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91" w:rsidRDefault="00FD156F" w:rsidP="00632C91">
      <w:pPr>
        <w:pStyle w:val="ConsTitle"/>
        <w:widowControl/>
        <w:tabs>
          <w:tab w:val="center" w:pos="4677"/>
          <w:tab w:val="left" w:pos="6645"/>
        </w:tabs>
        <w:ind w:right="0"/>
        <w:jc w:val="right"/>
        <w:rPr>
          <w:sz w:val="32"/>
          <w:szCs w:val="32"/>
        </w:rPr>
      </w:pPr>
      <w:r w:rsidRPr="00756302">
        <w:rPr>
          <w:sz w:val="32"/>
          <w:szCs w:val="32"/>
        </w:rPr>
        <w:tab/>
      </w:r>
      <w:r w:rsidR="00632C91">
        <w:rPr>
          <w:sz w:val="32"/>
          <w:szCs w:val="32"/>
        </w:rPr>
        <w:t>ПРОЕКТ</w:t>
      </w:r>
    </w:p>
    <w:p w:rsidR="007D3538" w:rsidRPr="00610134" w:rsidRDefault="00632C91" w:rsidP="00632C91">
      <w:pPr>
        <w:pStyle w:val="ConsTitle"/>
        <w:widowControl/>
        <w:tabs>
          <w:tab w:val="center" w:pos="4677"/>
          <w:tab w:val="left" w:pos="6645"/>
        </w:tabs>
        <w:ind w:right="0"/>
        <w:jc w:val="center"/>
        <w:rPr>
          <w:sz w:val="32"/>
          <w:szCs w:val="32"/>
        </w:rPr>
      </w:pPr>
      <w:r>
        <w:rPr>
          <w:sz w:val="32"/>
          <w:szCs w:val="32"/>
        </w:rPr>
        <w:t>___</w:t>
      </w:r>
      <w:r w:rsidR="007D3538" w:rsidRPr="00610134">
        <w:rPr>
          <w:sz w:val="32"/>
          <w:szCs w:val="32"/>
        </w:rPr>
        <w:t>.</w:t>
      </w:r>
      <w:r>
        <w:rPr>
          <w:sz w:val="32"/>
          <w:szCs w:val="32"/>
        </w:rPr>
        <w:t>___</w:t>
      </w:r>
      <w:r w:rsidR="007D3538" w:rsidRPr="00610134">
        <w:rPr>
          <w:sz w:val="32"/>
          <w:szCs w:val="32"/>
        </w:rPr>
        <w:t>.20</w:t>
      </w:r>
      <w:r>
        <w:rPr>
          <w:sz w:val="32"/>
          <w:szCs w:val="32"/>
        </w:rPr>
        <w:t>___</w:t>
      </w:r>
      <w:r w:rsidR="007D3538" w:rsidRPr="00610134">
        <w:rPr>
          <w:sz w:val="32"/>
          <w:szCs w:val="32"/>
        </w:rPr>
        <w:t xml:space="preserve"> №</w:t>
      </w:r>
    </w:p>
    <w:p w:rsidR="007D3538" w:rsidRPr="00610134" w:rsidRDefault="007D3538" w:rsidP="007D3538">
      <w:pPr>
        <w:pStyle w:val="ConsTitle"/>
        <w:widowControl/>
        <w:ind w:right="0"/>
        <w:jc w:val="center"/>
        <w:rPr>
          <w:sz w:val="32"/>
          <w:szCs w:val="32"/>
        </w:rPr>
      </w:pPr>
      <w:r w:rsidRPr="00610134">
        <w:rPr>
          <w:sz w:val="32"/>
          <w:szCs w:val="32"/>
        </w:rPr>
        <w:t>РОССИЙСКАЯ ФЕДЕРАЦИЯ</w:t>
      </w:r>
    </w:p>
    <w:p w:rsidR="007D3538" w:rsidRPr="00610134" w:rsidRDefault="007D3538" w:rsidP="007D3538">
      <w:pPr>
        <w:pStyle w:val="ConsTitle"/>
        <w:widowControl/>
        <w:ind w:right="0"/>
        <w:jc w:val="center"/>
        <w:rPr>
          <w:sz w:val="32"/>
          <w:szCs w:val="32"/>
        </w:rPr>
      </w:pPr>
      <w:r w:rsidRPr="00610134">
        <w:rPr>
          <w:sz w:val="32"/>
          <w:szCs w:val="32"/>
        </w:rPr>
        <w:t>ИРКУТСКАЯ ОБЛАСТЬ</w:t>
      </w:r>
    </w:p>
    <w:p w:rsidR="007D3538" w:rsidRPr="00610134" w:rsidRDefault="007D3538" w:rsidP="007D3538">
      <w:pPr>
        <w:pStyle w:val="ConsTitle"/>
        <w:widowControl/>
        <w:ind w:right="0"/>
        <w:jc w:val="center"/>
        <w:rPr>
          <w:sz w:val="32"/>
          <w:szCs w:val="32"/>
        </w:rPr>
      </w:pPr>
      <w:r w:rsidRPr="00610134">
        <w:rPr>
          <w:sz w:val="32"/>
          <w:szCs w:val="32"/>
        </w:rPr>
        <w:t xml:space="preserve">БОХАНСКИЙ </w:t>
      </w:r>
      <w:r w:rsidR="001D2615" w:rsidRPr="00610134">
        <w:rPr>
          <w:sz w:val="32"/>
          <w:szCs w:val="32"/>
        </w:rPr>
        <w:t xml:space="preserve">МУНИЦИПАЛЬНЫЙ </w:t>
      </w:r>
      <w:r w:rsidRPr="00610134">
        <w:rPr>
          <w:sz w:val="32"/>
          <w:szCs w:val="32"/>
        </w:rPr>
        <w:t>РАЙОН</w:t>
      </w:r>
    </w:p>
    <w:p w:rsidR="007D3538" w:rsidRPr="00610134" w:rsidRDefault="007D3538" w:rsidP="007D3538">
      <w:pPr>
        <w:pStyle w:val="ConsTitle"/>
        <w:widowControl/>
        <w:ind w:right="0"/>
        <w:jc w:val="center"/>
        <w:rPr>
          <w:sz w:val="32"/>
          <w:szCs w:val="32"/>
        </w:rPr>
      </w:pPr>
      <w:r w:rsidRPr="00610134">
        <w:rPr>
          <w:sz w:val="32"/>
          <w:szCs w:val="32"/>
        </w:rPr>
        <w:t>МУНИЦИПАЛЬНОЕ ОБРАЗОВАНИЕ «ОЛОНКИ»</w:t>
      </w:r>
    </w:p>
    <w:p w:rsidR="007D3538" w:rsidRPr="00610134" w:rsidRDefault="007D3538" w:rsidP="007D3538">
      <w:pPr>
        <w:pStyle w:val="ConsTitle"/>
        <w:widowControl/>
        <w:ind w:right="0"/>
        <w:jc w:val="center"/>
        <w:rPr>
          <w:sz w:val="32"/>
          <w:szCs w:val="32"/>
        </w:rPr>
      </w:pPr>
      <w:r w:rsidRPr="00610134">
        <w:rPr>
          <w:sz w:val="32"/>
          <w:szCs w:val="32"/>
        </w:rPr>
        <w:t>ДУМА</w:t>
      </w:r>
    </w:p>
    <w:p w:rsidR="007D3538" w:rsidRPr="00610134" w:rsidRDefault="007D3538" w:rsidP="007D3538">
      <w:pPr>
        <w:widowControl w:val="0"/>
        <w:autoSpaceDE w:val="0"/>
        <w:autoSpaceDN w:val="0"/>
        <w:adjustRightInd w:val="0"/>
        <w:spacing w:after="0" w:line="240" w:lineRule="auto"/>
        <w:jc w:val="center"/>
        <w:rPr>
          <w:rFonts w:ascii="Arial" w:hAnsi="Arial" w:cs="Arial"/>
          <w:b/>
          <w:sz w:val="32"/>
          <w:szCs w:val="32"/>
        </w:rPr>
      </w:pPr>
      <w:r w:rsidRPr="00610134">
        <w:rPr>
          <w:rFonts w:ascii="Arial" w:hAnsi="Arial" w:cs="Arial"/>
          <w:b/>
          <w:sz w:val="32"/>
          <w:szCs w:val="32"/>
        </w:rPr>
        <w:t>РЕШЕНИЕ</w:t>
      </w:r>
    </w:p>
    <w:p w:rsidR="007D3538" w:rsidRPr="00610134" w:rsidRDefault="007D3538" w:rsidP="007D3538">
      <w:pPr>
        <w:widowControl w:val="0"/>
        <w:autoSpaceDE w:val="0"/>
        <w:autoSpaceDN w:val="0"/>
        <w:adjustRightInd w:val="0"/>
        <w:spacing w:after="0" w:line="240" w:lineRule="auto"/>
        <w:jc w:val="center"/>
        <w:rPr>
          <w:rFonts w:ascii="Times New Roman" w:hAnsi="Times New Roman"/>
          <w:sz w:val="28"/>
          <w:szCs w:val="28"/>
        </w:rPr>
      </w:pPr>
    </w:p>
    <w:p w:rsidR="005035D6" w:rsidRPr="00610134" w:rsidRDefault="001D2615" w:rsidP="001D2615">
      <w:pPr>
        <w:spacing w:after="0" w:line="240" w:lineRule="auto"/>
        <w:jc w:val="center"/>
        <w:rPr>
          <w:rFonts w:ascii="Arial" w:hAnsi="Arial" w:cs="Arial"/>
          <w:b/>
          <w:bCs/>
          <w:sz w:val="32"/>
          <w:szCs w:val="32"/>
          <w:lang w:eastAsia="ru-RU"/>
        </w:rPr>
      </w:pPr>
      <w:r w:rsidRPr="00610134">
        <w:rPr>
          <w:rFonts w:ascii="Arial" w:hAnsi="Arial" w:cs="Arial"/>
          <w:b/>
          <w:bCs/>
          <w:sz w:val="32"/>
          <w:szCs w:val="32"/>
          <w:lang w:eastAsia="ru-RU"/>
        </w:rPr>
        <w:t>ОБ УТВЕРЖДЕНИИ ПРОГРАММЫ КОМПЛЕКСНОГО РАЗВИТИЯ СОЦИАЛЬНОЙ  ИНФРАСТРУКТУРЫ  МУНИЦИПАЛЬНОГО ОБРАЗОВАНИЯ «ОЛОНКИ» БОХАНСКОГО МУНИЦИПАЛЬНОГО РАЙОНА ИРКУТСКОЙ ОБЛАСТИ НА 2016-2030 ГОДЫ</w:t>
      </w:r>
    </w:p>
    <w:p w:rsidR="001D2615" w:rsidRPr="00610134" w:rsidRDefault="001D2615" w:rsidP="001D2615">
      <w:pPr>
        <w:pStyle w:val="11"/>
        <w:jc w:val="center"/>
        <w:rPr>
          <w:rFonts w:ascii="Arial" w:hAnsi="Arial" w:cs="Arial"/>
          <w:b/>
          <w:sz w:val="24"/>
          <w:szCs w:val="24"/>
        </w:rPr>
      </w:pPr>
    </w:p>
    <w:p w:rsidR="007A51E9" w:rsidRPr="00610134" w:rsidRDefault="003A4EAA" w:rsidP="001D2615">
      <w:pPr>
        <w:spacing w:after="0" w:line="240" w:lineRule="auto"/>
        <w:ind w:firstLine="709"/>
        <w:jc w:val="both"/>
        <w:rPr>
          <w:rFonts w:ascii="Arial" w:hAnsi="Arial" w:cs="Arial"/>
          <w:sz w:val="24"/>
          <w:szCs w:val="24"/>
        </w:rPr>
      </w:pPr>
      <w:r w:rsidRPr="00610134">
        <w:rPr>
          <w:rFonts w:ascii="Arial" w:hAnsi="Arial" w:cs="Arial"/>
          <w:sz w:val="24"/>
          <w:szCs w:val="24"/>
        </w:rPr>
        <w:t xml:space="preserve">В соответствии с Градостроительным кодексом Российской Федерации от 29.12.2004 года №190-ФЗ, </w:t>
      </w:r>
      <w:r w:rsidR="0039032C" w:rsidRPr="00610134">
        <w:rPr>
          <w:rFonts w:ascii="Arial" w:hAnsi="Arial" w:cs="Arial"/>
          <w:sz w:val="24"/>
          <w:szCs w:val="24"/>
        </w:rPr>
        <w:t>н</w:t>
      </w:r>
      <w:r w:rsidR="0039032C" w:rsidRPr="00610134">
        <w:rPr>
          <w:rFonts w:ascii="Arial" w:hAnsi="Arial" w:cs="Arial"/>
          <w:sz w:val="24"/>
          <w:szCs w:val="24"/>
          <w:lang w:eastAsia="ru-RU"/>
        </w:rPr>
        <w:t xml:space="preserve">а основании статьи 14 Федерального закона от 06.10.2003 года №131-ФЗ «Об общих принципах организации местного самоуправления в Российской Федерации», </w:t>
      </w:r>
      <w:r w:rsidRPr="00610134">
        <w:rPr>
          <w:rFonts w:ascii="Arial" w:hAnsi="Arial" w:cs="Arial"/>
          <w:sz w:val="24"/>
          <w:szCs w:val="24"/>
        </w:rPr>
        <w:t>Постановлением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городских округов»</w:t>
      </w:r>
      <w:proofErr w:type="gramStart"/>
      <w:r w:rsidRPr="00610134">
        <w:rPr>
          <w:rFonts w:ascii="Arial" w:hAnsi="Arial" w:cs="Arial"/>
          <w:sz w:val="24"/>
          <w:szCs w:val="24"/>
        </w:rPr>
        <w:t>,</w:t>
      </w:r>
      <w:r w:rsidRPr="00610134">
        <w:rPr>
          <w:rFonts w:ascii="Arial" w:hAnsi="Arial" w:cs="Arial"/>
          <w:sz w:val="24"/>
          <w:szCs w:val="24"/>
          <w:lang w:eastAsia="ru-RU"/>
        </w:rPr>
        <w:t>в</w:t>
      </w:r>
      <w:proofErr w:type="gramEnd"/>
      <w:r w:rsidR="001D2615" w:rsidRPr="00610134">
        <w:rPr>
          <w:rFonts w:ascii="Arial" w:hAnsi="Arial" w:cs="Arial"/>
          <w:sz w:val="24"/>
          <w:szCs w:val="24"/>
          <w:lang w:eastAsia="ru-RU"/>
        </w:rPr>
        <w:t xml:space="preserve"> целях повышениякачества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муниципального образования «Олонки», руководствуясь  Уставом поселения</w:t>
      </w:r>
      <w:r w:rsidR="007A51E9" w:rsidRPr="00610134">
        <w:rPr>
          <w:rFonts w:ascii="Arial" w:hAnsi="Arial" w:cs="Arial"/>
          <w:sz w:val="24"/>
          <w:szCs w:val="24"/>
        </w:rPr>
        <w:t>,  Дума муниципального образования «Олонки»,</w:t>
      </w:r>
    </w:p>
    <w:p w:rsidR="0050452B" w:rsidRPr="00610134" w:rsidRDefault="0050452B" w:rsidP="0050452B">
      <w:pPr>
        <w:autoSpaceDE w:val="0"/>
        <w:autoSpaceDN w:val="0"/>
        <w:adjustRightInd w:val="0"/>
        <w:spacing w:after="0" w:line="240" w:lineRule="auto"/>
        <w:ind w:firstLine="708"/>
        <w:jc w:val="both"/>
        <w:rPr>
          <w:rFonts w:ascii="Arial" w:hAnsi="Arial" w:cs="Arial"/>
          <w:sz w:val="24"/>
          <w:szCs w:val="24"/>
        </w:rPr>
      </w:pPr>
    </w:p>
    <w:p w:rsidR="0050452B" w:rsidRPr="00610134" w:rsidRDefault="0050452B" w:rsidP="007D3538">
      <w:pPr>
        <w:autoSpaceDE w:val="0"/>
        <w:autoSpaceDN w:val="0"/>
        <w:adjustRightInd w:val="0"/>
        <w:spacing w:after="0" w:line="240" w:lineRule="auto"/>
        <w:ind w:firstLine="539"/>
        <w:jc w:val="center"/>
        <w:rPr>
          <w:rFonts w:ascii="Arial" w:hAnsi="Arial" w:cs="Arial"/>
          <w:b/>
          <w:sz w:val="30"/>
          <w:szCs w:val="30"/>
        </w:rPr>
      </w:pPr>
      <w:r w:rsidRPr="00610134">
        <w:rPr>
          <w:rFonts w:ascii="Arial" w:hAnsi="Arial" w:cs="Arial"/>
          <w:b/>
          <w:sz w:val="30"/>
          <w:szCs w:val="30"/>
        </w:rPr>
        <w:t>РЕШИЛА:</w:t>
      </w:r>
    </w:p>
    <w:p w:rsidR="00030932" w:rsidRPr="00610134" w:rsidRDefault="00030932" w:rsidP="007D3538">
      <w:pPr>
        <w:autoSpaceDE w:val="0"/>
        <w:autoSpaceDN w:val="0"/>
        <w:adjustRightInd w:val="0"/>
        <w:spacing w:after="0" w:line="240" w:lineRule="auto"/>
        <w:ind w:firstLine="539"/>
        <w:jc w:val="center"/>
        <w:rPr>
          <w:rFonts w:ascii="Arial" w:hAnsi="Arial" w:cs="Arial"/>
          <w:sz w:val="24"/>
          <w:szCs w:val="24"/>
        </w:rPr>
      </w:pPr>
    </w:p>
    <w:p w:rsidR="00B21B5A" w:rsidRPr="00610134" w:rsidRDefault="00B21B5A" w:rsidP="00CC7263">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1.Утвердить</w:t>
      </w:r>
      <w:r w:rsidR="00632C91">
        <w:rPr>
          <w:rFonts w:ascii="Arial" w:hAnsi="Arial" w:cs="Arial"/>
          <w:sz w:val="24"/>
          <w:szCs w:val="24"/>
          <w:lang w:eastAsia="ru-RU"/>
        </w:rPr>
        <w:t xml:space="preserve"> </w:t>
      </w:r>
      <w:bookmarkStart w:id="0" w:name="_GoBack"/>
      <w:bookmarkEnd w:id="0"/>
      <w:r w:rsidRPr="00610134">
        <w:rPr>
          <w:rFonts w:ascii="Arial" w:hAnsi="Arial" w:cs="Arial"/>
          <w:sz w:val="24"/>
          <w:szCs w:val="24"/>
          <w:lang w:eastAsia="ru-RU"/>
        </w:rPr>
        <w:t>Программ</w:t>
      </w:r>
      <w:r w:rsidR="00632C91">
        <w:rPr>
          <w:rFonts w:ascii="Arial" w:hAnsi="Arial" w:cs="Arial"/>
          <w:sz w:val="24"/>
          <w:szCs w:val="24"/>
          <w:lang w:eastAsia="ru-RU"/>
        </w:rPr>
        <w:t>у</w:t>
      </w:r>
      <w:r w:rsidRPr="00610134">
        <w:rPr>
          <w:rFonts w:ascii="Arial" w:hAnsi="Arial" w:cs="Arial"/>
          <w:sz w:val="24"/>
          <w:szCs w:val="24"/>
          <w:lang w:eastAsia="ru-RU"/>
        </w:rPr>
        <w:t xml:space="preserve"> комплексного развития  социальной  инфраструктуры  муниципального образования «Олонки» </w:t>
      </w:r>
      <w:proofErr w:type="spellStart"/>
      <w:r w:rsidRPr="00610134">
        <w:rPr>
          <w:rFonts w:ascii="Arial" w:hAnsi="Arial" w:cs="Arial"/>
          <w:sz w:val="24"/>
          <w:szCs w:val="24"/>
          <w:lang w:eastAsia="ru-RU"/>
        </w:rPr>
        <w:t>Боханского</w:t>
      </w:r>
      <w:proofErr w:type="spellEnd"/>
      <w:r w:rsidRPr="00610134">
        <w:rPr>
          <w:rFonts w:ascii="Arial" w:hAnsi="Arial" w:cs="Arial"/>
          <w:sz w:val="24"/>
          <w:szCs w:val="24"/>
          <w:lang w:eastAsia="ru-RU"/>
        </w:rPr>
        <w:t xml:space="preserve"> муниципального  района   Иркутской    области на 2016-2030гг.</w:t>
      </w:r>
    </w:p>
    <w:p w:rsidR="008A3FCB" w:rsidRPr="00610134" w:rsidRDefault="008A3FCB" w:rsidP="008A3FCB">
      <w:pPr>
        <w:spacing w:after="0" w:line="240" w:lineRule="auto"/>
        <w:ind w:firstLine="709"/>
        <w:jc w:val="both"/>
        <w:rPr>
          <w:rFonts w:ascii="Arial" w:hAnsi="Arial" w:cs="Arial"/>
          <w:sz w:val="24"/>
          <w:szCs w:val="24"/>
        </w:rPr>
      </w:pPr>
      <w:r w:rsidRPr="00610134">
        <w:rPr>
          <w:rFonts w:ascii="Arial" w:hAnsi="Arial" w:cs="Arial"/>
          <w:sz w:val="24"/>
          <w:szCs w:val="24"/>
          <w:lang w:eastAsia="ru-RU"/>
        </w:rPr>
        <w:t>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5B5654" w:rsidRPr="00610134" w:rsidRDefault="005B5654" w:rsidP="008A3FCB">
      <w:pPr>
        <w:spacing w:after="0" w:line="240" w:lineRule="auto"/>
        <w:ind w:firstLine="709"/>
        <w:jc w:val="both"/>
        <w:rPr>
          <w:rFonts w:ascii="Arial" w:hAnsi="Arial" w:cs="Arial"/>
          <w:sz w:val="24"/>
          <w:szCs w:val="24"/>
        </w:rPr>
      </w:pPr>
      <w:r w:rsidRPr="00610134">
        <w:rPr>
          <w:rFonts w:ascii="Arial" w:hAnsi="Arial" w:cs="Arial"/>
          <w:sz w:val="24"/>
          <w:szCs w:val="24"/>
        </w:rPr>
        <w:t>3. Настоящее решение Думы вступает в силу с момента официального опубликования.</w:t>
      </w:r>
    </w:p>
    <w:p w:rsidR="00E44E71" w:rsidRPr="00610134" w:rsidRDefault="00E44E71" w:rsidP="00CE0D96">
      <w:pPr>
        <w:spacing w:after="0" w:line="240" w:lineRule="auto"/>
        <w:jc w:val="both"/>
        <w:rPr>
          <w:rFonts w:ascii="Arial" w:hAnsi="Arial" w:cs="Arial"/>
          <w:sz w:val="24"/>
          <w:szCs w:val="24"/>
        </w:rPr>
      </w:pPr>
    </w:p>
    <w:p w:rsidR="00E44E71" w:rsidRPr="00610134" w:rsidRDefault="00E44E71" w:rsidP="00CE0D96">
      <w:pPr>
        <w:spacing w:after="0" w:line="240" w:lineRule="auto"/>
        <w:jc w:val="both"/>
        <w:rPr>
          <w:rFonts w:ascii="Arial" w:hAnsi="Arial" w:cs="Arial"/>
          <w:sz w:val="24"/>
          <w:szCs w:val="24"/>
        </w:rPr>
      </w:pPr>
    </w:p>
    <w:p w:rsidR="007D3538" w:rsidRPr="00610134" w:rsidRDefault="007D3538" w:rsidP="007D3538">
      <w:pPr>
        <w:spacing w:after="0" w:line="240" w:lineRule="auto"/>
        <w:jc w:val="both"/>
        <w:rPr>
          <w:rFonts w:ascii="Arial" w:hAnsi="Arial" w:cs="Arial"/>
          <w:sz w:val="24"/>
          <w:szCs w:val="24"/>
        </w:rPr>
      </w:pPr>
      <w:r w:rsidRPr="00610134">
        <w:rPr>
          <w:rFonts w:ascii="Arial" w:hAnsi="Arial" w:cs="Arial"/>
          <w:sz w:val="24"/>
          <w:szCs w:val="24"/>
        </w:rPr>
        <w:t>Председатель Думы,</w:t>
      </w:r>
    </w:p>
    <w:p w:rsidR="007D3538" w:rsidRPr="00610134" w:rsidRDefault="007D3538" w:rsidP="007D3538">
      <w:pPr>
        <w:spacing w:after="0" w:line="240" w:lineRule="auto"/>
        <w:rPr>
          <w:rFonts w:ascii="Arial" w:hAnsi="Arial" w:cs="Arial"/>
          <w:sz w:val="24"/>
          <w:szCs w:val="24"/>
        </w:rPr>
      </w:pPr>
      <w:r w:rsidRPr="00610134">
        <w:rPr>
          <w:rFonts w:ascii="Arial" w:hAnsi="Arial" w:cs="Arial"/>
          <w:sz w:val="24"/>
          <w:szCs w:val="24"/>
        </w:rPr>
        <w:t>Глава МО «Олонки»</w:t>
      </w:r>
    </w:p>
    <w:p w:rsidR="007D3538" w:rsidRPr="00610134" w:rsidRDefault="007D3538" w:rsidP="007D3538">
      <w:pPr>
        <w:spacing w:after="0" w:line="240" w:lineRule="auto"/>
        <w:rPr>
          <w:rFonts w:ascii="Arial" w:hAnsi="Arial" w:cs="Arial"/>
          <w:sz w:val="24"/>
          <w:szCs w:val="24"/>
        </w:rPr>
      </w:pPr>
      <w:r w:rsidRPr="00610134">
        <w:rPr>
          <w:rFonts w:ascii="Arial" w:hAnsi="Arial" w:cs="Arial"/>
          <w:sz w:val="24"/>
          <w:szCs w:val="24"/>
        </w:rPr>
        <w:t>С.Н.Нефедьев</w:t>
      </w:r>
    </w:p>
    <w:p w:rsidR="007D3538" w:rsidRPr="00610134" w:rsidRDefault="007D3538" w:rsidP="007D3538">
      <w:pPr>
        <w:spacing w:after="0" w:line="240" w:lineRule="auto"/>
        <w:jc w:val="right"/>
        <w:rPr>
          <w:rStyle w:val="a9"/>
          <w:rFonts w:ascii="Arial" w:hAnsi="Arial" w:cs="Arial"/>
          <w:b w:val="0"/>
          <w:bCs/>
          <w:color w:val="auto"/>
          <w:sz w:val="24"/>
          <w:szCs w:val="24"/>
        </w:rPr>
      </w:pPr>
    </w:p>
    <w:p w:rsidR="007D3538" w:rsidRPr="00610134" w:rsidRDefault="007D3538" w:rsidP="007D3538">
      <w:pPr>
        <w:spacing w:after="0" w:line="240" w:lineRule="auto"/>
        <w:jc w:val="right"/>
        <w:rPr>
          <w:rStyle w:val="a9"/>
          <w:rFonts w:ascii="Courier New" w:hAnsi="Courier New" w:cs="Courier New"/>
          <w:b w:val="0"/>
          <w:bCs/>
          <w:color w:val="auto"/>
          <w:sz w:val="22"/>
        </w:rPr>
      </w:pPr>
      <w:r w:rsidRPr="00610134">
        <w:rPr>
          <w:rStyle w:val="a9"/>
          <w:rFonts w:ascii="Courier New" w:hAnsi="Courier New" w:cs="Courier New"/>
          <w:b w:val="0"/>
          <w:bCs/>
          <w:color w:val="auto"/>
          <w:sz w:val="22"/>
        </w:rPr>
        <w:t>Приложение №1</w:t>
      </w:r>
    </w:p>
    <w:p w:rsidR="007D3538" w:rsidRPr="00610134" w:rsidRDefault="007D3538" w:rsidP="007D3538">
      <w:pPr>
        <w:spacing w:after="0" w:line="240" w:lineRule="auto"/>
        <w:jc w:val="right"/>
        <w:rPr>
          <w:rFonts w:ascii="Courier New" w:hAnsi="Courier New" w:cs="Courier New"/>
        </w:rPr>
      </w:pPr>
      <w:r w:rsidRPr="00610134">
        <w:rPr>
          <w:rStyle w:val="a9"/>
          <w:rFonts w:ascii="Courier New" w:hAnsi="Courier New" w:cs="Courier New"/>
          <w:b w:val="0"/>
          <w:bCs/>
          <w:color w:val="auto"/>
          <w:sz w:val="22"/>
        </w:rPr>
        <w:t>к Решению Думы МО «Олонки»</w:t>
      </w:r>
    </w:p>
    <w:p w:rsidR="007D3538" w:rsidRPr="00610134" w:rsidRDefault="007D3538" w:rsidP="007D3538">
      <w:pPr>
        <w:spacing w:after="0" w:line="240" w:lineRule="auto"/>
        <w:jc w:val="right"/>
        <w:rPr>
          <w:rStyle w:val="a9"/>
          <w:rFonts w:ascii="Courier New" w:hAnsi="Courier New" w:cs="Courier New"/>
          <w:b w:val="0"/>
          <w:bCs/>
          <w:color w:val="auto"/>
          <w:sz w:val="22"/>
        </w:rPr>
      </w:pPr>
      <w:r w:rsidRPr="00610134">
        <w:rPr>
          <w:rStyle w:val="a9"/>
          <w:rFonts w:ascii="Courier New" w:hAnsi="Courier New" w:cs="Courier New"/>
          <w:b w:val="0"/>
          <w:bCs/>
          <w:color w:val="auto"/>
          <w:sz w:val="22"/>
        </w:rPr>
        <w:t xml:space="preserve">от </w:t>
      </w:r>
      <w:r w:rsidR="00632C91">
        <w:rPr>
          <w:rStyle w:val="a9"/>
          <w:rFonts w:ascii="Courier New" w:hAnsi="Courier New" w:cs="Courier New"/>
          <w:b w:val="0"/>
          <w:bCs/>
          <w:color w:val="auto"/>
          <w:sz w:val="22"/>
        </w:rPr>
        <w:t>_________</w:t>
      </w:r>
      <w:r w:rsidRPr="00610134">
        <w:rPr>
          <w:rStyle w:val="a9"/>
          <w:rFonts w:ascii="Times New Roman" w:hAnsi="Times New Roman"/>
          <w:b w:val="0"/>
          <w:bCs/>
          <w:color w:val="auto"/>
          <w:sz w:val="28"/>
          <w:szCs w:val="28"/>
        </w:rPr>
        <w:t xml:space="preserve">. </w:t>
      </w:r>
      <w:r w:rsidRPr="00610134">
        <w:rPr>
          <w:rStyle w:val="a9"/>
          <w:rFonts w:ascii="Courier New" w:hAnsi="Courier New" w:cs="Courier New"/>
          <w:b w:val="0"/>
          <w:bCs/>
          <w:color w:val="auto"/>
          <w:sz w:val="22"/>
        </w:rPr>
        <w:t>№</w:t>
      </w:r>
      <w:r w:rsidR="00632C91">
        <w:rPr>
          <w:rStyle w:val="a9"/>
          <w:rFonts w:ascii="Courier New" w:hAnsi="Courier New" w:cs="Courier New"/>
          <w:b w:val="0"/>
          <w:bCs/>
          <w:color w:val="auto"/>
          <w:sz w:val="22"/>
        </w:rPr>
        <w:t>_____</w:t>
      </w:r>
    </w:p>
    <w:p w:rsidR="00030932" w:rsidRPr="00610134" w:rsidRDefault="00030932" w:rsidP="00030932">
      <w:pPr>
        <w:autoSpaceDE w:val="0"/>
        <w:autoSpaceDN w:val="0"/>
        <w:adjustRightInd w:val="0"/>
        <w:spacing w:after="0" w:line="240" w:lineRule="auto"/>
        <w:jc w:val="center"/>
        <w:rPr>
          <w:rFonts w:ascii="Arial" w:hAnsi="Arial" w:cs="Arial"/>
          <w:sz w:val="24"/>
          <w:szCs w:val="24"/>
          <w:lang w:eastAsia="ru-RU"/>
        </w:rPr>
      </w:pPr>
    </w:p>
    <w:p w:rsidR="008A3FCB" w:rsidRPr="00610134" w:rsidRDefault="008A3FCB" w:rsidP="008A3FCB">
      <w:pPr>
        <w:spacing w:after="0" w:line="240" w:lineRule="auto"/>
        <w:jc w:val="center"/>
        <w:rPr>
          <w:rFonts w:ascii="Arial" w:hAnsi="Arial" w:cs="Arial"/>
          <w:sz w:val="24"/>
          <w:szCs w:val="24"/>
          <w:lang w:eastAsia="ru-RU"/>
        </w:rPr>
      </w:pPr>
      <w:r w:rsidRPr="00610134">
        <w:rPr>
          <w:rFonts w:ascii="Arial" w:hAnsi="Arial" w:cs="Arial"/>
          <w:b/>
          <w:bCs/>
          <w:sz w:val="24"/>
          <w:szCs w:val="24"/>
          <w:lang w:eastAsia="ru-RU"/>
        </w:rPr>
        <w:lastRenderedPageBreak/>
        <w:t xml:space="preserve">Программа комплексного развития социальной инфраструктуры муниципального образования «Олонки» </w:t>
      </w:r>
      <w:proofErr w:type="spellStart"/>
      <w:r w:rsidRPr="00610134">
        <w:rPr>
          <w:rFonts w:ascii="Arial" w:hAnsi="Arial" w:cs="Arial"/>
          <w:b/>
          <w:bCs/>
          <w:sz w:val="24"/>
          <w:szCs w:val="24"/>
          <w:lang w:eastAsia="ru-RU"/>
        </w:rPr>
        <w:t>Боханского</w:t>
      </w:r>
      <w:proofErr w:type="spellEnd"/>
      <w:r w:rsidRPr="00610134">
        <w:rPr>
          <w:rFonts w:ascii="Arial" w:hAnsi="Arial" w:cs="Arial"/>
          <w:b/>
          <w:bCs/>
          <w:sz w:val="24"/>
          <w:szCs w:val="24"/>
          <w:lang w:eastAsia="ru-RU"/>
        </w:rPr>
        <w:t xml:space="preserve"> муниципального района Иркутской области на  2016 - 2030гг.</w:t>
      </w:r>
    </w:p>
    <w:p w:rsidR="008A3FCB" w:rsidRPr="00610134" w:rsidRDefault="008A3FCB" w:rsidP="008A3FCB">
      <w:pPr>
        <w:spacing w:after="0" w:line="240" w:lineRule="auto"/>
        <w:jc w:val="center"/>
        <w:rPr>
          <w:rFonts w:ascii="Arial" w:hAnsi="Arial" w:cs="Arial"/>
          <w:sz w:val="24"/>
          <w:szCs w:val="24"/>
          <w:lang w:eastAsia="ru-RU"/>
        </w:rPr>
      </w:pPr>
    </w:p>
    <w:p w:rsidR="00964734" w:rsidRPr="00610134" w:rsidRDefault="00964734" w:rsidP="00964734">
      <w:pPr>
        <w:keepNext/>
        <w:spacing w:after="0" w:line="240" w:lineRule="auto"/>
        <w:jc w:val="center"/>
        <w:outlineLvl w:val="0"/>
        <w:rPr>
          <w:rFonts w:ascii="Arial" w:hAnsi="Arial" w:cs="Arial"/>
          <w:b/>
          <w:bCs/>
          <w:color w:val="000000"/>
          <w:kern w:val="32"/>
          <w:sz w:val="24"/>
          <w:szCs w:val="24"/>
          <w:lang w:eastAsia="ru-RU"/>
        </w:rPr>
      </w:pPr>
      <w:r w:rsidRPr="00610134">
        <w:rPr>
          <w:rFonts w:ascii="Arial" w:hAnsi="Arial" w:cs="Arial"/>
          <w:b/>
          <w:bCs/>
          <w:color w:val="000000"/>
          <w:kern w:val="32"/>
          <w:sz w:val="24"/>
          <w:szCs w:val="24"/>
          <w:lang w:eastAsia="ru-RU"/>
        </w:rPr>
        <w:t>с. Олонки</w:t>
      </w:r>
    </w:p>
    <w:p w:rsidR="00964734" w:rsidRPr="00610134" w:rsidRDefault="00964734" w:rsidP="00964734">
      <w:pPr>
        <w:keepNext/>
        <w:spacing w:after="0" w:line="240" w:lineRule="auto"/>
        <w:jc w:val="center"/>
        <w:outlineLvl w:val="0"/>
        <w:rPr>
          <w:rFonts w:ascii="Arial" w:hAnsi="Arial" w:cs="Arial"/>
          <w:b/>
          <w:bCs/>
          <w:color w:val="000000"/>
          <w:kern w:val="32"/>
          <w:sz w:val="24"/>
          <w:szCs w:val="24"/>
          <w:lang w:eastAsia="ru-RU"/>
        </w:rPr>
      </w:pPr>
      <w:r w:rsidRPr="00610134">
        <w:rPr>
          <w:rFonts w:ascii="Arial" w:hAnsi="Arial" w:cs="Arial"/>
          <w:b/>
          <w:bCs/>
          <w:color w:val="000000"/>
          <w:kern w:val="32"/>
          <w:sz w:val="24"/>
          <w:szCs w:val="24"/>
          <w:lang w:eastAsia="ru-RU"/>
        </w:rPr>
        <w:t>2016 год</w:t>
      </w:r>
    </w:p>
    <w:p w:rsidR="00964734" w:rsidRPr="00610134" w:rsidRDefault="00964734" w:rsidP="008A3FCB">
      <w:pPr>
        <w:spacing w:after="0" w:line="240" w:lineRule="auto"/>
        <w:jc w:val="center"/>
        <w:rPr>
          <w:rFonts w:ascii="Arial" w:hAnsi="Arial" w:cs="Arial"/>
          <w:sz w:val="24"/>
          <w:szCs w:val="24"/>
          <w:lang w:eastAsia="ru-RU"/>
        </w:rPr>
      </w:pPr>
    </w:p>
    <w:p w:rsidR="00702103" w:rsidRPr="00610134" w:rsidRDefault="00702103" w:rsidP="00702103">
      <w:pPr>
        <w:spacing w:after="0" w:line="240" w:lineRule="auto"/>
        <w:ind w:left="27" w:right="18" w:hanging="10"/>
        <w:jc w:val="center"/>
        <w:rPr>
          <w:rFonts w:ascii="Arial" w:hAnsi="Arial" w:cs="Arial"/>
          <w:color w:val="000000"/>
          <w:sz w:val="24"/>
          <w:szCs w:val="24"/>
          <w:lang w:eastAsia="ru-RU"/>
        </w:rPr>
      </w:pPr>
      <w:r w:rsidRPr="00610134">
        <w:rPr>
          <w:rFonts w:ascii="Arial" w:hAnsi="Arial" w:cs="Arial"/>
          <w:color w:val="000000"/>
          <w:sz w:val="24"/>
          <w:szCs w:val="24"/>
          <w:lang w:eastAsia="ru-RU"/>
        </w:rPr>
        <w:t>1. Паспорт</w:t>
      </w:r>
    </w:p>
    <w:p w:rsidR="00702103" w:rsidRPr="00610134" w:rsidRDefault="00702103" w:rsidP="00702103">
      <w:pPr>
        <w:spacing w:after="0" w:line="240" w:lineRule="auto"/>
        <w:ind w:left="28" w:right="18" w:hanging="11"/>
        <w:contextualSpacing/>
        <w:jc w:val="center"/>
        <w:rPr>
          <w:rFonts w:ascii="Arial" w:hAnsi="Arial" w:cs="Arial"/>
          <w:color w:val="000000"/>
          <w:sz w:val="24"/>
          <w:szCs w:val="24"/>
          <w:lang w:eastAsia="ru-RU"/>
        </w:rPr>
      </w:pPr>
      <w:r w:rsidRPr="00610134">
        <w:rPr>
          <w:rFonts w:ascii="Arial" w:hAnsi="Arial" w:cs="Arial"/>
          <w:color w:val="000000"/>
          <w:sz w:val="24"/>
          <w:szCs w:val="24"/>
          <w:lang w:eastAsia="ru-RU"/>
        </w:rPr>
        <w:t>муниципальной программы Комплексное развитие социальной</w:t>
      </w:r>
    </w:p>
    <w:p w:rsidR="00702103" w:rsidRPr="00610134" w:rsidRDefault="00702103" w:rsidP="00702103">
      <w:pPr>
        <w:spacing w:after="0" w:line="240" w:lineRule="auto"/>
        <w:ind w:left="28" w:right="16" w:hanging="11"/>
        <w:contextualSpacing/>
        <w:jc w:val="center"/>
        <w:rPr>
          <w:rFonts w:ascii="Arial" w:hAnsi="Arial" w:cs="Arial"/>
          <w:color w:val="000000"/>
          <w:sz w:val="24"/>
          <w:szCs w:val="24"/>
          <w:lang w:eastAsia="ru-RU"/>
        </w:rPr>
      </w:pPr>
      <w:r w:rsidRPr="00610134">
        <w:rPr>
          <w:rFonts w:ascii="Arial" w:hAnsi="Arial" w:cs="Arial"/>
          <w:color w:val="000000"/>
          <w:sz w:val="24"/>
          <w:szCs w:val="24"/>
          <w:lang w:eastAsia="ru-RU"/>
        </w:rPr>
        <w:t>инфраструктуры на территории муниципального образования «Олонки»</w:t>
      </w:r>
    </w:p>
    <w:p w:rsidR="00702103" w:rsidRPr="00610134" w:rsidRDefault="00702103" w:rsidP="00702103">
      <w:pPr>
        <w:spacing w:after="0" w:line="240" w:lineRule="auto"/>
        <w:ind w:left="28" w:right="16" w:hanging="11"/>
        <w:contextualSpacing/>
        <w:jc w:val="center"/>
        <w:rPr>
          <w:rFonts w:ascii="Arial" w:hAnsi="Arial" w:cs="Arial"/>
          <w:color w:val="000000"/>
          <w:sz w:val="24"/>
          <w:szCs w:val="24"/>
          <w:lang w:eastAsia="ru-RU"/>
        </w:rPr>
      </w:pPr>
      <w:r w:rsidRPr="00610134">
        <w:rPr>
          <w:rFonts w:ascii="Arial" w:hAnsi="Arial" w:cs="Arial"/>
          <w:color w:val="000000"/>
          <w:sz w:val="24"/>
          <w:szCs w:val="24"/>
          <w:lang w:eastAsia="ru-RU"/>
        </w:rPr>
        <w:t>на 2016 - 2030 гг.</w:t>
      </w:r>
    </w:p>
    <w:p w:rsidR="00702103" w:rsidRPr="00610134" w:rsidRDefault="00702103" w:rsidP="00702103">
      <w:pPr>
        <w:spacing w:after="0" w:line="240" w:lineRule="auto"/>
        <w:ind w:left="28" w:right="16" w:hanging="11"/>
        <w:contextualSpacing/>
        <w:jc w:val="center"/>
        <w:rPr>
          <w:rFonts w:ascii="Arial" w:hAnsi="Arial" w:cs="Arial"/>
          <w:color w:val="000000"/>
          <w:sz w:val="24"/>
          <w:szCs w:val="24"/>
          <w:lang w:eastAsia="ru-RU"/>
        </w:rPr>
      </w:pPr>
    </w:p>
    <w:tbl>
      <w:tblPr>
        <w:tblW w:w="9476" w:type="dxa"/>
        <w:tblInd w:w="211" w:type="dxa"/>
        <w:tblCellMar>
          <w:top w:w="73" w:type="dxa"/>
          <w:left w:w="113" w:type="dxa"/>
          <w:right w:w="114" w:type="dxa"/>
        </w:tblCellMar>
        <w:tblLook w:val="04A0" w:firstRow="1" w:lastRow="0" w:firstColumn="1" w:lastColumn="0" w:noHBand="0" w:noVBand="1"/>
      </w:tblPr>
      <w:tblGrid>
        <w:gridCol w:w="2454"/>
        <w:gridCol w:w="7022"/>
      </w:tblGrid>
      <w:tr w:rsidR="00702103" w:rsidRPr="00610134" w:rsidTr="008D34B4">
        <w:trPr>
          <w:trHeight w:val="985"/>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contextualSpacing/>
              <w:rPr>
                <w:rFonts w:ascii="Courier New" w:hAnsi="Courier New" w:cs="Courier New"/>
                <w:lang w:eastAsia="ru-RU"/>
              </w:rPr>
            </w:pPr>
            <w:r w:rsidRPr="00610134">
              <w:rPr>
                <w:rFonts w:ascii="Courier New" w:hAnsi="Courier New" w:cs="Courier New"/>
                <w:lang w:eastAsia="ru-RU"/>
              </w:rPr>
              <w:t>Муниципальная программа «Комплексное развитие социальной инфраструктуры на территории муниципального образования «</w:t>
            </w:r>
            <w:r w:rsidR="008D34B4" w:rsidRPr="00610134">
              <w:rPr>
                <w:rFonts w:ascii="Courier New" w:hAnsi="Courier New" w:cs="Courier New"/>
                <w:lang w:eastAsia="ru-RU"/>
              </w:rPr>
              <w:t>Олонки</w:t>
            </w:r>
            <w:r w:rsidRPr="00610134">
              <w:rPr>
                <w:rFonts w:ascii="Courier New" w:hAnsi="Courier New" w:cs="Courier New"/>
                <w:lang w:eastAsia="ru-RU"/>
              </w:rPr>
              <w:t>» на 2016- 2030 гг.» (далее – Программа)</w:t>
            </w:r>
          </w:p>
        </w:tc>
      </w:tr>
      <w:tr w:rsidR="00702103" w:rsidRPr="00610134" w:rsidTr="008D34B4">
        <w:trPr>
          <w:trHeight w:val="3014"/>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contextualSpacing/>
              <w:rPr>
                <w:rFonts w:ascii="Courier New" w:hAnsi="Courier New" w:cs="Courier New"/>
                <w:lang w:eastAsia="ru-RU"/>
              </w:rPr>
            </w:pPr>
            <w:r w:rsidRPr="00610134">
              <w:rPr>
                <w:rFonts w:ascii="Courier New" w:hAnsi="Courier New" w:cs="Courier New"/>
                <w:lang w:eastAsia="ru-RU"/>
              </w:rPr>
              <w:t xml:space="preserve">- Федеральный закон от 06 октября 2003 года </w:t>
            </w:r>
            <w:hyperlink r:id="rId9">
              <w:r w:rsidRPr="00610134">
                <w:rPr>
                  <w:rFonts w:ascii="Courier New" w:hAnsi="Courier New" w:cs="Courier New"/>
                  <w:lang w:eastAsia="ru-RU"/>
                </w:rPr>
                <w:t>№</w:t>
              </w:r>
            </w:hyperlink>
            <w:hyperlink r:id="rId10">
              <w:r w:rsidRPr="00610134">
                <w:rPr>
                  <w:rFonts w:ascii="Courier New" w:hAnsi="Courier New" w:cs="Courier New"/>
                  <w:lang w:eastAsia="ru-RU"/>
                </w:rPr>
                <w:t>131-</w:t>
              </w:r>
            </w:hyperlink>
            <w:hyperlink r:id="rId11">
              <w:r w:rsidRPr="00610134">
                <w:rPr>
                  <w:rFonts w:ascii="Courier New" w:hAnsi="Courier New" w:cs="Courier New"/>
                  <w:lang w:eastAsia="ru-RU"/>
                </w:rPr>
                <w:t>ФЗ</w:t>
              </w:r>
            </w:hyperlink>
            <w:r w:rsidRPr="00610134">
              <w:rPr>
                <w:rFonts w:ascii="Courier New" w:hAnsi="Courier New" w:cs="Courier New"/>
                <w:lang w:eastAsia="ru-RU"/>
              </w:rPr>
              <w:t xml:space="preserve"> «Об общих принципах организации местного самоуправления в Российской Федерации»;</w:t>
            </w:r>
          </w:p>
          <w:p w:rsidR="00702103" w:rsidRPr="00610134" w:rsidRDefault="00702103" w:rsidP="008D34B4">
            <w:pPr>
              <w:spacing w:after="0" w:line="240" w:lineRule="atLeast"/>
              <w:contextualSpacing/>
              <w:rPr>
                <w:rFonts w:ascii="Courier New" w:hAnsi="Courier New" w:cs="Courier New"/>
                <w:lang w:eastAsia="ru-RU"/>
              </w:rPr>
            </w:pPr>
            <w:r w:rsidRPr="00610134">
              <w:rPr>
                <w:rFonts w:ascii="Courier New" w:hAnsi="Courier New" w:cs="Courier New"/>
                <w:lang w:eastAsia="ru-RU"/>
              </w:rPr>
              <w:t>- Градостроительный кодекс РФ</w:t>
            </w:r>
          </w:p>
          <w:p w:rsidR="00702103" w:rsidRPr="00610134" w:rsidRDefault="00702103" w:rsidP="008D34B4">
            <w:pPr>
              <w:spacing w:after="0" w:line="240" w:lineRule="atLeast"/>
              <w:contextualSpacing/>
              <w:rPr>
                <w:rFonts w:ascii="Courier New" w:hAnsi="Courier New" w:cs="Courier New"/>
                <w:lang w:eastAsia="ru-RU"/>
              </w:rPr>
            </w:pPr>
            <w:r w:rsidRPr="00610134">
              <w:rPr>
                <w:rFonts w:ascii="Courier New" w:hAnsi="Courier New" w:cs="Courier New"/>
                <w:lang w:eastAsia="ru-RU"/>
              </w:rPr>
              <w:t>- постановление Правительства Российской Федерации от 01.10.2015 №1450 «Об утверждении требований к программам комплексного развития социальной инфраструктуры поселений, городских округов»</w:t>
            </w:r>
          </w:p>
          <w:p w:rsidR="00702103" w:rsidRPr="00610134" w:rsidRDefault="00702103" w:rsidP="008D34B4">
            <w:pPr>
              <w:spacing w:after="0" w:line="240" w:lineRule="atLeast"/>
              <w:ind w:right="1"/>
              <w:contextualSpacing/>
              <w:rPr>
                <w:rFonts w:ascii="Courier New" w:hAnsi="Courier New" w:cs="Courier New"/>
                <w:lang w:eastAsia="ru-RU"/>
              </w:rPr>
            </w:pPr>
            <w:r w:rsidRPr="00610134">
              <w:rPr>
                <w:rFonts w:ascii="Courier New" w:hAnsi="Courier New" w:cs="Courier New"/>
                <w:lang w:eastAsia="ru-RU"/>
              </w:rPr>
              <w:t>- Генеральный план и правила землепользования и застройки муниципального образования «</w:t>
            </w:r>
            <w:r w:rsidR="008D34B4" w:rsidRPr="00610134">
              <w:rPr>
                <w:rFonts w:ascii="Courier New" w:hAnsi="Courier New" w:cs="Courier New"/>
                <w:lang w:eastAsia="ru-RU"/>
              </w:rPr>
              <w:t>Олонки</w:t>
            </w:r>
            <w:r w:rsidRPr="00610134">
              <w:rPr>
                <w:rFonts w:ascii="Courier New" w:hAnsi="Courier New" w:cs="Courier New"/>
                <w:lang w:eastAsia="ru-RU"/>
              </w:rPr>
              <w:t xml:space="preserve">» </w:t>
            </w:r>
            <w:proofErr w:type="spellStart"/>
            <w:r w:rsidRPr="00610134">
              <w:rPr>
                <w:rFonts w:ascii="Courier New" w:hAnsi="Courier New" w:cs="Courier New"/>
                <w:lang w:eastAsia="ru-RU"/>
              </w:rPr>
              <w:t>Боханского</w:t>
            </w:r>
            <w:proofErr w:type="spellEnd"/>
            <w:r w:rsidRPr="00610134">
              <w:rPr>
                <w:rFonts w:ascii="Courier New" w:hAnsi="Courier New" w:cs="Courier New"/>
                <w:lang w:eastAsia="ru-RU"/>
              </w:rPr>
              <w:t xml:space="preserve"> района Иркутской области</w:t>
            </w:r>
          </w:p>
          <w:p w:rsidR="00702103" w:rsidRPr="00610134" w:rsidRDefault="00702103" w:rsidP="008D34B4">
            <w:pPr>
              <w:spacing w:after="0" w:line="240" w:lineRule="atLeast"/>
              <w:contextualSpacing/>
              <w:rPr>
                <w:rFonts w:ascii="Courier New" w:hAnsi="Courier New" w:cs="Courier New"/>
                <w:lang w:eastAsia="ru-RU"/>
              </w:rPr>
            </w:pPr>
            <w:r w:rsidRPr="00610134">
              <w:rPr>
                <w:rFonts w:ascii="Courier New" w:hAnsi="Courier New" w:cs="Courier New"/>
                <w:lang w:eastAsia="ru-RU"/>
              </w:rPr>
              <w:t>- Нормативы градостроительного проектирования</w:t>
            </w:r>
          </w:p>
        </w:tc>
      </w:tr>
      <w:tr w:rsidR="00702103" w:rsidRPr="00610134" w:rsidTr="008D34B4">
        <w:trPr>
          <w:trHeight w:val="478"/>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contextualSpacing/>
              <w:rPr>
                <w:rFonts w:ascii="Courier New" w:hAnsi="Courier New" w:cs="Courier New"/>
                <w:lang w:eastAsia="ru-RU"/>
              </w:rPr>
            </w:pPr>
            <w:r w:rsidRPr="00610134">
              <w:rPr>
                <w:rFonts w:ascii="Courier New" w:hAnsi="Courier New" w:cs="Courier New"/>
                <w:lang w:eastAsia="ru-RU"/>
              </w:rPr>
              <w:t>Администрация муниципального образования «</w:t>
            </w:r>
            <w:r w:rsidR="008D34B4" w:rsidRPr="00610134">
              <w:rPr>
                <w:rFonts w:ascii="Courier New" w:hAnsi="Courier New" w:cs="Courier New"/>
                <w:lang w:eastAsia="ru-RU"/>
              </w:rPr>
              <w:t>Олонки</w:t>
            </w:r>
            <w:r w:rsidRPr="00610134">
              <w:rPr>
                <w:rFonts w:ascii="Courier New" w:hAnsi="Courier New" w:cs="Courier New"/>
                <w:lang w:eastAsia="ru-RU"/>
              </w:rPr>
              <w:t>»</w:t>
            </w:r>
          </w:p>
        </w:tc>
      </w:tr>
      <w:tr w:rsidR="00702103" w:rsidRPr="00610134" w:rsidTr="008D34B4">
        <w:trPr>
          <w:trHeight w:val="472"/>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contextualSpacing/>
              <w:rPr>
                <w:rFonts w:ascii="Courier New" w:hAnsi="Courier New" w:cs="Courier New"/>
                <w:lang w:eastAsia="ru-RU"/>
              </w:rPr>
            </w:pPr>
            <w:r w:rsidRPr="00610134">
              <w:rPr>
                <w:rFonts w:ascii="Courier New" w:hAnsi="Courier New" w:cs="Courier New"/>
                <w:lang w:eastAsia="ru-RU"/>
              </w:rPr>
              <w:t>Администрация муниципального образования «</w:t>
            </w:r>
            <w:r w:rsidR="008D34B4" w:rsidRPr="00610134">
              <w:rPr>
                <w:rFonts w:ascii="Courier New" w:hAnsi="Courier New" w:cs="Courier New"/>
                <w:lang w:eastAsia="ru-RU"/>
              </w:rPr>
              <w:t>Олонки</w:t>
            </w:r>
            <w:r w:rsidRPr="00610134">
              <w:rPr>
                <w:rFonts w:ascii="Courier New" w:hAnsi="Courier New" w:cs="Courier New"/>
                <w:lang w:eastAsia="ru-RU"/>
              </w:rPr>
              <w:t>»</w:t>
            </w:r>
          </w:p>
        </w:tc>
      </w:tr>
      <w:tr w:rsidR="00702103" w:rsidRPr="00610134" w:rsidTr="008D34B4">
        <w:trPr>
          <w:trHeight w:val="749"/>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proofErr w:type="gramStart"/>
            <w:r w:rsidRPr="00610134">
              <w:rPr>
                <w:rFonts w:ascii="Courier New" w:hAnsi="Courier New" w:cs="Courier New"/>
                <w:lang w:eastAsia="ru-RU"/>
              </w:rPr>
              <w:t>Контроль за</w:t>
            </w:r>
            <w:proofErr w:type="gramEnd"/>
            <w:r w:rsidRPr="00610134">
              <w:rPr>
                <w:rFonts w:ascii="Courier New" w:hAnsi="Courier New" w:cs="Courier New"/>
                <w:lang w:eastAsia="ru-RU"/>
              </w:rPr>
              <w:t xml:space="preserve">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ind w:right="86"/>
              <w:contextualSpacing/>
              <w:rPr>
                <w:rFonts w:ascii="Courier New" w:hAnsi="Courier New" w:cs="Courier New"/>
                <w:lang w:eastAsia="ru-RU"/>
              </w:rPr>
            </w:pPr>
            <w:proofErr w:type="gramStart"/>
            <w:r w:rsidRPr="00610134">
              <w:rPr>
                <w:rFonts w:ascii="Courier New" w:hAnsi="Courier New" w:cs="Courier New"/>
                <w:lang w:eastAsia="ru-RU"/>
              </w:rPr>
              <w:t>Контроль за</w:t>
            </w:r>
            <w:proofErr w:type="gramEnd"/>
            <w:r w:rsidRPr="00610134">
              <w:rPr>
                <w:rFonts w:ascii="Courier New" w:hAnsi="Courier New" w:cs="Courier New"/>
                <w:lang w:eastAsia="ru-RU"/>
              </w:rPr>
              <w:t xml:space="preserve"> реализацией Программы осуществляет Администрация муниципального образования «</w:t>
            </w:r>
            <w:r w:rsidR="008D34B4" w:rsidRPr="00610134">
              <w:rPr>
                <w:rFonts w:ascii="Courier New" w:hAnsi="Courier New" w:cs="Courier New"/>
                <w:lang w:eastAsia="ru-RU"/>
              </w:rPr>
              <w:t>Олонки</w:t>
            </w:r>
            <w:r w:rsidRPr="00610134">
              <w:rPr>
                <w:rFonts w:ascii="Courier New" w:hAnsi="Courier New" w:cs="Courier New"/>
                <w:lang w:eastAsia="ru-RU"/>
              </w:rPr>
              <w:t>»</w:t>
            </w:r>
          </w:p>
        </w:tc>
      </w:tr>
      <w:tr w:rsidR="00702103" w:rsidRPr="00610134" w:rsidTr="008D34B4">
        <w:trPr>
          <w:trHeight w:val="346"/>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contextualSpacing/>
              <w:rPr>
                <w:rFonts w:ascii="Courier New" w:hAnsi="Courier New" w:cs="Courier New"/>
                <w:lang w:eastAsia="ru-RU"/>
              </w:rPr>
            </w:pPr>
            <w:r w:rsidRPr="00610134">
              <w:rPr>
                <w:rFonts w:ascii="Courier New" w:hAnsi="Courier New" w:cs="Courier New"/>
                <w:lang w:eastAsia="ru-RU"/>
              </w:rPr>
              <w:t>Комплексное развитие социальной инфраструктуры</w:t>
            </w:r>
          </w:p>
        </w:tc>
      </w:tr>
      <w:tr w:rsidR="00702103" w:rsidRPr="00610134" w:rsidTr="008D34B4">
        <w:trPr>
          <w:trHeight w:val="1321"/>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ind w:left="37"/>
              <w:contextualSpacing/>
              <w:rPr>
                <w:rFonts w:ascii="Courier New" w:hAnsi="Courier New" w:cs="Courier New"/>
                <w:lang w:eastAsia="ru-RU"/>
              </w:rPr>
            </w:pPr>
            <w:r w:rsidRPr="00610134">
              <w:rPr>
                <w:rFonts w:ascii="Courier New" w:hAnsi="Courier New" w:cs="Courier New"/>
                <w:lang w:eastAsia="ru-RU"/>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702103" w:rsidRPr="00610134" w:rsidTr="008D34B4">
        <w:trPr>
          <w:trHeight w:val="1468"/>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ind w:left="37" w:right="45"/>
              <w:contextualSpacing/>
              <w:rPr>
                <w:rFonts w:ascii="Courier New" w:hAnsi="Courier New" w:cs="Courier New"/>
                <w:lang w:eastAsia="ru-RU"/>
              </w:rPr>
            </w:pPr>
            <w:r w:rsidRPr="00610134">
              <w:rPr>
                <w:rFonts w:ascii="Courier New" w:hAnsi="Courier New" w:cs="Courier New"/>
                <w:lang w:eastAsia="ru-RU"/>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702103" w:rsidRPr="00610134" w:rsidRDefault="00702103" w:rsidP="008D34B4">
            <w:pPr>
              <w:spacing w:after="0" w:line="240" w:lineRule="atLeast"/>
              <w:ind w:left="37" w:right="45"/>
              <w:contextualSpacing/>
              <w:rPr>
                <w:rFonts w:ascii="Courier New" w:hAnsi="Courier New" w:cs="Courier New"/>
                <w:lang w:eastAsia="ru-RU"/>
              </w:rPr>
            </w:pPr>
          </w:p>
        </w:tc>
      </w:tr>
      <w:tr w:rsidR="00702103" w:rsidRPr="00610134" w:rsidTr="008D34B4">
        <w:trPr>
          <w:trHeight w:val="342"/>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26" w:line="241" w:lineRule="auto"/>
              <w:jc w:val="both"/>
              <w:rPr>
                <w:rFonts w:ascii="Courier New" w:hAnsi="Courier New" w:cs="Courier New"/>
                <w:color w:val="000000"/>
                <w:lang w:eastAsia="ru-RU"/>
              </w:rPr>
            </w:pPr>
            <w:r w:rsidRPr="00610134">
              <w:rPr>
                <w:rFonts w:ascii="Courier New" w:hAnsi="Courier New" w:cs="Courier New"/>
                <w:color w:val="000000"/>
                <w:lang w:eastAsia="ru-RU"/>
              </w:rPr>
              <w:t>Укрупненное описание запланированных мероприятий</w:t>
            </w:r>
          </w:p>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color w:val="000000"/>
                <w:lang w:eastAsia="ru-RU"/>
              </w:rPr>
              <w:t xml:space="preserve">(инвестиционных проектов) по </w:t>
            </w:r>
            <w:r w:rsidRPr="00610134">
              <w:rPr>
                <w:rFonts w:ascii="Courier New" w:hAnsi="Courier New" w:cs="Courier New"/>
                <w:color w:val="000000"/>
                <w:lang w:eastAsia="ru-RU"/>
              </w:rPr>
              <w:lastRenderedPageBreak/>
              <w:t>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702103" w:rsidRPr="004F4BCE" w:rsidRDefault="00702103" w:rsidP="008D34B4">
            <w:pPr>
              <w:spacing w:after="0" w:line="269" w:lineRule="auto"/>
              <w:ind w:left="16"/>
              <w:rPr>
                <w:rFonts w:ascii="Courier New" w:hAnsi="Courier New" w:cs="Courier New"/>
                <w:lang w:eastAsia="ru-RU"/>
              </w:rPr>
            </w:pPr>
            <w:r w:rsidRPr="004F4BCE">
              <w:rPr>
                <w:rFonts w:ascii="Courier New" w:hAnsi="Courier New" w:cs="Courier New"/>
                <w:color w:val="000000"/>
                <w:lang w:eastAsia="ru-RU"/>
              </w:rPr>
              <w:lastRenderedPageBreak/>
              <w:t xml:space="preserve">1.Строительство </w:t>
            </w:r>
            <w:r w:rsidR="00E00312" w:rsidRPr="004F4BCE">
              <w:rPr>
                <w:rFonts w:ascii="Courier New" w:hAnsi="Courier New" w:cs="Courier New"/>
                <w:color w:val="000000"/>
                <w:lang w:eastAsia="ru-RU"/>
              </w:rPr>
              <w:t>о</w:t>
            </w:r>
            <w:r w:rsidR="00E00312" w:rsidRPr="004F4BCE">
              <w:rPr>
                <w:rFonts w:ascii="Courier New" w:hAnsi="Courier New" w:cs="Courier New"/>
              </w:rPr>
              <w:t xml:space="preserve">ткрытых </w:t>
            </w:r>
            <w:r w:rsidR="00E00312" w:rsidRPr="004F4BCE">
              <w:rPr>
                <w:rFonts w:ascii="Courier New" w:hAnsi="Courier New" w:cs="Courier New"/>
                <w:bCs/>
              </w:rPr>
              <w:t>плоскостных</w:t>
            </w:r>
            <w:r w:rsidR="00E00312" w:rsidRPr="004F4BCE">
              <w:rPr>
                <w:rFonts w:ascii="Courier New" w:hAnsi="Courier New" w:cs="Courier New"/>
              </w:rPr>
              <w:t xml:space="preserve"> физкультурно-</w:t>
            </w:r>
            <w:r w:rsidR="00E00312" w:rsidRPr="004F4BCE">
              <w:rPr>
                <w:rFonts w:ascii="Courier New" w:hAnsi="Courier New" w:cs="Courier New"/>
                <w:bCs/>
              </w:rPr>
              <w:t>спортивных</w:t>
            </w:r>
            <w:r w:rsidR="006F5632">
              <w:rPr>
                <w:rFonts w:ascii="Courier New" w:hAnsi="Courier New" w:cs="Courier New"/>
                <w:bCs/>
              </w:rPr>
              <w:t xml:space="preserve"> </w:t>
            </w:r>
            <w:r w:rsidR="00E00312" w:rsidRPr="004F4BCE">
              <w:rPr>
                <w:rFonts w:ascii="Courier New" w:hAnsi="Courier New" w:cs="Courier New"/>
                <w:bCs/>
              </w:rPr>
              <w:t>сооружений;</w:t>
            </w:r>
          </w:p>
          <w:p w:rsidR="00FB72F1" w:rsidRDefault="00702103" w:rsidP="008D34B4">
            <w:pPr>
              <w:spacing w:after="0" w:line="240" w:lineRule="auto"/>
              <w:rPr>
                <w:rFonts w:ascii="Courier New" w:hAnsi="Courier New" w:cs="Courier New"/>
                <w:lang w:eastAsia="ru-RU"/>
              </w:rPr>
            </w:pPr>
            <w:r w:rsidRPr="004F4BCE">
              <w:rPr>
                <w:rFonts w:ascii="Courier New" w:hAnsi="Courier New" w:cs="Courier New"/>
                <w:lang w:eastAsia="ru-RU"/>
              </w:rPr>
              <w:t xml:space="preserve">2. </w:t>
            </w:r>
            <w:r w:rsidR="00FB72F1">
              <w:rPr>
                <w:rFonts w:ascii="Courier New" w:hAnsi="Courier New" w:cs="Courier New"/>
                <w:lang w:eastAsia="ru-RU"/>
              </w:rPr>
              <w:t>Спортивное сооружение закрытого типа</w:t>
            </w:r>
          </w:p>
          <w:p w:rsidR="00FB72F1" w:rsidRDefault="00FB72F1" w:rsidP="008D34B4">
            <w:pPr>
              <w:spacing w:after="0" w:line="240" w:lineRule="auto"/>
              <w:rPr>
                <w:rFonts w:ascii="Courier New" w:hAnsi="Courier New" w:cs="Courier New"/>
                <w:lang w:eastAsia="ru-RU"/>
              </w:rPr>
            </w:pPr>
            <w:r>
              <w:rPr>
                <w:rFonts w:ascii="Courier New" w:hAnsi="Courier New" w:cs="Courier New"/>
                <w:lang w:eastAsia="ru-RU"/>
              </w:rPr>
              <w:t xml:space="preserve">3. Строительство или ремонт </w:t>
            </w:r>
            <w:proofErr w:type="spellStart"/>
            <w:r>
              <w:rPr>
                <w:rFonts w:ascii="Courier New" w:hAnsi="Courier New" w:cs="Courier New"/>
                <w:lang w:eastAsia="ru-RU"/>
              </w:rPr>
              <w:t>Олонской</w:t>
            </w:r>
            <w:proofErr w:type="spellEnd"/>
            <w:r>
              <w:rPr>
                <w:rFonts w:ascii="Courier New" w:hAnsi="Courier New" w:cs="Courier New"/>
                <w:lang w:eastAsia="ru-RU"/>
              </w:rPr>
              <w:t xml:space="preserve"> участковой больницы;</w:t>
            </w:r>
          </w:p>
          <w:p w:rsidR="00702103" w:rsidRPr="004F4BCE" w:rsidRDefault="00FB72F1" w:rsidP="008D34B4">
            <w:pPr>
              <w:spacing w:after="0" w:line="240" w:lineRule="auto"/>
              <w:rPr>
                <w:rFonts w:ascii="Courier New" w:hAnsi="Courier New" w:cs="Courier New"/>
                <w:lang w:eastAsia="ru-RU"/>
              </w:rPr>
            </w:pPr>
            <w:r>
              <w:rPr>
                <w:rFonts w:ascii="Courier New" w:hAnsi="Courier New" w:cs="Courier New"/>
                <w:lang w:eastAsia="ru-RU"/>
              </w:rPr>
              <w:t>4.</w:t>
            </w:r>
            <w:r w:rsidR="00702103" w:rsidRPr="004F4BCE">
              <w:rPr>
                <w:rFonts w:ascii="Courier New" w:hAnsi="Courier New" w:cs="Courier New"/>
                <w:lang w:eastAsia="ru-RU"/>
              </w:rPr>
              <w:t xml:space="preserve">Ремонт автомобильных дорог местного значения;                              </w:t>
            </w:r>
            <w:r>
              <w:rPr>
                <w:rFonts w:ascii="Courier New" w:hAnsi="Courier New" w:cs="Courier New"/>
                <w:lang w:eastAsia="ru-RU"/>
              </w:rPr>
              <w:lastRenderedPageBreak/>
              <w:t>5</w:t>
            </w:r>
            <w:r w:rsidR="00702103" w:rsidRPr="004F4BCE">
              <w:rPr>
                <w:rFonts w:ascii="Courier New" w:hAnsi="Courier New" w:cs="Courier New"/>
                <w:lang w:eastAsia="ru-RU"/>
              </w:rPr>
              <w:t>. Строительство объектов водоснабжения;</w:t>
            </w:r>
          </w:p>
          <w:p w:rsidR="00702103" w:rsidRPr="004F4BCE" w:rsidRDefault="00702103" w:rsidP="008D34B4">
            <w:pPr>
              <w:spacing w:after="0" w:line="269" w:lineRule="auto"/>
              <w:ind w:left="16"/>
              <w:rPr>
                <w:rFonts w:ascii="Courier New" w:hAnsi="Courier New" w:cs="Courier New"/>
                <w:lang w:eastAsia="ru-RU"/>
              </w:rPr>
            </w:pPr>
          </w:p>
        </w:tc>
      </w:tr>
      <w:tr w:rsidR="00702103" w:rsidRPr="00610134" w:rsidTr="008D34B4">
        <w:trPr>
          <w:trHeight w:val="772"/>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lastRenderedPageBreak/>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ind w:left="37" w:right="45"/>
              <w:contextualSpacing/>
              <w:rPr>
                <w:rFonts w:ascii="Courier New" w:hAnsi="Courier New" w:cs="Courier New"/>
                <w:lang w:eastAsia="ru-RU"/>
              </w:rPr>
            </w:pPr>
            <w:r w:rsidRPr="00610134">
              <w:rPr>
                <w:rFonts w:ascii="Courier New" w:hAnsi="Courier New" w:cs="Courier New"/>
                <w:lang w:eastAsia="ru-RU"/>
              </w:rPr>
              <w:t>2016-2030 гг.</w:t>
            </w:r>
          </w:p>
        </w:tc>
      </w:tr>
      <w:tr w:rsidR="00702103" w:rsidRPr="00610134" w:rsidTr="008D34B4">
        <w:trPr>
          <w:trHeight w:val="1057"/>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Объемы и</w:t>
            </w:r>
          </w:p>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ind w:right="3088"/>
              <w:contextualSpacing/>
              <w:rPr>
                <w:rFonts w:ascii="Courier New" w:hAnsi="Courier New" w:cs="Courier New"/>
                <w:lang w:eastAsia="ru-RU"/>
              </w:rPr>
            </w:pPr>
            <w:r w:rsidRPr="00610134">
              <w:rPr>
                <w:rFonts w:ascii="Courier New" w:hAnsi="Courier New" w:cs="Courier New"/>
                <w:lang w:eastAsia="ru-RU"/>
              </w:rPr>
              <w:t xml:space="preserve">Источники финансирования: </w:t>
            </w:r>
          </w:p>
          <w:p w:rsidR="00702103" w:rsidRPr="00610134" w:rsidRDefault="00702103" w:rsidP="008D34B4">
            <w:pPr>
              <w:spacing w:after="0" w:line="240" w:lineRule="atLeast"/>
              <w:ind w:left="37" w:right="45"/>
              <w:contextualSpacing/>
              <w:rPr>
                <w:rFonts w:ascii="Courier New" w:hAnsi="Courier New" w:cs="Courier New"/>
                <w:lang w:eastAsia="ru-RU"/>
              </w:rPr>
            </w:pPr>
            <w:proofErr w:type="gramStart"/>
            <w:r w:rsidRPr="00610134">
              <w:rPr>
                <w:rFonts w:ascii="Courier New" w:hAnsi="Courier New" w:cs="Courier New"/>
                <w:lang w:eastAsia="ru-RU"/>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roofErr w:type="gramEnd"/>
          </w:p>
        </w:tc>
      </w:tr>
      <w:tr w:rsidR="00702103" w:rsidRPr="00610134" w:rsidTr="008D34B4">
        <w:trPr>
          <w:trHeight w:val="2046"/>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before="100" w:after="100" w:line="100" w:lineRule="atLeast"/>
              <w:rPr>
                <w:rFonts w:ascii="Courier New" w:hAnsi="Courier New" w:cs="Courier New"/>
                <w:lang w:eastAsia="ru-RU"/>
              </w:rPr>
            </w:pPr>
            <w:r w:rsidRPr="00610134">
              <w:rPr>
                <w:rFonts w:ascii="Courier New" w:hAnsi="Courier New" w:cs="Courier New"/>
                <w:lang w:eastAsia="ru-RU"/>
              </w:rPr>
              <w:t>Повышение качества, комфортности и уровня жизни населения МО «</w:t>
            </w:r>
            <w:r w:rsidR="008D34B4" w:rsidRPr="00610134">
              <w:rPr>
                <w:rFonts w:ascii="Courier New" w:hAnsi="Courier New" w:cs="Courier New"/>
                <w:lang w:eastAsia="ru-RU"/>
              </w:rPr>
              <w:t>Олонки</w:t>
            </w:r>
            <w:r w:rsidRPr="00610134">
              <w:rPr>
                <w:rFonts w:ascii="Courier New" w:hAnsi="Courier New" w:cs="Courier New"/>
                <w:lang w:eastAsia="ru-RU"/>
              </w:rPr>
              <w:t>»</w:t>
            </w:r>
          </w:p>
          <w:p w:rsidR="0006116B" w:rsidRPr="00610134" w:rsidRDefault="0006116B" w:rsidP="0006116B">
            <w:pPr>
              <w:spacing w:after="8" w:line="256" w:lineRule="auto"/>
              <w:rPr>
                <w:rFonts w:ascii="Courier New" w:hAnsi="Courier New" w:cs="Courier New"/>
                <w:lang w:eastAsia="ru-RU"/>
              </w:rPr>
            </w:pPr>
          </w:p>
          <w:p w:rsidR="00702103" w:rsidRPr="00610134" w:rsidRDefault="00702103" w:rsidP="0006116B">
            <w:pPr>
              <w:spacing w:after="8" w:line="256" w:lineRule="auto"/>
              <w:rPr>
                <w:rFonts w:ascii="Courier New" w:hAnsi="Courier New" w:cs="Courier New"/>
                <w:color w:val="000000"/>
                <w:lang w:eastAsia="ru-RU"/>
              </w:rPr>
            </w:pPr>
            <w:r w:rsidRPr="00610134">
              <w:rPr>
                <w:rFonts w:ascii="Courier New" w:hAnsi="Courier New" w:cs="Courier New"/>
                <w:lang w:eastAsia="ru-RU"/>
              </w:rPr>
              <w:t>-Нормативная доступность и обеспеченность объектами социальной инфраструктуры жителей поселения.</w:t>
            </w:r>
          </w:p>
        </w:tc>
      </w:tr>
    </w:tbl>
    <w:p w:rsidR="00702103" w:rsidRPr="00610134" w:rsidRDefault="00702103" w:rsidP="00702103">
      <w:pPr>
        <w:spacing w:after="0" w:line="240" w:lineRule="auto"/>
        <w:ind w:left="709"/>
        <w:jc w:val="both"/>
        <w:rPr>
          <w:rFonts w:ascii="Arial" w:hAnsi="Arial" w:cs="Arial"/>
          <w:sz w:val="24"/>
          <w:szCs w:val="24"/>
          <w:lang w:eastAsia="ru-RU"/>
        </w:rPr>
      </w:pPr>
    </w:p>
    <w:p w:rsidR="00702103" w:rsidRPr="00610134" w:rsidRDefault="00702103" w:rsidP="008D34B4">
      <w:pPr>
        <w:spacing w:after="0" w:line="240" w:lineRule="auto"/>
        <w:jc w:val="center"/>
        <w:rPr>
          <w:rFonts w:ascii="Arial" w:hAnsi="Arial" w:cs="Arial"/>
          <w:bCs/>
          <w:sz w:val="24"/>
          <w:szCs w:val="24"/>
          <w:lang w:eastAsia="ru-RU"/>
        </w:rPr>
      </w:pPr>
      <w:r w:rsidRPr="00610134">
        <w:rPr>
          <w:rFonts w:ascii="Arial" w:hAnsi="Arial" w:cs="Arial"/>
          <w:bCs/>
          <w:sz w:val="24"/>
          <w:szCs w:val="24"/>
          <w:lang w:eastAsia="ru-RU"/>
        </w:rPr>
        <w:t>1. Введение</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Необходимость реализации закона </w:t>
      </w:r>
      <w:r w:rsidR="002274EF" w:rsidRPr="00610134">
        <w:rPr>
          <w:rFonts w:ascii="Arial" w:hAnsi="Arial" w:cs="Arial"/>
          <w:sz w:val="24"/>
          <w:szCs w:val="24"/>
          <w:lang w:eastAsia="ru-RU"/>
        </w:rPr>
        <w:t xml:space="preserve">от 06.10.2003 года </w:t>
      </w:r>
      <w:r w:rsidRPr="00610134">
        <w:rPr>
          <w:rFonts w:ascii="Arial" w:hAnsi="Arial" w:cs="Arial"/>
          <w:sz w:val="24"/>
          <w:szCs w:val="24"/>
          <w:lang w:eastAsia="ru-RU"/>
        </w:rPr>
        <w:t>№131-ФЗ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702103" w:rsidRPr="00610134" w:rsidRDefault="00702103" w:rsidP="00702103">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702103" w:rsidRPr="00610134" w:rsidRDefault="00702103" w:rsidP="00702103">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702103" w:rsidRPr="00610134" w:rsidRDefault="00702103" w:rsidP="00702103">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702103" w:rsidRPr="00610134" w:rsidRDefault="00702103" w:rsidP="00702103">
      <w:pPr>
        <w:spacing w:after="0" w:line="240" w:lineRule="auto"/>
        <w:ind w:firstLine="709"/>
        <w:jc w:val="both"/>
        <w:rPr>
          <w:rFonts w:ascii="Arial" w:hAnsi="Arial" w:cs="Arial"/>
          <w:sz w:val="24"/>
          <w:szCs w:val="24"/>
          <w:lang w:eastAsia="ru-RU"/>
        </w:rPr>
      </w:pPr>
      <w:proofErr w:type="gramStart"/>
      <w:r w:rsidRPr="00610134">
        <w:rPr>
          <w:rFonts w:ascii="Arial" w:hAnsi="Arial" w:cs="Arial"/>
          <w:sz w:val="24"/>
          <w:szCs w:val="24"/>
          <w:lang w:eastAsia="ru-RU"/>
        </w:rPr>
        <w:t xml:space="preserve">Главной целью Программы является повышение качества жизни населения, его занятости, экономических, социальных и культурных возможностей на основе </w:t>
      </w:r>
      <w:r w:rsidRPr="00610134">
        <w:rPr>
          <w:rFonts w:ascii="Arial" w:hAnsi="Arial" w:cs="Arial"/>
          <w:sz w:val="24"/>
          <w:szCs w:val="24"/>
          <w:lang w:eastAsia="ru-RU"/>
        </w:rPr>
        <w:lastRenderedPageBreak/>
        <w:t xml:space="preserve">развития сельхозпроизводства, предпринимательства, кредитной кооперации, личных подсобных хозяйств торговой инфраструктуры, сферы услуг и т.д.. </w:t>
      </w:r>
      <w:r w:rsidR="002274EF" w:rsidRPr="00610134">
        <w:rPr>
          <w:rFonts w:ascii="Arial" w:hAnsi="Arial" w:cs="Arial"/>
          <w:sz w:val="24"/>
          <w:szCs w:val="24"/>
          <w:lang w:eastAsia="ru-RU"/>
        </w:rPr>
        <w:tab/>
      </w:r>
      <w:r w:rsidRPr="00610134">
        <w:rPr>
          <w:rFonts w:ascii="Arial" w:hAnsi="Arial" w:cs="Arial"/>
          <w:sz w:val="24"/>
          <w:szCs w:val="24"/>
          <w:lang w:eastAsia="ru-RU"/>
        </w:rPr>
        <w:t>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610134">
        <w:rPr>
          <w:rFonts w:ascii="Arial" w:hAnsi="Arial" w:cs="Arial"/>
          <w:sz w:val="24"/>
          <w:szCs w:val="24"/>
          <w:lang w:eastAsia="ru-RU"/>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702103" w:rsidRPr="00610134" w:rsidRDefault="00702103" w:rsidP="00702103">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w:t>
      </w:r>
      <w:r w:rsidR="00D0315B" w:rsidRPr="00610134">
        <w:rPr>
          <w:rFonts w:ascii="Arial" w:hAnsi="Arial" w:cs="Arial"/>
          <w:sz w:val="24"/>
          <w:szCs w:val="24"/>
          <w:lang w:eastAsia="ru-RU"/>
        </w:rPr>
        <w:t xml:space="preserve">инфраструктуры </w:t>
      </w:r>
      <w:r w:rsidRPr="00610134">
        <w:rPr>
          <w:rFonts w:ascii="Arial" w:hAnsi="Arial" w:cs="Arial"/>
          <w:sz w:val="24"/>
          <w:szCs w:val="24"/>
          <w:lang w:eastAsia="ru-RU"/>
        </w:rPr>
        <w:t>сельского поселения.</w:t>
      </w:r>
    </w:p>
    <w:p w:rsidR="00702103" w:rsidRPr="00610134" w:rsidRDefault="00702103" w:rsidP="00702103">
      <w:pPr>
        <w:spacing w:after="0" w:line="240" w:lineRule="auto"/>
        <w:ind w:firstLine="709"/>
        <w:jc w:val="both"/>
        <w:rPr>
          <w:rFonts w:ascii="Arial" w:hAnsi="Arial" w:cs="Arial"/>
          <w:sz w:val="24"/>
          <w:szCs w:val="24"/>
          <w:lang w:eastAsia="ru-RU"/>
        </w:rPr>
      </w:pPr>
    </w:p>
    <w:p w:rsidR="00702103" w:rsidRPr="00610134" w:rsidRDefault="00702103" w:rsidP="007B5302">
      <w:pPr>
        <w:spacing w:after="0" w:line="240" w:lineRule="auto"/>
        <w:jc w:val="center"/>
        <w:rPr>
          <w:rFonts w:ascii="Arial" w:hAnsi="Arial" w:cs="Arial"/>
          <w:sz w:val="24"/>
          <w:szCs w:val="24"/>
          <w:lang w:eastAsia="ru-RU"/>
        </w:rPr>
      </w:pPr>
      <w:r w:rsidRPr="00610134">
        <w:rPr>
          <w:rFonts w:ascii="Arial" w:hAnsi="Arial" w:cs="Arial"/>
          <w:sz w:val="24"/>
          <w:szCs w:val="24"/>
          <w:lang w:eastAsia="ru-RU"/>
        </w:rPr>
        <w:t xml:space="preserve">2. Социальная  инфраструктура и потенциал развития </w:t>
      </w:r>
      <w:r w:rsidR="007B5302" w:rsidRPr="00610134">
        <w:rPr>
          <w:rFonts w:ascii="Arial" w:hAnsi="Arial" w:cs="Arial"/>
          <w:sz w:val="24"/>
          <w:szCs w:val="24"/>
          <w:lang w:eastAsia="ru-RU"/>
        </w:rPr>
        <w:t>м</w:t>
      </w:r>
      <w:r w:rsidR="0006116B" w:rsidRPr="00610134">
        <w:rPr>
          <w:rFonts w:ascii="Arial" w:hAnsi="Arial" w:cs="Arial"/>
          <w:sz w:val="24"/>
          <w:szCs w:val="24"/>
          <w:lang w:eastAsia="ru-RU"/>
        </w:rPr>
        <w:t>у</w:t>
      </w:r>
      <w:r w:rsidR="007B5302" w:rsidRPr="00610134">
        <w:rPr>
          <w:rFonts w:ascii="Arial" w:hAnsi="Arial" w:cs="Arial"/>
          <w:sz w:val="24"/>
          <w:szCs w:val="24"/>
          <w:lang w:eastAsia="ru-RU"/>
        </w:rPr>
        <w:t>ниципального образования «</w:t>
      </w:r>
      <w:proofErr w:type="spellStart"/>
      <w:r w:rsidR="007B5302" w:rsidRPr="00610134">
        <w:rPr>
          <w:rFonts w:ascii="Arial" w:hAnsi="Arial" w:cs="Arial"/>
          <w:sz w:val="24"/>
          <w:szCs w:val="24"/>
          <w:lang w:eastAsia="ru-RU"/>
        </w:rPr>
        <w:t>Олонки»</w:t>
      </w:r>
      <w:r w:rsidRPr="00610134">
        <w:rPr>
          <w:rFonts w:ascii="Arial" w:hAnsi="Arial" w:cs="Arial"/>
          <w:sz w:val="24"/>
          <w:szCs w:val="24"/>
          <w:lang w:eastAsia="ru-RU"/>
        </w:rPr>
        <w:t>Боханского</w:t>
      </w:r>
      <w:proofErr w:type="spellEnd"/>
      <w:r w:rsidRPr="00610134">
        <w:rPr>
          <w:rFonts w:ascii="Arial" w:hAnsi="Arial" w:cs="Arial"/>
          <w:sz w:val="24"/>
          <w:szCs w:val="24"/>
          <w:lang w:eastAsia="ru-RU"/>
        </w:rPr>
        <w:t xml:space="preserve"> муниципального района Иркутской области</w:t>
      </w:r>
      <w:r w:rsidR="007B5302" w:rsidRPr="00610134">
        <w:rPr>
          <w:rFonts w:ascii="Arial" w:hAnsi="Arial" w:cs="Arial"/>
          <w:sz w:val="24"/>
          <w:szCs w:val="24"/>
          <w:lang w:eastAsia="ru-RU"/>
        </w:rPr>
        <w:t>.</w:t>
      </w:r>
    </w:p>
    <w:p w:rsidR="007B5302" w:rsidRPr="00610134" w:rsidRDefault="007B5302" w:rsidP="007B5302">
      <w:pPr>
        <w:spacing w:after="0" w:line="240" w:lineRule="auto"/>
        <w:jc w:val="center"/>
        <w:rPr>
          <w:rFonts w:ascii="Arial" w:hAnsi="Arial" w:cs="Arial"/>
          <w:sz w:val="24"/>
          <w:szCs w:val="24"/>
          <w:lang w:eastAsia="ru-RU"/>
        </w:rPr>
      </w:pPr>
    </w:p>
    <w:p w:rsidR="00702103" w:rsidRPr="00610134" w:rsidRDefault="00702103" w:rsidP="00702103">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2.1. Анализ социальной  инфраструктуры  сельского поселения</w:t>
      </w:r>
      <w:r w:rsidR="007B5302" w:rsidRPr="00610134">
        <w:rPr>
          <w:rFonts w:ascii="Arial" w:hAnsi="Arial" w:cs="Arial"/>
          <w:sz w:val="24"/>
          <w:szCs w:val="24"/>
          <w:lang w:eastAsia="ru-RU"/>
        </w:rPr>
        <w:t>.</w:t>
      </w:r>
    </w:p>
    <w:p w:rsidR="00964734" w:rsidRPr="00610134" w:rsidRDefault="00964734" w:rsidP="00964734">
      <w:pPr>
        <w:spacing w:after="0" w:line="240" w:lineRule="auto"/>
        <w:ind w:firstLine="708"/>
        <w:jc w:val="both"/>
        <w:rPr>
          <w:rFonts w:ascii="Arial" w:hAnsi="Arial" w:cs="Arial"/>
          <w:sz w:val="24"/>
          <w:szCs w:val="24"/>
          <w:lang w:eastAsia="ru-RU"/>
        </w:rPr>
      </w:pPr>
      <w:r w:rsidRPr="00610134">
        <w:rPr>
          <w:rFonts w:ascii="Arial" w:hAnsi="Arial" w:cs="Arial"/>
          <w:sz w:val="24"/>
          <w:szCs w:val="24"/>
          <w:lang w:eastAsia="ru-RU"/>
        </w:rPr>
        <w:t>Муниципальное образование «Олонки» (далее МО «Олонки») расположено на юго-западе муниципального образования «Боханский район» Иркутской области, на правом берегу р. Ангара. Муниципальное образование входит в состав Усть-Ордынского Бурятского округа.</w:t>
      </w:r>
    </w:p>
    <w:p w:rsidR="00964734" w:rsidRPr="00610134" w:rsidRDefault="00964734" w:rsidP="00964734">
      <w:pPr>
        <w:spacing w:after="0" w:line="240" w:lineRule="auto"/>
        <w:ind w:firstLine="708"/>
        <w:jc w:val="both"/>
        <w:rPr>
          <w:rFonts w:ascii="Arial" w:hAnsi="Arial" w:cs="Arial"/>
          <w:sz w:val="24"/>
          <w:szCs w:val="24"/>
          <w:lang w:eastAsia="ru-RU"/>
        </w:rPr>
      </w:pPr>
      <w:r w:rsidRPr="00610134">
        <w:rPr>
          <w:rFonts w:ascii="Arial" w:hAnsi="Arial" w:cs="Arial"/>
          <w:sz w:val="24"/>
          <w:szCs w:val="24"/>
          <w:lang w:eastAsia="ru-RU"/>
        </w:rPr>
        <w:t xml:space="preserve">МО «Олонки» наделено статусом сельского поселения. В МО «Олонки» входит 5 сельских населенных пунктов: </w:t>
      </w:r>
    </w:p>
    <w:p w:rsidR="00964734" w:rsidRPr="00610134" w:rsidRDefault="00964734" w:rsidP="00964734">
      <w:pPr>
        <w:spacing w:after="0" w:line="240" w:lineRule="auto"/>
        <w:ind w:firstLine="708"/>
        <w:jc w:val="both"/>
        <w:rPr>
          <w:rFonts w:ascii="Arial" w:hAnsi="Arial" w:cs="Arial"/>
          <w:sz w:val="24"/>
          <w:szCs w:val="24"/>
          <w:lang w:eastAsia="ru-RU"/>
        </w:rPr>
      </w:pPr>
      <w:r w:rsidRPr="00610134">
        <w:rPr>
          <w:rFonts w:ascii="Arial" w:hAnsi="Arial" w:cs="Arial"/>
          <w:sz w:val="24"/>
          <w:szCs w:val="24"/>
          <w:lang w:eastAsia="ru-RU"/>
        </w:rPr>
        <w:t xml:space="preserve">село Олонки, </w:t>
      </w:r>
    </w:p>
    <w:p w:rsidR="00964734" w:rsidRPr="00610134" w:rsidRDefault="00964734" w:rsidP="00964734">
      <w:pPr>
        <w:spacing w:after="0" w:line="240" w:lineRule="auto"/>
        <w:ind w:firstLine="708"/>
        <w:jc w:val="both"/>
        <w:rPr>
          <w:rFonts w:ascii="Arial" w:hAnsi="Arial" w:cs="Arial"/>
          <w:sz w:val="24"/>
          <w:szCs w:val="24"/>
          <w:lang w:eastAsia="ru-RU"/>
        </w:rPr>
      </w:pPr>
      <w:r w:rsidRPr="00610134">
        <w:rPr>
          <w:rFonts w:ascii="Arial" w:hAnsi="Arial" w:cs="Arial"/>
          <w:sz w:val="24"/>
          <w:szCs w:val="24"/>
          <w:lang w:eastAsia="ru-RU"/>
        </w:rPr>
        <w:t xml:space="preserve">деревня Воробьевка, </w:t>
      </w:r>
    </w:p>
    <w:p w:rsidR="00964734" w:rsidRPr="00610134" w:rsidRDefault="00964734" w:rsidP="00964734">
      <w:pPr>
        <w:spacing w:after="0" w:line="240" w:lineRule="auto"/>
        <w:ind w:firstLine="708"/>
        <w:jc w:val="both"/>
        <w:rPr>
          <w:rFonts w:ascii="Arial" w:hAnsi="Arial" w:cs="Arial"/>
          <w:sz w:val="24"/>
          <w:szCs w:val="24"/>
          <w:lang w:eastAsia="ru-RU"/>
        </w:rPr>
      </w:pPr>
      <w:r w:rsidRPr="00610134">
        <w:rPr>
          <w:rFonts w:ascii="Arial" w:hAnsi="Arial" w:cs="Arial"/>
          <w:sz w:val="24"/>
          <w:szCs w:val="24"/>
          <w:lang w:eastAsia="ru-RU"/>
        </w:rPr>
        <w:t xml:space="preserve">деревня </w:t>
      </w:r>
      <w:proofErr w:type="spellStart"/>
      <w:r w:rsidRPr="00610134">
        <w:rPr>
          <w:rFonts w:ascii="Arial" w:hAnsi="Arial" w:cs="Arial"/>
          <w:sz w:val="24"/>
          <w:szCs w:val="24"/>
          <w:lang w:eastAsia="ru-RU"/>
        </w:rPr>
        <w:t>Грехневка</w:t>
      </w:r>
      <w:proofErr w:type="spellEnd"/>
      <w:r w:rsidRPr="00610134">
        <w:rPr>
          <w:rFonts w:ascii="Arial" w:hAnsi="Arial" w:cs="Arial"/>
          <w:sz w:val="24"/>
          <w:szCs w:val="24"/>
          <w:lang w:eastAsia="ru-RU"/>
        </w:rPr>
        <w:t xml:space="preserve">, </w:t>
      </w:r>
    </w:p>
    <w:p w:rsidR="00964734" w:rsidRPr="00610134" w:rsidRDefault="00964734" w:rsidP="00964734">
      <w:pPr>
        <w:spacing w:after="0" w:line="240" w:lineRule="auto"/>
        <w:ind w:firstLine="708"/>
        <w:jc w:val="both"/>
        <w:rPr>
          <w:rFonts w:ascii="Arial" w:hAnsi="Arial" w:cs="Arial"/>
          <w:sz w:val="24"/>
          <w:szCs w:val="24"/>
          <w:lang w:eastAsia="ru-RU"/>
        </w:rPr>
      </w:pPr>
      <w:r w:rsidRPr="00610134">
        <w:rPr>
          <w:rFonts w:ascii="Arial" w:hAnsi="Arial" w:cs="Arial"/>
          <w:sz w:val="24"/>
          <w:szCs w:val="24"/>
          <w:lang w:eastAsia="ru-RU"/>
        </w:rPr>
        <w:t xml:space="preserve">деревня </w:t>
      </w:r>
      <w:proofErr w:type="spellStart"/>
      <w:r w:rsidRPr="00610134">
        <w:rPr>
          <w:rFonts w:ascii="Arial" w:hAnsi="Arial" w:cs="Arial"/>
          <w:sz w:val="24"/>
          <w:szCs w:val="24"/>
          <w:lang w:eastAsia="ru-RU"/>
        </w:rPr>
        <w:t>Захаровская</w:t>
      </w:r>
      <w:proofErr w:type="spellEnd"/>
      <w:r w:rsidRPr="00610134">
        <w:rPr>
          <w:rFonts w:ascii="Arial" w:hAnsi="Arial" w:cs="Arial"/>
          <w:sz w:val="24"/>
          <w:szCs w:val="24"/>
          <w:lang w:eastAsia="ru-RU"/>
        </w:rPr>
        <w:t xml:space="preserve">, </w:t>
      </w:r>
    </w:p>
    <w:p w:rsidR="00964734" w:rsidRPr="00610134" w:rsidRDefault="00964734" w:rsidP="00964734">
      <w:pPr>
        <w:spacing w:after="0" w:line="240" w:lineRule="auto"/>
        <w:ind w:firstLine="708"/>
        <w:jc w:val="both"/>
        <w:rPr>
          <w:rFonts w:ascii="Arial" w:hAnsi="Arial" w:cs="Arial"/>
          <w:sz w:val="24"/>
          <w:szCs w:val="24"/>
          <w:lang w:eastAsia="ru-RU"/>
        </w:rPr>
      </w:pPr>
      <w:r w:rsidRPr="00610134">
        <w:rPr>
          <w:rFonts w:ascii="Arial" w:hAnsi="Arial" w:cs="Arial"/>
          <w:sz w:val="24"/>
          <w:szCs w:val="24"/>
          <w:lang w:eastAsia="ru-RU"/>
        </w:rPr>
        <w:t xml:space="preserve">деревня </w:t>
      </w:r>
      <w:proofErr w:type="spellStart"/>
      <w:r w:rsidRPr="00610134">
        <w:rPr>
          <w:rFonts w:ascii="Arial" w:hAnsi="Arial" w:cs="Arial"/>
          <w:sz w:val="24"/>
          <w:szCs w:val="24"/>
          <w:lang w:eastAsia="ru-RU"/>
        </w:rPr>
        <w:t>Шипняговка</w:t>
      </w:r>
      <w:proofErr w:type="spellEnd"/>
      <w:r w:rsidRPr="00610134">
        <w:rPr>
          <w:rFonts w:ascii="Arial" w:hAnsi="Arial" w:cs="Arial"/>
          <w:sz w:val="24"/>
          <w:szCs w:val="24"/>
          <w:lang w:eastAsia="ru-RU"/>
        </w:rPr>
        <w:t>.</w:t>
      </w:r>
    </w:p>
    <w:p w:rsidR="00964734" w:rsidRPr="00610134" w:rsidRDefault="00964734" w:rsidP="00964734">
      <w:pPr>
        <w:spacing w:after="0" w:line="240" w:lineRule="auto"/>
        <w:ind w:firstLine="708"/>
        <w:jc w:val="both"/>
        <w:rPr>
          <w:rFonts w:ascii="Arial" w:hAnsi="Arial" w:cs="Arial"/>
          <w:sz w:val="24"/>
          <w:szCs w:val="24"/>
          <w:lang w:eastAsia="ru-RU"/>
        </w:rPr>
      </w:pPr>
      <w:r w:rsidRPr="00610134">
        <w:rPr>
          <w:rFonts w:ascii="Arial" w:hAnsi="Arial" w:cs="Arial"/>
          <w:sz w:val="24"/>
          <w:szCs w:val="24"/>
          <w:lang w:eastAsia="ru-RU"/>
        </w:rPr>
        <w:t xml:space="preserve">Административным центром муниципального образования является село Олонки. </w:t>
      </w:r>
    </w:p>
    <w:p w:rsidR="00702103" w:rsidRPr="00610134" w:rsidRDefault="00964734" w:rsidP="00702103">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Территория поселения составляет 30933 </w:t>
      </w:r>
      <w:r w:rsidRPr="00610134">
        <w:rPr>
          <w:rFonts w:ascii="Arial" w:hAnsi="Arial" w:cs="Arial"/>
          <w:sz w:val="24"/>
          <w:szCs w:val="28"/>
          <w:lang w:eastAsia="ru-RU"/>
        </w:rPr>
        <w:t>га</w:t>
      </w:r>
      <w:r w:rsidRPr="00610134">
        <w:rPr>
          <w:rFonts w:ascii="Arial" w:hAnsi="Arial" w:cs="Arial"/>
          <w:sz w:val="24"/>
          <w:szCs w:val="24"/>
          <w:lang w:eastAsia="ru-RU"/>
        </w:rPr>
        <w:t>, численность постоянного населения 2016 г. – 3,0</w:t>
      </w:r>
      <w:r w:rsidR="003101A6" w:rsidRPr="00610134">
        <w:rPr>
          <w:rFonts w:ascii="Arial" w:hAnsi="Arial" w:cs="Arial"/>
          <w:sz w:val="24"/>
          <w:szCs w:val="24"/>
          <w:lang w:eastAsia="ru-RU"/>
        </w:rPr>
        <w:t>6</w:t>
      </w:r>
      <w:r w:rsidRPr="00610134">
        <w:rPr>
          <w:rFonts w:ascii="Arial" w:hAnsi="Arial" w:cs="Arial"/>
          <w:sz w:val="24"/>
          <w:szCs w:val="24"/>
          <w:lang w:eastAsia="ru-RU"/>
        </w:rPr>
        <w:t xml:space="preserve"> тыс. человек</w:t>
      </w:r>
      <w:r w:rsidR="00711A32" w:rsidRPr="00610134">
        <w:rPr>
          <w:rFonts w:ascii="Arial" w:hAnsi="Arial" w:cs="Arial"/>
          <w:sz w:val="24"/>
          <w:szCs w:val="24"/>
          <w:lang w:eastAsia="ru-RU"/>
        </w:rPr>
        <w:t>.</w:t>
      </w:r>
    </w:p>
    <w:p w:rsidR="00711A32" w:rsidRPr="00610134" w:rsidRDefault="00711A32" w:rsidP="00702103">
      <w:pPr>
        <w:spacing w:after="0" w:line="240" w:lineRule="auto"/>
        <w:ind w:firstLine="709"/>
        <w:jc w:val="both"/>
        <w:rPr>
          <w:rFonts w:ascii="Arial" w:hAnsi="Arial" w:cs="Arial"/>
          <w:sz w:val="24"/>
          <w:szCs w:val="24"/>
          <w:lang w:eastAsia="ru-RU"/>
        </w:rPr>
      </w:pPr>
    </w:p>
    <w:p w:rsidR="00702103" w:rsidRPr="00610134" w:rsidRDefault="00702103" w:rsidP="00702103">
      <w:pPr>
        <w:spacing w:after="0" w:line="240" w:lineRule="auto"/>
        <w:ind w:firstLine="709"/>
        <w:jc w:val="both"/>
        <w:rPr>
          <w:rFonts w:ascii="Arial" w:hAnsi="Arial" w:cs="Arial"/>
          <w:bCs/>
          <w:sz w:val="24"/>
          <w:szCs w:val="24"/>
          <w:lang w:eastAsia="ru-RU"/>
        </w:rPr>
      </w:pPr>
      <w:r w:rsidRPr="00610134">
        <w:rPr>
          <w:rFonts w:ascii="Arial" w:hAnsi="Arial" w:cs="Arial"/>
          <w:bCs/>
          <w:sz w:val="24"/>
          <w:szCs w:val="24"/>
          <w:lang w:eastAsia="ru-RU"/>
        </w:rPr>
        <w:t xml:space="preserve">Наличие земельных ресурсов </w:t>
      </w:r>
      <w:r w:rsidR="00D16C42" w:rsidRPr="00610134">
        <w:rPr>
          <w:rFonts w:ascii="Arial" w:hAnsi="Arial" w:cs="Arial"/>
          <w:bCs/>
          <w:sz w:val="24"/>
          <w:szCs w:val="24"/>
          <w:lang w:eastAsia="ru-RU"/>
        </w:rPr>
        <w:t>муниципального образования «Олонки»</w:t>
      </w:r>
      <w:r w:rsidRPr="00610134">
        <w:rPr>
          <w:rFonts w:ascii="Arial" w:hAnsi="Arial" w:cs="Arial"/>
          <w:bCs/>
          <w:sz w:val="24"/>
          <w:szCs w:val="24"/>
          <w:lang w:eastAsia="ru-RU"/>
        </w:rPr>
        <w:t xml:space="preserve"> состоянию на 01.01.2016г.</w:t>
      </w:r>
    </w:p>
    <w:p w:rsidR="00702103" w:rsidRPr="00610134" w:rsidRDefault="00702103" w:rsidP="00702103">
      <w:pPr>
        <w:spacing w:after="0" w:line="240" w:lineRule="auto"/>
        <w:jc w:val="both"/>
        <w:rPr>
          <w:rFonts w:ascii="Arial" w:hAnsi="Arial" w:cs="Arial"/>
          <w:bCs/>
          <w:sz w:val="24"/>
          <w:szCs w:val="24"/>
          <w:lang w:eastAsia="ru-RU"/>
        </w:rPr>
      </w:pPr>
    </w:p>
    <w:tbl>
      <w:tblPr>
        <w:tblW w:w="0" w:type="auto"/>
        <w:tblLayout w:type="fixed"/>
        <w:tblLook w:val="0000" w:firstRow="0" w:lastRow="0" w:firstColumn="0" w:lastColumn="0" w:noHBand="0" w:noVBand="0"/>
      </w:tblPr>
      <w:tblGrid>
        <w:gridCol w:w="4364"/>
        <w:gridCol w:w="1556"/>
        <w:gridCol w:w="1701"/>
        <w:gridCol w:w="1909"/>
      </w:tblGrid>
      <w:tr w:rsidR="00702103" w:rsidRPr="00610134" w:rsidTr="00D16C42">
        <w:trPr>
          <w:trHeight w:val="1058"/>
        </w:trPr>
        <w:tc>
          <w:tcPr>
            <w:tcW w:w="4364" w:type="dxa"/>
            <w:tcBorders>
              <w:top w:val="single" w:sz="4" w:space="0" w:color="000000"/>
              <w:left w:val="single" w:sz="4" w:space="0" w:color="000000"/>
              <w:bottom w:val="single" w:sz="4"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Показатели</w:t>
            </w:r>
          </w:p>
        </w:tc>
        <w:tc>
          <w:tcPr>
            <w:tcW w:w="1556" w:type="dxa"/>
            <w:tcBorders>
              <w:top w:val="single" w:sz="4" w:space="0" w:color="000000"/>
              <w:left w:val="single" w:sz="4" w:space="0" w:color="000000"/>
              <w:bottom w:val="single" w:sz="4"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Единица  измерения</w:t>
            </w:r>
            <w:proofErr w:type="gramStart"/>
            <w:r w:rsidRPr="00610134">
              <w:rPr>
                <w:rFonts w:ascii="Courier New" w:hAnsi="Courier New" w:cs="Courier New"/>
                <w:lang w:eastAsia="ru-RU"/>
              </w:rPr>
              <w:t xml:space="preserve"> ,</w:t>
            </w:r>
            <w:proofErr w:type="gramEnd"/>
            <w:r w:rsidRPr="00610134">
              <w:rPr>
                <w:rFonts w:ascii="Courier New" w:hAnsi="Courier New" w:cs="Courier New"/>
                <w:lang w:eastAsia="ru-RU"/>
              </w:rPr>
              <w:t xml:space="preserve"> га</w:t>
            </w:r>
          </w:p>
        </w:tc>
        <w:tc>
          <w:tcPr>
            <w:tcW w:w="1701" w:type="dxa"/>
            <w:tcBorders>
              <w:top w:val="single" w:sz="4" w:space="0" w:color="000000"/>
              <w:left w:val="single" w:sz="4" w:space="0" w:color="000000"/>
              <w:bottom w:val="single" w:sz="4" w:space="0" w:color="000000"/>
            </w:tcBorders>
            <w:vAlign w:val="center"/>
          </w:tcPr>
          <w:p w:rsidR="00702103" w:rsidRPr="00610134" w:rsidRDefault="00702103" w:rsidP="00D16C42">
            <w:pPr>
              <w:spacing w:after="0" w:line="240" w:lineRule="auto"/>
              <w:jc w:val="both"/>
              <w:rPr>
                <w:rFonts w:ascii="Courier New" w:hAnsi="Courier New" w:cs="Courier New"/>
                <w:lang w:eastAsia="ru-RU"/>
              </w:rPr>
            </w:pPr>
            <w:r w:rsidRPr="00610134">
              <w:rPr>
                <w:rFonts w:ascii="Courier New" w:hAnsi="Courier New" w:cs="Courier New"/>
                <w:lang w:eastAsia="ru-RU"/>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702103" w:rsidRPr="00610134" w:rsidRDefault="00702103" w:rsidP="00D16C42">
            <w:pPr>
              <w:spacing w:after="0" w:line="240" w:lineRule="auto"/>
              <w:jc w:val="both"/>
              <w:rPr>
                <w:rFonts w:ascii="Courier New" w:hAnsi="Courier New" w:cs="Courier New"/>
                <w:lang w:eastAsia="ru-RU"/>
              </w:rPr>
            </w:pPr>
            <w:r w:rsidRPr="00610134">
              <w:rPr>
                <w:rFonts w:ascii="Courier New" w:hAnsi="Courier New" w:cs="Courier New"/>
                <w:lang w:eastAsia="ru-RU"/>
              </w:rPr>
              <w:t>Первая очередь строительства</w:t>
            </w:r>
          </w:p>
        </w:tc>
      </w:tr>
      <w:tr w:rsidR="00702103" w:rsidRPr="00610134" w:rsidTr="00D16C42">
        <w:tc>
          <w:tcPr>
            <w:tcW w:w="4364" w:type="dxa"/>
            <w:tcBorders>
              <w:top w:val="single" w:sz="4" w:space="0" w:color="000000"/>
              <w:left w:val="single" w:sz="4" w:space="0" w:color="000000"/>
              <w:bottom w:val="single" w:sz="4" w:space="0" w:color="000000"/>
            </w:tcBorders>
          </w:tcPr>
          <w:p w:rsidR="00702103" w:rsidRPr="00610134" w:rsidRDefault="00702103" w:rsidP="00D16C42">
            <w:pPr>
              <w:spacing w:after="0" w:line="240" w:lineRule="auto"/>
              <w:jc w:val="both"/>
              <w:rPr>
                <w:rFonts w:ascii="Courier New" w:hAnsi="Courier New" w:cs="Courier New"/>
                <w:lang w:eastAsia="ru-RU"/>
              </w:rPr>
            </w:pPr>
            <w:r w:rsidRPr="00610134">
              <w:rPr>
                <w:rFonts w:ascii="Courier New" w:hAnsi="Courier New" w:cs="Courier New"/>
                <w:lang w:eastAsia="ru-RU"/>
              </w:rPr>
              <w:t>Общая площадь земель поселения  в установленных границах</w:t>
            </w:r>
          </w:p>
        </w:tc>
        <w:tc>
          <w:tcPr>
            <w:tcW w:w="1556" w:type="dxa"/>
            <w:tcBorders>
              <w:top w:val="single" w:sz="4" w:space="0" w:color="000000"/>
              <w:left w:val="single" w:sz="4" w:space="0" w:color="000000"/>
              <w:bottom w:val="single" w:sz="4" w:space="0" w:color="000000"/>
            </w:tcBorders>
          </w:tcPr>
          <w:p w:rsidR="00702103" w:rsidRPr="00610134" w:rsidRDefault="00D16C42" w:rsidP="00702103">
            <w:pPr>
              <w:spacing w:after="0" w:line="240" w:lineRule="auto"/>
              <w:jc w:val="both"/>
              <w:rPr>
                <w:rFonts w:ascii="Courier New" w:hAnsi="Courier New" w:cs="Courier New"/>
                <w:lang w:eastAsia="ru-RU"/>
              </w:rPr>
            </w:pPr>
            <w:r w:rsidRPr="00610134">
              <w:rPr>
                <w:rFonts w:ascii="Courier New" w:hAnsi="Courier New" w:cs="Courier New"/>
                <w:lang w:eastAsia="ru-RU"/>
              </w:rPr>
              <w:t>30933</w:t>
            </w:r>
          </w:p>
        </w:tc>
        <w:tc>
          <w:tcPr>
            <w:tcW w:w="1701"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1909"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r>
      <w:tr w:rsidR="00702103" w:rsidRPr="00610134" w:rsidTr="00D16C42">
        <w:tc>
          <w:tcPr>
            <w:tcW w:w="4364" w:type="dxa"/>
            <w:tcBorders>
              <w:top w:val="single" w:sz="4" w:space="0" w:color="000000"/>
              <w:left w:val="single" w:sz="4" w:space="0" w:color="000000"/>
              <w:bottom w:val="single" w:sz="4" w:space="0" w:color="000000"/>
            </w:tcBorders>
          </w:tcPr>
          <w:p w:rsidR="00702103" w:rsidRPr="00610134" w:rsidRDefault="00702103" w:rsidP="00D16C42">
            <w:pPr>
              <w:spacing w:after="0" w:line="240" w:lineRule="auto"/>
              <w:jc w:val="both"/>
              <w:rPr>
                <w:rFonts w:ascii="Courier New" w:hAnsi="Courier New" w:cs="Courier New"/>
                <w:lang w:eastAsia="ru-RU"/>
              </w:rPr>
            </w:pPr>
            <w:r w:rsidRPr="00610134">
              <w:rPr>
                <w:rFonts w:ascii="Courier New" w:hAnsi="Courier New" w:cs="Courier New"/>
                <w:lang w:eastAsia="ru-RU"/>
              </w:rPr>
              <w:t>В том числе:</w:t>
            </w:r>
          </w:p>
        </w:tc>
        <w:tc>
          <w:tcPr>
            <w:tcW w:w="155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1701"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1909"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r>
      <w:tr w:rsidR="00702103" w:rsidRPr="00610134" w:rsidTr="00D16C42">
        <w:tc>
          <w:tcPr>
            <w:tcW w:w="4364" w:type="dxa"/>
            <w:tcBorders>
              <w:top w:val="single" w:sz="4" w:space="0" w:color="000000"/>
              <w:left w:val="single" w:sz="4" w:space="0" w:color="000000"/>
              <w:bottom w:val="single" w:sz="4" w:space="0" w:color="000000"/>
            </w:tcBorders>
          </w:tcPr>
          <w:p w:rsidR="00702103" w:rsidRPr="00610134" w:rsidRDefault="00702103" w:rsidP="00D16C42">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Земли </w:t>
            </w:r>
            <w:proofErr w:type="spellStart"/>
            <w:r w:rsidRPr="00610134">
              <w:rPr>
                <w:rFonts w:ascii="Courier New" w:hAnsi="Courier New" w:cs="Courier New"/>
                <w:lang w:eastAsia="ru-RU"/>
              </w:rPr>
              <w:t>сельхозназначения</w:t>
            </w:r>
            <w:proofErr w:type="spellEnd"/>
          </w:p>
        </w:tc>
        <w:tc>
          <w:tcPr>
            <w:tcW w:w="1556" w:type="dxa"/>
            <w:tcBorders>
              <w:top w:val="single" w:sz="4" w:space="0" w:color="000000"/>
              <w:left w:val="single" w:sz="4" w:space="0" w:color="000000"/>
              <w:bottom w:val="single" w:sz="4" w:space="0" w:color="000000"/>
            </w:tcBorders>
          </w:tcPr>
          <w:p w:rsidR="00702103" w:rsidRPr="00610134" w:rsidRDefault="007738B7" w:rsidP="00702103">
            <w:pPr>
              <w:spacing w:after="0" w:line="240" w:lineRule="auto"/>
              <w:jc w:val="both"/>
              <w:rPr>
                <w:rFonts w:ascii="Courier New" w:hAnsi="Courier New" w:cs="Courier New"/>
                <w:lang w:eastAsia="ru-RU"/>
              </w:rPr>
            </w:pPr>
            <w:r w:rsidRPr="00610134">
              <w:rPr>
                <w:rFonts w:ascii="Courier New" w:hAnsi="Courier New" w:cs="Courier New"/>
                <w:lang w:eastAsia="ru-RU"/>
              </w:rPr>
              <w:t>3389,1</w:t>
            </w:r>
          </w:p>
        </w:tc>
        <w:tc>
          <w:tcPr>
            <w:tcW w:w="1701"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3250,5</w:t>
            </w:r>
          </w:p>
        </w:tc>
        <w:tc>
          <w:tcPr>
            <w:tcW w:w="1909"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r>
      <w:tr w:rsidR="00702103" w:rsidRPr="00610134" w:rsidTr="00D16C42">
        <w:tc>
          <w:tcPr>
            <w:tcW w:w="4364" w:type="dxa"/>
            <w:tcBorders>
              <w:top w:val="single" w:sz="4" w:space="0" w:color="000000"/>
              <w:left w:val="single" w:sz="4" w:space="0" w:color="000000"/>
              <w:bottom w:val="single" w:sz="4" w:space="0" w:color="000000"/>
            </w:tcBorders>
          </w:tcPr>
          <w:p w:rsidR="00702103" w:rsidRPr="00610134" w:rsidRDefault="00702103" w:rsidP="00D16C42">
            <w:pPr>
              <w:spacing w:after="0" w:line="240" w:lineRule="auto"/>
              <w:jc w:val="both"/>
              <w:rPr>
                <w:rFonts w:ascii="Courier New" w:hAnsi="Courier New" w:cs="Courier New"/>
                <w:lang w:eastAsia="ru-RU"/>
              </w:rPr>
            </w:pPr>
            <w:r w:rsidRPr="00610134">
              <w:rPr>
                <w:rFonts w:ascii="Courier New" w:hAnsi="Courier New" w:cs="Courier New"/>
                <w:lang w:eastAsia="ru-RU"/>
              </w:rPr>
              <w:t>Населенных пунктов</w:t>
            </w:r>
          </w:p>
        </w:tc>
        <w:tc>
          <w:tcPr>
            <w:tcW w:w="1556" w:type="dxa"/>
            <w:tcBorders>
              <w:top w:val="single" w:sz="4" w:space="0" w:color="000000"/>
              <w:left w:val="single" w:sz="4" w:space="0" w:color="000000"/>
              <w:bottom w:val="single" w:sz="4" w:space="0" w:color="000000"/>
            </w:tcBorders>
          </w:tcPr>
          <w:p w:rsidR="00702103" w:rsidRPr="00610134" w:rsidRDefault="007738B7"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1106</w:t>
            </w:r>
          </w:p>
        </w:tc>
        <w:tc>
          <w:tcPr>
            <w:tcW w:w="1701" w:type="dxa"/>
            <w:tcBorders>
              <w:top w:val="single" w:sz="4" w:space="0" w:color="000000"/>
              <w:left w:val="single" w:sz="4" w:space="0" w:color="000000"/>
              <w:bottom w:val="single" w:sz="4" w:space="0" w:color="000000"/>
            </w:tcBorders>
          </w:tcPr>
          <w:p w:rsidR="00702103" w:rsidRPr="00610134" w:rsidRDefault="001914A7"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1206</w:t>
            </w:r>
          </w:p>
        </w:tc>
        <w:tc>
          <w:tcPr>
            <w:tcW w:w="1909"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color w:val="FF0000"/>
                <w:lang w:eastAsia="ru-RU"/>
              </w:rPr>
            </w:pPr>
          </w:p>
        </w:tc>
      </w:tr>
      <w:tr w:rsidR="00702103" w:rsidRPr="00610134" w:rsidTr="00D16C42">
        <w:tc>
          <w:tcPr>
            <w:tcW w:w="4364" w:type="dxa"/>
            <w:tcBorders>
              <w:top w:val="single" w:sz="4" w:space="0" w:color="000000"/>
              <w:left w:val="single" w:sz="4" w:space="0" w:color="000000"/>
              <w:bottom w:val="single" w:sz="4" w:space="0" w:color="000000"/>
            </w:tcBorders>
          </w:tcPr>
          <w:p w:rsidR="00702103" w:rsidRPr="00610134" w:rsidRDefault="00702103" w:rsidP="00D16C42">
            <w:pPr>
              <w:spacing w:after="0" w:line="240" w:lineRule="auto"/>
              <w:jc w:val="both"/>
              <w:rPr>
                <w:rFonts w:ascii="Courier New" w:hAnsi="Courier New" w:cs="Courier New"/>
                <w:lang w:eastAsia="ru-RU"/>
              </w:rPr>
            </w:pPr>
            <w:r w:rsidRPr="00610134">
              <w:rPr>
                <w:rFonts w:ascii="Courier New" w:hAnsi="Courier New" w:cs="Courier New"/>
                <w:lang w:eastAsia="ru-RU"/>
              </w:rPr>
              <w:t>Лесной фонд</w:t>
            </w:r>
          </w:p>
        </w:tc>
        <w:tc>
          <w:tcPr>
            <w:tcW w:w="1556" w:type="dxa"/>
            <w:tcBorders>
              <w:top w:val="single" w:sz="4" w:space="0" w:color="000000"/>
              <w:left w:val="single" w:sz="4" w:space="0" w:color="000000"/>
              <w:bottom w:val="single" w:sz="4" w:space="0" w:color="000000"/>
            </w:tcBorders>
          </w:tcPr>
          <w:p w:rsidR="00702103" w:rsidRPr="00610134" w:rsidRDefault="007738B7"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17581</w:t>
            </w:r>
          </w:p>
        </w:tc>
        <w:tc>
          <w:tcPr>
            <w:tcW w:w="1701" w:type="dxa"/>
            <w:tcBorders>
              <w:top w:val="single" w:sz="4" w:space="0" w:color="000000"/>
              <w:left w:val="single" w:sz="4" w:space="0" w:color="000000"/>
              <w:bottom w:val="single" w:sz="4" w:space="0" w:color="000000"/>
            </w:tcBorders>
          </w:tcPr>
          <w:p w:rsidR="00702103" w:rsidRPr="00610134" w:rsidRDefault="007738B7"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17581</w:t>
            </w:r>
          </w:p>
        </w:tc>
        <w:tc>
          <w:tcPr>
            <w:tcW w:w="1909"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r>
      <w:tr w:rsidR="00702103" w:rsidRPr="00610134" w:rsidTr="00D16C42">
        <w:tc>
          <w:tcPr>
            <w:tcW w:w="4364"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Рекреационная зона</w:t>
            </w:r>
          </w:p>
        </w:tc>
        <w:tc>
          <w:tcPr>
            <w:tcW w:w="1556" w:type="dxa"/>
            <w:tcBorders>
              <w:top w:val="single" w:sz="4" w:space="0" w:color="000000"/>
              <w:left w:val="single" w:sz="4" w:space="0" w:color="000000"/>
              <w:bottom w:val="single" w:sz="4" w:space="0" w:color="000000"/>
            </w:tcBorders>
          </w:tcPr>
          <w:p w:rsidR="00702103" w:rsidRPr="00610134" w:rsidRDefault="00A1456A"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0,906</w:t>
            </w:r>
          </w:p>
        </w:tc>
        <w:tc>
          <w:tcPr>
            <w:tcW w:w="1701" w:type="dxa"/>
            <w:tcBorders>
              <w:top w:val="single" w:sz="4" w:space="0" w:color="000000"/>
              <w:left w:val="single" w:sz="4" w:space="0" w:color="000000"/>
              <w:bottom w:val="single" w:sz="4" w:space="0" w:color="000000"/>
            </w:tcBorders>
          </w:tcPr>
          <w:p w:rsidR="00702103" w:rsidRPr="00610134" w:rsidRDefault="00A1456A"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0,906</w:t>
            </w:r>
          </w:p>
        </w:tc>
        <w:tc>
          <w:tcPr>
            <w:tcW w:w="1909"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color w:val="FF0000"/>
                <w:lang w:eastAsia="ru-RU"/>
              </w:rPr>
            </w:pPr>
          </w:p>
        </w:tc>
      </w:tr>
    </w:tbl>
    <w:p w:rsidR="00702103" w:rsidRPr="00610134" w:rsidRDefault="00702103" w:rsidP="00702103">
      <w:pPr>
        <w:spacing w:after="0" w:line="240" w:lineRule="auto"/>
        <w:jc w:val="both"/>
        <w:rPr>
          <w:rFonts w:ascii="Times New Roman" w:hAnsi="Times New Roman"/>
          <w:sz w:val="20"/>
          <w:szCs w:val="20"/>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lastRenderedPageBreak/>
        <w:t xml:space="preserve">2.1.1.  </w:t>
      </w:r>
      <w:r w:rsidR="008D34B4" w:rsidRPr="00610134">
        <w:rPr>
          <w:rFonts w:ascii="Arial" w:hAnsi="Arial" w:cs="Arial"/>
          <w:sz w:val="24"/>
          <w:szCs w:val="24"/>
          <w:lang w:eastAsia="ru-RU"/>
        </w:rPr>
        <w:t>Олонки</w:t>
      </w:r>
      <w:r w:rsidRPr="00610134">
        <w:rPr>
          <w:rFonts w:ascii="Arial" w:hAnsi="Arial" w:cs="Arial"/>
          <w:sz w:val="24"/>
          <w:szCs w:val="24"/>
          <w:lang w:eastAsia="ru-RU"/>
        </w:rPr>
        <w:t xml:space="preserve"> сельское поселение включает в себя </w:t>
      </w:r>
      <w:r w:rsidR="00DE069D" w:rsidRPr="00610134">
        <w:rPr>
          <w:rFonts w:ascii="Arial" w:hAnsi="Arial" w:cs="Arial"/>
          <w:sz w:val="24"/>
          <w:szCs w:val="24"/>
          <w:lang w:eastAsia="ru-RU"/>
        </w:rPr>
        <w:t>5</w:t>
      </w:r>
      <w:r w:rsidRPr="00610134">
        <w:rPr>
          <w:rFonts w:ascii="Arial" w:hAnsi="Arial" w:cs="Arial"/>
          <w:sz w:val="24"/>
          <w:szCs w:val="24"/>
          <w:lang w:eastAsia="ru-RU"/>
        </w:rPr>
        <w:t xml:space="preserve"> населенных пунктов, с центром </w:t>
      </w:r>
      <w:proofErr w:type="gramStart"/>
      <w:r w:rsidRPr="00610134">
        <w:rPr>
          <w:rFonts w:ascii="Arial" w:hAnsi="Arial" w:cs="Arial"/>
          <w:sz w:val="24"/>
          <w:szCs w:val="24"/>
          <w:lang w:eastAsia="ru-RU"/>
        </w:rPr>
        <w:t>в</w:t>
      </w:r>
      <w:proofErr w:type="gramEnd"/>
      <w:r w:rsidRPr="00610134">
        <w:rPr>
          <w:rFonts w:ascii="Arial" w:hAnsi="Arial" w:cs="Arial"/>
          <w:sz w:val="24"/>
          <w:szCs w:val="24"/>
          <w:lang w:eastAsia="ru-RU"/>
        </w:rPr>
        <w:t xml:space="preserve"> с. </w:t>
      </w:r>
      <w:r w:rsidR="008D34B4" w:rsidRPr="00610134">
        <w:rPr>
          <w:rFonts w:ascii="Arial" w:hAnsi="Arial" w:cs="Arial"/>
          <w:sz w:val="24"/>
          <w:szCs w:val="24"/>
          <w:lang w:eastAsia="ru-RU"/>
        </w:rPr>
        <w:t>Олонки</w:t>
      </w:r>
    </w:p>
    <w:p w:rsidR="00702103" w:rsidRPr="00610134" w:rsidRDefault="00702103" w:rsidP="00702103">
      <w:pPr>
        <w:tabs>
          <w:tab w:val="left" w:pos="1215"/>
        </w:tabs>
        <w:spacing w:after="0" w:line="240" w:lineRule="auto"/>
        <w:jc w:val="both"/>
        <w:rPr>
          <w:rFonts w:ascii="Arial" w:hAnsi="Arial" w:cs="Arial"/>
          <w:sz w:val="24"/>
          <w:szCs w:val="24"/>
          <w:lang w:eastAsia="ru-RU"/>
        </w:rPr>
      </w:pPr>
      <w:r w:rsidRPr="00610134">
        <w:rPr>
          <w:rFonts w:ascii="Arial" w:hAnsi="Arial" w:cs="Arial"/>
          <w:sz w:val="24"/>
          <w:szCs w:val="24"/>
          <w:lang w:eastAsia="ru-RU"/>
        </w:rPr>
        <w:tab/>
      </w:r>
    </w:p>
    <w:tbl>
      <w:tblPr>
        <w:tblW w:w="0" w:type="auto"/>
        <w:tblInd w:w="2" w:type="dxa"/>
        <w:tblLayout w:type="fixed"/>
        <w:tblCellMar>
          <w:left w:w="0" w:type="dxa"/>
          <w:right w:w="0" w:type="dxa"/>
        </w:tblCellMar>
        <w:tblLook w:val="0000" w:firstRow="0" w:lastRow="0" w:firstColumn="0" w:lastColumn="0" w:noHBand="0" w:noVBand="0"/>
      </w:tblPr>
      <w:tblGrid>
        <w:gridCol w:w="2610"/>
        <w:gridCol w:w="2790"/>
        <w:gridCol w:w="1605"/>
        <w:gridCol w:w="2082"/>
      </w:tblGrid>
      <w:tr w:rsidR="00702103" w:rsidRPr="00610134" w:rsidTr="00DE069D">
        <w:trPr>
          <w:cantSplit/>
          <w:trHeight w:val="729"/>
        </w:trPr>
        <w:tc>
          <w:tcPr>
            <w:tcW w:w="2610" w:type="dxa"/>
            <w:tcBorders>
              <w:top w:val="single" w:sz="8" w:space="0" w:color="000000"/>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Наименование поселения,  </w:t>
            </w:r>
          </w:p>
        </w:tc>
        <w:tc>
          <w:tcPr>
            <w:tcW w:w="2785" w:type="dxa"/>
            <w:tcBorders>
              <w:top w:val="single" w:sz="8" w:space="0" w:color="000000"/>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Наименование населенных пунктов, входящих в состав поселения</w:t>
            </w:r>
          </w:p>
        </w:tc>
        <w:tc>
          <w:tcPr>
            <w:tcW w:w="1603" w:type="dxa"/>
            <w:tcBorders>
              <w:top w:val="single" w:sz="8" w:space="0" w:color="000000"/>
              <w:left w:val="single" w:sz="8" w:space="0" w:color="000000"/>
              <w:bottom w:val="single" w:sz="8" w:space="0" w:color="000000"/>
            </w:tcBorders>
          </w:tcPr>
          <w:p w:rsidR="00702103" w:rsidRPr="00610134" w:rsidRDefault="00702103" w:rsidP="00DE069D">
            <w:pPr>
              <w:spacing w:after="0" w:line="240" w:lineRule="auto"/>
              <w:jc w:val="both"/>
              <w:rPr>
                <w:rFonts w:ascii="Courier New" w:hAnsi="Courier New" w:cs="Courier New"/>
                <w:lang w:eastAsia="ru-RU"/>
              </w:rPr>
            </w:pPr>
            <w:r w:rsidRPr="00610134">
              <w:rPr>
                <w:rFonts w:ascii="Courier New" w:hAnsi="Courier New" w:cs="Courier New"/>
                <w:lang w:eastAsia="ru-RU"/>
              </w:rPr>
              <w:t>Численность населения населенного пункта, чел.  на 01.01.2016 г.</w:t>
            </w:r>
          </w:p>
        </w:tc>
        <w:tc>
          <w:tcPr>
            <w:tcW w:w="2082" w:type="dxa"/>
            <w:tcBorders>
              <w:top w:val="single" w:sz="8" w:space="0" w:color="000000"/>
              <w:left w:val="single" w:sz="8" w:space="0" w:color="000000"/>
              <w:bottom w:val="single" w:sz="8" w:space="0" w:color="000000"/>
              <w:right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Расстояние от населенного пункта до центра поселения,</w:t>
            </w:r>
          </w:p>
          <w:p w:rsidR="00702103" w:rsidRPr="00610134" w:rsidRDefault="00702103" w:rsidP="00DE069D">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 км</w:t>
            </w:r>
          </w:p>
        </w:tc>
      </w:tr>
      <w:tr w:rsidR="00702103" w:rsidRPr="00610134" w:rsidTr="00DE069D">
        <w:trPr>
          <w:trHeight w:val="901"/>
        </w:trPr>
        <w:tc>
          <w:tcPr>
            <w:tcW w:w="2610" w:type="dxa"/>
            <w:tcBorders>
              <w:left w:val="single" w:sz="8" w:space="0" w:color="000000"/>
              <w:bottom w:val="single" w:sz="8" w:space="0" w:color="000000"/>
            </w:tcBorders>
          </w:tcPr>
          <w:p w:rsidR="00702103" w:rsidRPr="00610134" w:rsidRDefault="00DE069D"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Муниципальное образование «Олонки»</w:t>
            </w:r>
          </w:p>
        </w:tc>
        <w:tc>
          <w:tcPr>
            <w:tcW w:w="2785" w:type="dxa"/>
            <w:tcBorders>
              <w:left w:val="single" w:sz="4" w:space="0" w:color="000000"/>
              <w:bottom w:val="single" w:sz="8" w:space="0" w:color="000000"/>
            </w:tcBorders>
          </w:tcPr>
          <w:p w:rsidR="00702103" w:rsidRPr="00610134" w:rsidRDefault="00DE069D" w:rsidP="00702103">
            <w:pPr>
              <w:spacing w:after="0" w:line="240" w:lineRule="auto"/>
              <w:jc w:val="both"/>
              <w:rPr>
                <w:rFonts w:ascii="Courier New" w:hAnsi="Courier New" w:cs="Courier New"/>
                <w:lang w:eastAsia="ru-RU"/>
              </w:rPr>
            </w:pPr>
            <w:r w:rsidRPr="00610134">
              <w:rPr>
                <w:rFonts w:ascii="Courier New" w:hAnsi="Courier New" w:cs="Courier New"/>
                <w:lang w:eastAsia="ru-RU"/>
              </w:rPr>
              <w:t>с</w:t>
            </w:r>
            <w:r w:rsidR="00702103" w:rsidRPr="00610134">
              <w:rPr>
                <w:rFonts w:ascii="Courier New" w:hAnsi="Courier New" w:cs="Courier New"/>
                <w:lang w:eastAsia="ru-RU"/>
              </w:rPr>
              <w:t xml:space="preserve">. </w:t>
            </w:r>
            <w:r w:rsidR="008D34B4" w:rsidRPr="00610134">
              <w:rPr>
                <w:rFonts w:ascii="Courier New" w:hAnsi="Courier New" w:cs="Courier New"/>
                <w:lang w:eastAsia="ru-RU"/>
              </w:rPr>
              <w:t>Олонки</w:t>
            </w:r>
          </w:p>
          <w:p w:rsidR="00702103" w:rsidRPr="00610134" w:rsidRDefault="00DE069D"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д</w:t>
            </w:r>
            <w:r w:rsidR="00702103" w:rsidRPr="00610134">
              <w:rPr>
                <w:rFonts w:ascii="Courier New" w:hAnsi="Courier New" w:cs="Courier New"/>
                <w:lang w:eastAsia="ru-RU"/>
              </w:rPr>
              <w:t xml:space="preserve">. </w:t>
            </w:r>
            <w:proofErr w:type="spellStart"/>
            <w:r w:rsidRPr="00610134">
              <w:rPr>
                <w:rFonts w:ascii="Courier New" w:hAnsi="Courier New" w:cs="Courier New"/>
                <w:lang w:eastAsia="ru-RU"/>
              </w:rPr>
              <w:t>Шипняговка</w:t>
            </w:r>
            <w:proofErr w:type="spellEnd"/>
          </w:p>
          <w:p w:rsidR="00702103" w:rsidRPr="00610134" w:rsidRDefault="00DE069D" w:rsidP="00DE069D">
            <w:pPr>
              <w:spacing w:after="0" w:line="240" w:lineRule="auto"/>
              <w:jc w:val="both"/>
              <w:rPr>
                <w:rFonts w:ascii="Courier New" w:hAnsi="Courier New" w:cs="Courier New"/>
                <w:lang w:eastAsia="ru-RU"/>
              </w:rPr>
            </w:pPr>
            <w:r w:rsidRPr="00610134">
              <w:rPr>
                <w:rFonts w:ascii="Courier New" w:hAnsi="Courier New" w:cs="Courier New"/>
                <w:lang w:eastAsia="ru-RU"/>
              </w:rPr>
              <w:t>д</w:t>
            </w:r>
            <w:r w:rsidR="00702103" w:rsidRPr="00610134">
              <w:rPr>
                <w:rFonts w:ascii="Courier New" w:hAnsi="Courier New" w:cs="Courier New"/>
                <w:lang w:eastAsia="ru-RU"/>
              </w:rPr>
              <w:t xml:space="preserve">. </w:t>
            </w:r>
            <w:r w:rsidRPr="00610134">
              <w:rPr>
                <w:rFonts w:ascii="Courier New" w:hAnsi="Courier New" w:cs="Courier New"/>
                <w:lang w:eastAsia="ru-RU"/>
              </w:rPr>
              <w:t>Воробьевка</w:t>
            </w:r>
          </w:p>
          <w:p w:rsidR="00DE069D" w:rsidRPr="00610134" w:rsidRDefault="00DE069D" w:rsidP="00DE069D">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д. </w:t>
            </w:r>
            <w:proofErr w:type="spellStart"/>
            <w:r w:rsidRPr="00610134">
              <w:rPr>
                <w:rFonts w:ascii="Courier New" w:hAnsi="Courier New" w:cs="Courier New"/>
                <w:lang w:eastAsia="ru-RU"/>
              </w:rPr>
              <w:t>За</w:t>
            </w:r>
            <w:r w:rsidR="003101A6" w:rsidRPr="00610134">
              <w:rPr>
                <w:rFonts w:ascii="Courier New" w:hAnsi="Courier New" w:cs="Courier New"/>
                <w:lang w:eastAsia="ru-RU"/>
              </w:rPr>
              <w:t>х</w:t>
            </w:r>
            <w:r w:rsidRPr="00610134">
              <w:rPr>
                <w:rFonts w:ascii="Courier New" w:hAnsi="Courier New" w:cs="Courier New"/>
                <w:lang w:eastAsia="ru-RU"/>
              </w:rPr>
              <w:t>аровская</w:t>
            </w:r>
            <w:proofErr w:type="spellEnd"/>
          </w:p>
          <w:p w:rsidR="00DE069D" w:rsidRPr="00610134" w:rsidRDefault="00DE069D" w:rsidP="00DE069D">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д. </w:t>
            </w:r>
            <w:proofErr w:type="spellStart"/>
            <w:r w:rsidRPr="00610134">
              <w:rPr>
                <w:rFonts w:ascii="Courier New" w:hAnsi="Courier New" w:cs="Courier New"/>
                <w:lang w:eastAsia="ru-RU"/>
              </w:rPr>
              <w:t>Грехневка</w:t>
            </w:r>
            <w:proofErr w:type="spellEnd"/>
          </w:p>
        </w:tc>
        <w:tc>
          <w:tcPr>
            <w:tcW w:w="1603" w:type="dxa"/>
            <w:tcBorders>
              <w:left w:val="single" w:sz="8" w:space="0" w:color="000000"/>
              <w:bottom w:val="single" w:sz="8" w:space="0" w:color="000000"/>
            </w:tcBorders>
          </w:tcPr>
          <w:p w:rsidR="00702103" w:rsidRPr="00610134" w:rsidRDefault="003101A6" w:rsidP="00702103">
            <w:pPr>
              <w:spacing w:after="0" w:line="240" w:lineRule="auto"/>
              <w:jc w:val="center"/>
              <w:rPr>
                <w:rFonts w:ascii="Courier New" w:hAnsi="Courier New" w:cs="Courier New"/>
                <w:lang w:eastAsia="ru-RU"/>
              </w:rPr>
            </w:pPr>
            <w:r w:rsidRPr="00610134">
              <w:rPr>
                <w:rFonts w:ascii="Courier New" w:hAnsi="Courier New" w:cs="Courier New"/>
                <w:lang w:eastAsia="ru-RU"/>
              </w:rPr>
              <w:t>2443</w:t>
            </w:r>
          </w:p>
          <w:p w:rsidR="00702103" w:rsidRPr="00610134" w:rsidRDefault="003101A6" w:rsidP="00702103">
            <w:pPr>
              <w:spacing w:after="0" w:line="240" w:lineRule="auto"/>
              <w:jc w:val="center"/>
              <w:rPr>
                <w:rFonts w:ascii="Courier New" w:hAnsi="Courier New" w:cs="Courier New"/>
                <w:lang w:eastAsia="ru-RU"/>
              </w:rPr>
            </w:pPr>
            <w:r w:rsidRPr="00610134">
              <w:rPr>
                <w:rFonts w:ascii="Courier New" w:hAnsi="Courier New" w:cs="Courier New"/>
                <w:lang w:eastAsia="ru-RU"/>
              </w:rPr>
              <w:t>96</w:t>
            </w:r>
          </w:p>
          <w:p w:rsidR="00702103" w:rsidRPr="00610134" w:rsidRDefault="003101A6" w:rsidP="00702103">
            <w:pPr>
              <w:spacing w:after="0" w:line="240" w:lineRule="auto"/>
              <w:jc w:val="center"/>
              <w:rPr>
                <w:rFonts w:ascii="Courier New" w:hAnsi="Courier New" w:cs="Courier New"/>
                <w:lang w:eastAsia="ru-RU"/>
              </w:rPr>
            </w:pPr>
            <w:r w:rsidRPr="00610134">
              <w:rPr>
                <w:rFonts w:ascii="Courier New" w:hAnsi="Courier New" w:cs="Courier New"/>
                <w:lang w:eastAsia="ru-RU"/>
              </w:rPr>
              <w:t>217</w:t>
            </w:r>
          </w:p>
          <w:p w:rsidR="003101A6" w:rsidRPr="00610134" w:rsidRDefault="003101A6" w:rsidP="00702103">
            <w:pPr>
              <w:spacing w:after="0" w:line="240" w:lineRule="auto"/>
              <w:jc w:val="center"/>
              <w:rPr>
                <w:rFonts w:ascii="Courier New" w:hAnsi="Courier New" w:cs="Courier New"/>
                <w:lang w:eastAsia="ru-RU"/>
              </w:rPr>
            </w:pPr>
            <w:r w:rsidRPr="00610134">
              <w:rPr>
                <w:rFonts w:ascii="Courier New" w:hAnsi="Courier New" w:cs="Courier New"/>
                <w:lang w:eastAsia="ru-RU"/>
              </w:rPr>
              <w:t>145</w:t>
            </w:r>
          </w:p>
          <w:p w:rsidR="003101A6" w:rsidRPr="00610134" w:rsidRDefault="003101A6" w:rsidP="00702103">
            <w:pPr>
              <w:spacing w:after="0" w:line="240" w:lineRule="auto"/>
              <w:jc w:val="center"/>
              <w:rPr>
                <w:rFonts w:ascii="Courier New" w:hAnsi="Courier New" w:cs="Courier New"/>
                <w:lang w:eastAsia="ru-RU"/>
              </w:rPr>
            </w:pPr>
            <w:r w:rsidRPr="00610134">
              <w:rPr>
                <w:rFonts w:ascii="Courier New" w:hAnsi="Courier New" w:cs="Courier New"/>
                <w:lang w:eastAsia="ru-RU"/>
              </w:rPr>
              <w:t>168</w:t>
            </w:r>
          </w:p>
        </w:tc>
        <w:tc>
          <w:tcPr>
            <w:tcW w:w="2082" w:type="dxa"/>
            <w:tcBorders>
              <w:left w:val="single" w:sz="8" w:space="0" w:color="000000"/>
              <w:bottom w:val="single" w:sz="8" w:space="0" w:color="000000"/>
              <w:right w:val="single" w:sz="8" w:space="0" w:color="000000"/>
            </w:tcBorders>
          </w:tcPr>
          <w:p w:rsidR="00702103" w:rsidRPr="00610134" w:rsidRDefault="00702103" w:rsidP="00702103">
            <w:pPr>
              <w:spacing w:after="0" w:line="240" w:lineRule="auto"/>
              <w:jc w:val="center"/>
              <w:rPr>
                <w:rFonts w:ascii="Courier New" w:hAnsi="Courier New" w:cs="Courier New"/>
                <w:lang w:eastAsia="ru-RU"/>
              </w:rPr>
            </w:pPr>
            <w:r w:rsidRPr="00610134">
              <w:rPr>
                <w:rFonts w:ascii="Courier New" w:hAnsi="Courier New" w:cs="Courier New"/>
                <w:lang w:eastAsia="ru-RU"/>
              </w:rPr>
              <w:t>0</w:t>
            </w:r>
          </w:p>
          <w:p w:rsidR="00702103" w:rsidRPr="00610134" w:rsidRDefault="00DE069D" w:rsidP="00702103">
            <w:pPr>
              <w:spacing w:after="0" w:line="240" w:lineRule="auto"/>
              <w:jc w:val="center"/>
              <w:rPr>
                <w:rFonts w:ascii="Courier New" w:hAnsi="Courier New" w:cs="Courier New"/>
                <w:lang w:eastAsia="ru-RU"/>
              </w:rPr>
            </w:pPr>
            <w:r w:rsidRPr="00610134">
              <w:rPr>
                <w:rFonts w:ascii="Courier New" w:hAnsi="Courier New" w:cs="Courier New"/>
                <w:lang w:eastAsia="ru-RU"/>
              </w:rPr>
              <w:t>8</w:t>
            </w:r>
          </w:p>
          <w:p w:rsidR="00702103" w:rsidRPr="00610134" w:rsidRDefault="00702103" w:rsidP="00DE069D">
            <w:pPr>
              <w:spacing w:after="0" w:line="240" w:lineRule="auto"/>
              <w:jc w:val="center"/>
              <w:rPr>
                <w:rFonts w:ascii="Courier New" w:hAnsi="Courier New" w:cs="Courier New"/>
                <w:lang w:eastAsia="ru-RU"/>
              </w:rPr>
            </w:pPr>
            <w:r w:rsidRPr="00610134">
              <w:rPr>
                <w:rFonts w:ascii="Courier New" w:hAnsi="Courier New" w:cs="Courier New"/>
                <w:lang w:eastAsia="ru-RU"/>
              </w:rPr>
              <w:t>1</w:t>
            </w:r>
            <w:r w:rsidR="00DE069D" w:rsidRPr="00610134">
              <w:rPr>
                <w:rFonts w:ascii="Courier New" w:hAnsi="Courier New" w:cs="Courier New"/>
                <w:lang w:eastAsia="ru-RU"/>
              </w:rPr>
              <w:t>0</w:t>
            </w:r>
          </w:p>
          <w:p w:rsidR="00DE069D" w:rsidRPr="00610134" w:rsidRDefault="00DE069D" w:rsidP="00DE069D">
            <w:pPr>
              <w:spacing w:after="0" w:line="240" w:lineRule="auto"/>
              <w:jc w:val="center"/>
              <w:rPr>
                <w:rFonts w:ascii="Courier New" w:hAnsi="Courier New" w:cs="Courier New"/>
                <w:lang w:eastAsia="ru-RU"/>
              </w:rPr>
            </w:pPr>
            <w:r w:rsidRPr="00610134">
              <w:rPr>
                <w:rFonts w:ascii="Courier New" w:hAnsi="Courier New" w:cs="Courier New"/>
                <w:lang w:eastAsia="ru-RU"/>
              </w:rPr>
              <w:t>6</w:t>
            </w:r>
          </w:p>
          <w:p w:rsidR="00DE069D" w:rsidRPr="00610134" w:rsidRDefault="00DE069D" w:rsidP="00DE069D">
            <w:pPr>
              <w:spacing w:after="0" w:line="240" w:lineRule="auto"/>
              <w:jc w:val="center"/>
              <w:rPr>
                <w:rFonts w:ascii="Courier New" w:hAnsi="Courier New" w:cs="Courier New"/>
                <w:lang w:eastAsia="ru-RU"/>
              </w:rPr>
            </w:pPr>
            <w:r w:rsidRPr="00610134">
              <w:rPr>
                <w:rFonts w:ascii="Courier New" w:hAnsi="Courier New" w:cs="Courier New"/>
                <w:lang w:eastAsia="ru-RU"/>
              </w:rPr>
              <w:t>5</w:t>
            </w:r>
          </w:p>
        </w:tc>
      </w:tr>
      <w:tr w:rsidR="00702103" w:rsidRPr="00610134" w:rsidTr="00DE069D">
        <w:tblPrEx>
          <w:tblCellMar>
            <w:left w:w="108" w:type="dxa"/>
            <w:right w:w="108" w:type="dxa"/>
          </w:tblCellMar>
        </w:tblPrEx>
        <w:trPr>
          <w:trHeight w:val="375"/>
        </w:trPr>
        <w:tc>
          <w:tcPr>
            <w:tcW w:w="2610"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Итого</w:t>
            </w:r>
          </w:p>
        </w:tc>
        <w:tc>
          <w:tcPr>
            <w:tcW w:w="2790"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1605" w:type="dxa"/>
            <w:tcBorders>
              <w:top w:val="single" w:sz="4" w:space="0" w:color="000000"/>
              <w:left w:val="single" w:sz="4" w:space="0" w:color="000000"/>
              <w:bottom w:val="single" w:sz="4" w:space="0" w:color="000000"/>
            </w:tcBorders>
          </w:tcPr>
          <w:p w:rsidR="00702103" w:rsidRPr="00610134" w:rsidRDefault="003101A6" w:rsidP="00702103">
            <w:pPr>
              <w:spacing w:after="0" w:line="240" w:lineRule="auto"/>
              <w:jc w:val="center"/>
              <w:rPr>
                <w:rFonts w:ascii="Courier New" w:hAnsi="Courier New" w:cs="Courier New"/>
                <w:lang w:eastAsia="ru-RU"/>
              </w:rPr>
            </w:pPr>
            <w:r w:rsidRPr="00610134">
              <w:rPr>
                <w:rFonts w:ascii="Courier New" w:hAnsi="Courier New" w:cs="Courier New"/>
                <w:lang w:eastAsia="ru-RU"/>
              </w:rPr>
              <w:t>3069</w:t>
            </w:r>
          </w:p>
        </w:tc>
        <w:tc>
          <w:tcPr>
            <w:tcW w:w="2075"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r>
    </w:tbl>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2.1.2. Демографическая ситуация</w:t>
      </w:r>
    </w:p>
    <w:p w:rsidR="00702103" w:rsidRPr="00610134" w:rsidRDefault="00702103" w:rsidP="0081363E">
      <w:pPr>
        <w:spacing w:after="0" w:line="240" w:lineRule="auto"/>
        <w:ind w:firstLine="709"/>
        <w:jc w:val="both"/>
        <w:rPr>
          <w:rFonts w:ascii="Arial" w:hAnsi="Arial" w:cs="Arial"/>
          <w:b/>
          <w:bCs/>
          <w:sz w:val="24"/>
          <w:szCs w:val="24"/>
          <w:lang w:eastAsia="ru-RU"/>
        </w:rPr>
      </w:pPr>
      <w:r w:rsidRPr="00610134">
        <w:rPr>
          <w:rFonts w:ascii="Arial" w:hAnsi="Arial" w:cs="Arial"/>
          <w:sz w:val="24"/>
          <w:szCs w:val="24"/>
          <w:lang w:eastAsia="ru-RU"/>
        </w:rPr>
        <w:t xml:space="preserve">Общая численность населения </w:t>
      </w:r>
      <w:r w:rsidR="0081363E" w:rsidRPr="00610134">
        <w:rPr>
          <w:rFonts w:ascii="Arial" w:hAnsi="Arial" w:cs="Arial"/>
          <w:sz w:val="24"/>
          <w:szCs w:val="24"/>
          <w:lang w:eastAsia="ru-RU"/>
        </w:rPr>
        <w:t>МО «Олонки»</w:t>
      </w:r>
      <w:r w:rsidRPr="00610134">
        <w:rPr>
          <w:rFonts w:ascii="Arial" w:hAnsi="Arial" w:cs="Arial"/>
          <w:sz w:val="24"/>
          <w:szCs w:val="24"/>
          <w:lang w:eastAsia="ru-RU"/>
        </w:rPr>
        <w:t xml:space="preserve"> на 01.01.2016 год составила </w:t>
      </w:r>
      <w:r w:rsidR="0081363E" w:rsidRPr="00610134">
        <w:rPr>
          <w:rFonts w:ascii="Arial" w:hAnsi="Arial" w:cs="Arial"/>
          <w:sz w:val="24"/>
          <w:szCs w:val="24"/>
          <w:lang w:eastAsia="ru-RU"/>
        </w:rPr>
        <w:t>3069</w:t>
      </w:r>
      <w:r w:rsidRPr="00610134">
        <w:rPr>
          <w:rFonts w:ascii="Arial" w:hAnsi="Arial" w:cs="Arial"/>
          <w:sz w:val="24"/>
          <w:szCs w:val="24"/>
          <w:lang w:eastAsia="ru-RU"/>
        </w:rPr>
        <w:t xml:space="preserve"> человек. Численность трудоспособного возраста составляет</w:t>
      </w:r>
      <w:r w:rsidR="0081363E" w:rsidRPr="00610134">
        <w:rPr>
          <w:rFonts w:ascii="Arial" w:hAnsi="Arial" w:cs="Arial"/>
          <w:sz w:val="24"/>
          <w:szCs w:val="24"/>
          <w:lang w:eastAsia="ru-RU"/>
        </w:rPr>
        <w:t xml:space="preserve"> 1730</w:t>
      </w:r>
      <w:r w:rsidRPr="00610134">
        <w:rPr>
          <w:rFonts w:ascii="Arial" w:hAnsi="Arial" w:cs="Arial"/>
          <w:sz w:val="24"/>
          <w:szCs w:val="24"/>
          <w:lang w:eastAsia="ru-RU"/>
        </w:rPr>
        <w:t xml:space="preserve"> человек (</w:t>
      </w:r>
      <w:r w:rsidR="0081363E" w:rsidRPr="00610134">
        <w:rPr>
          <w:rFonts w:ascii="Arial" w:hAnsi="Arial" w:cs="Arial"/>
          <w:sz w:val="24"/>
          <w:szCs w:val="24"/>
          <w:lang w:eastAsia="ru-RU"/>
        </w:rPr>
        <w:t>56</w:t>
      </w:r>
      <w:r w:rsidRPr="00610134">
        <w:rPr>
          <w:rFonts w:ascii="Arial" w:hAnsi="Arial" w:cs="Arial"/>
          <w:sz w:val="24"/>
          <w:szCs w:val="24"/>
          <w:lang w:eastAsia="ru-RU"/>
        </w:rPr>
        <w:t xml:space="preserve"> % от общей численности). Детей</w:t>
      </w:r>
      <w:r w:rsidR="0081363E" w:rsidRPr="00610134">
        <w:rPr>
          <w:rFonts w:ascii="Arial" w:hAnsi="Arial" w:cs="Arial"/>
          <w:sz w:val="24"/>
          <w:szCs w:val="24"/>
          <w:lang w:eastAsia="ru-RU"/>
        </w:rPr>
        <w:t xml:space="preserve"> в возрасте</w:t>
      </w:r>
      <w:r w:rsidRPr="00610134">
        <w:rPr>
          <w:rFonts w:ascii="Arial" w:hAnsi="Arial" w:cs="Arial"/>
          <w:sz w:val="24"/>
          <w:szCs w:val="24"/>
          <w:lang w:eastAsia="ru-RU"/>
        </w:rPr>
        <w:t xml:space="preserve"> до 18 лет </w:t>
      </w:r>
      <w:r w:rsidR="0081363E" w:rsidRPr="00610134">
        <w:rPr>
          <w:rFonts w:ascii="Arial" w:hAnsi="Arial" w:cs="Arial"/>
          <w:sz w:val="24"/>
          <w:szCs w:val="24"/>
          <w:lang w:eastAsia="ru-RU"/>
        </w:rPr>
        <w:t>721</w:t>
      </w:r>
      <w:r w:rsidRPr="00610134">
        <w:rPr>
          <w:rFonts w:ascii="Arial" w:hAnsi="Arial" w:cs="Arial"/>
          <w:sz w:val="24"/>
          <w:szCs w:val="24"/>
          <w:lang w:eastAsia="ru-RU"/>
        </w:rPr>
        <w:t xml:space="preserve"> человек.</w:t>
      </w:r>
    </w:p>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bCs/>
          <w:sz w:val="24"/>
          <w:szCs w:val="24"/>
          <w:lang w:eastAsia="ru-RU"/>
        </w:rPr>
        <w:t>Состав населения сельского поселения.</w:t>
      </w:r>
    </w:p>
    <w:p w:rsidR="0081363E" w:rsidRPr="00610134" w:rsidRDefault="00702103" w:rsidP="0081363E">
      <w:pPr>
        <w:spacing w:after="0" w:line="240" w:lineRule="auto"/>
        <w:ind w:firstLine="709"/>
        <w:jc w:val="both"/>
        <w:rPr>
          <w:rFonts w:ascii="Arial" w:hAnsi="Arial" w:cs="Arial"/>
          <w:bCs/>
          <w:sz w:val="24"/>
          <w:szCs w:val="24"/>
          <w:lang w:eastAsia="ru-RU"/>
        </w:rPr>
      </w:pPr>
      <w:r w:rsidRPr="00610134">
        <w:rPr>
          <w:rFonts w:ascii="Arial" w:hAnsi="Arial" w:cs="Arial"/>
          <w:bCs/>
          <w:sz w:val="24"/>
          <w:szCs w:val="24"/>
          <w:lang w:eastAsia="ru-RU"/>
        </w:rPr>
        <w:t xml:space="preserve">Демографические изменения в составе населения (на 01.01.2016г.) </w:t>
      </w:r>
    </w:p>
    <w:p w:rsidR="00702103" w:rsidRPr="00610134" w:rsidRDefault="00702103" w:rsidP="0081363E">
      <w:pPr>
        <w:spacing w:after="0" w:line="240" w:lineRule="auto"/>
        <w:ind w:firstLine="709"/>
        <w:jc w:val="both"/>
        <w:rPr>
          <w:rFonts w:ascii="Arial" w:hAnsi="Arial" w:cs="Arial"/>
          <w:sz w:val="24"/>
          <w:szCs w:val="24"/>
          <w:lang w:eastAsia="ru-RU"/>
        </w:rPr>
      </w:pPr>
      <w:r w:rsidRPr="00610134">
        <w:rPr>
          <w:rFonts w:ascii="Arial" w:hAnsi="Arial" w:cs="Arial"/>
          <w:bCs/>
          <w:sz w:val="24"/>
          <w:szCs w:val="24"/>
          <w:lang w:eastAsia="ru-RU"/>
        </w:rPr>
        <w:t>Данн</w:t>
      </w:r>
      <w:r w:rsidR="0081363E" w:rsidRPr="00610134">
        <w:rPr>
          <w:rFonts w:ascii="Arial" w:hAnsi="Arial" w:cs="Arial"/>
          <w:bCs/>
          <w:sz w:val="24"/>
          <w:szCs w:val="24"/>
          <w:lang w:eastAsia="ru-RU"/>
        </w:rPr>
        <w:t xml:space="preserve">ые о </w:t>
      </w:r>
      <w:r w:rsidRPr="00610134">
        <w:rPr>
          <w:rFonts w:ascii="Arial" w:hAnsi="Arial" w:cs="Arial"/>
          <w:bCs/>
          <w:sz w:val="24"/>
          <w:szCs w:val="24"/>
          <w:lang w:eastAsia="ru-RU"/>
        </w:rPr>
        <w:t>среднегодовом приросте населения и тенденции его изменения</w:t>
      </w:r>
    </w:p>
    <w:p w:rsidR="00702103" w:rsidRPr="00610134" w:rsidRDefault="00702103" w:rsidP="00702103">
      <w:pPr>
        <w:spacing w:after="0" w:line="240" w:lineRule="auto"/>
        <w:jc w:val="both"/>
        <w:rPr>
          <w:rFonts w:ascii="Arial" w:hAnsi="Arial" w:cs="Arial"/>
          <w:sz w:val="24"/>
          <w:szCs w:val="24"/>
          <w:lang w:eastAsia="ru-RU"/>
        </w:rPr>
      </w:pPr>
    </w:p>
    <w:tbl>
      <w:tblPr>
        <w:tblW w:w="0" w:type="auto"/>
        <w:tblInd w:w="-106" w:type="dxa"/>
        <w:tblLayout w:type="fixed"/>
        <w:tblLook w:val="0000" w:firstRow="0" w:lastRow="0" w:firstColumn="0" w:lastColumn="0" w:noHBand="0" w:noVBand="0"/>
      </w:tblPr>
      <w:tblGrid>
        <w:gridCol w:w="516"/>
        <w:gridCol w:w="2853"/>
        <w:gridCol w:w="1417"/>
        <w:gridCol w:w="1276"/>
        <w:gridCol w:w="1134"/>
        <w:gridCol w:w="1134"/>
        <w:gridCol w:w="1154"/>
      </w:tblGrid>
      <w:tr w:rsidR="00702103" w:rsidRPr="00610134" w:rsidTr="002274EF">
        <w:tc>
          <w:tcPr>
            <w:tcW w:w="51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w:t>
            </w:r>
          </w:p>
        </w:tc>
        <w:tc>
          <w:tcPr>
            <w:tcW w:w="2853"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b/>
                <w:bCs/>
                <w:lang w:eastAsia="ru-RU"/>
              </w:rPr>
              <w:t>Наименование</w:t>
            </w:r>
          </w:p>
        </w:tc>
        <w:tc>
          <w:tcPr>
            <w:tcW w:w="1417"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2011</w:t>
            </w:r>
          </w:p>
        </w:tc>
        <w:tc>
          <w:tcPr>
            <w:tcW w:w="127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2012</w:t>
            </w:r>
          </w:p>
        </w:tc>
        <w:tc>
          <w:tcPr>
            <w:tcW w:w="1134"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2013</w:t>
            </w:r>
          </w:p>
        </w:tc>
        <w:tc>
          <w:tcPr>
            <w:tcW w:w="1134"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2014</w:t>
            </w:r>
          </w:p>
        </w:tc>
        <w:tc>
          <w:tcPr>
            <w:tcW w:w="11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2015</w:t>
            </w:r>
          </w:p>
        </w:tc>
      </w:tr>
      <w:tr w:rsidR="00702103" w:rsidRPr="00610134" w:rsidTr="002274EF">
        <w:tc>
          <w:tcPr>
            <w:tcW w:w="51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1</w:t>
            </w:r>
          </w:p>
        </w:tc>
        <w:tc>
          <w:tcPr>
            <w:tcW w:w="2853"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b/>
                <w:bCs/>
                <w:lang w:eastAsia="ru-RU"/>
              </w:rPr>
              <w:t>Естественный прирост (убыль)</w:t>
            </w:r>
          </w:p>
        </w:tc>
        <w:tc>
          <w:tcPr>
            <w:tcW w:w="1417" w:type="dxa"/>
            <w:tcBorders>
              <w:top w:val="single" w:sz="4" w:space="0" w:color="000000"/>
              <w:left w:val="single" w:sz="4" w:space="0" w:color="000000"/>
              <w:bottom w:val="single" w:sz="4" w:space="0" w:color="000000"/>
            </w:tcBorders>
          </w:tcPr>
          <w:p w:rsidR="00702103" w:rsidRPr="00610134" w:rsidRDefault="008E60EA" w:rsidP="00702103">
            <w:pPr>
              <w:spacing w:after="0" w:line="240" w:lineRule="auto"/>
              <w:jc w:val="both"/>
              <w:rPr>
                <w:rFonts w:ascii="Courier New" w:hAnsi="Courier New" w:cs="Courier New"/>
                <w:lang w:eastAsia="ru-RU"/>
              </w:rPr>
            </w:pPr>
            <w:r w:rsidRPr="00610134">
              <w:rPr>
                <w:rFonts w:ascii="Courier New" w:hAnsi="Courier New" w:cs="Courier New"/>
                <w:lang w:eastAsia="ru-RU"/>
              </w:rPr>
              <w:t>-6</w:t>
            </w:r>
          </w:p>
        </w:tc>
        <w:tc>
          <w:tcPr>
            <w:tcW w:w="1276" w:type="dxa"/>
            <w:tcBorders>
              <w:top w:val="single" w:sz="4" w:space="0" w:color="000000"/>
              <w:left w:val="single" w:sz="4" w:space="0" w:color="000000"/>
              <w:bottom w:val="single" w:sz="4" w:space="0" w:color="000000"/>
            </w:tcBorders>
          </w:tcPr>
          <w:p w:rsidR="00702103" w:rsidRPr="00610134" w:rsidRDefault="008E60EA" w:rsidP="00285D02">
            <w:pPr>
              <w:spacing w:after="0" w:line="240" w:lineRule="auto"/>
              <w:jc w:val="both"/>
              <w:rPr>
                <w:rFonts w:ascii="Courier New" w:hAnsi="Courier New" w:cs="Courier New"/>
                <w:lang w:eastAsia="ru-RU"/>
              </w:rPr>
            </w:pPr>
            <w:r w:rsidRPr="00610134">
              <w:rPr>
                <w:rFonts w:ascii="Courier New" w:hAnsi="Courier New" w:cs="Courier New"/>
                <w:lang w:eastAsia="ru-RU"/>
              </w:rPr>
              <w:t>-</w:t>
            </w:r>
            <w:r w:rsidR="00285D02" w:rsidRPr="00610134">
              <w:rPr>
                <w:rFonts w:ascii="Courier New" w:hAnsi="Courier New" w:cs="Courier New"/>
                <w:lang w:eastAsia="ru-RU"/>
              </w:rPr>
              <w:t>7</w:t>
            </w:r>
          </w:p>
        </w:tc>
        <w:tc>
          <w:tcPr>
            <w:tcW w:w="1134" w:type="dxa"/>
            <w:tcBorders>
              <w:top w:val="single" w:sz="4" w:space="0" w:color="000000"/>
              <w:left w:val="single" w:sz="4" w:space="0" w:color="000000"/>
              <w:bottom w:val="single" w:sz="4" w:space="0" w:color="000000"/>
            </w:tcBorders>
          </w:tcPr>
          <w:p w:rsidR="00702103" w:rsidRPr="00610134" w:rsidRDefault="008E60EA" w:rsidP="008E60EA">
            <w:pPr>
              <w:spacing w:after="0" w:line="240" w:lineRule="auto"/>
              <w:jc w:val="both"/>
              <w:rPr>
                <w:rFonts w:ascii="Courier New" w:hAnsi="Courier New" w:cs="Courier New"/>
                <w:lang w:eastAsia="ru-RU"/>
              </w:rPr>
            </w:pPr>
            <w:r w:rsidRPr="00610134">
              <w:rPr>
                <w:rFonts w:ascii="Courier New" w:hAnsi="Courier New" w:cs="Courier New"/>
                <w:lang w:eastAsia="ru-RU"/>
              </w:rPr>
              <w:t>-3</w:t>
            </w:r>
          </w:p>
        </w:tc>
        <w:tc>
          <w:tcPr>
            <w:tcW w:w="1134" w:type="dxa"/>
            <w:tcBorders>
              <w:top w:val="single" w:sz="4" w:space="0" w:color="000000"/>
              <w:left w:val="single" w:sz="4" w:space="0" w:color="000000"/>
              <w:bottom w:val="single" w:sz="4" w:space="0" w:color="000000"/>
            </w:tcBorders>
          </w:tcPr>
          <w:p w:rsidR="00702103" w:rsidRPr="00610134" w:rsidRDefault="008E60EA"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w:t>
            </w:r>
          </w:p>
        </w:tc>
        <w:tc>
          <w:tcPr>
            <w:tcW w:w="1154" w:type="dxa"/>
            <w:tcBorders>
              <w:top w:val="single" w:sz="4" w:space="0" w:color="000000"/>
              <w:left w:val="single" w:sz="4" w:space="0" w:color="000000"/>
              <w:bottom w:val="single" w:sz="4" w:space="0" w:color="000000"/>
              <w:right w:val="single" w:sz="4" w:space="0" w:color="000000"/>
            </w:tcBorders>
          </w:tcPr>
          <w:p w:rsidR="00702103" w:rsidRPr="00610134" w:rsidRDefault="00A62D5E"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+11</w:t>
            </w:r>
          </w:p>
        </w:tc>
      </w:tr>
      <w:tr w:rsidR="00702103" w:rsidRPr="00610134" w:rsidTr="002274EF">
        <w:tc>
          <w:tcPr>
            <w:tcW w:w="51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1.1</w:t>
            </w:r>
          </w:p>
        </w:tc>
        <w:tc>
          <w:tcPr>
            <w:tcW w:w="2853"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Рождаемость, чел.</w:t>
            </w:r>
          </w:p>
        </w:tc>
        <w:tc>
          <w:tcPr>
            <w:tcW w:w="1417" w:type="dxa"/>
            <w:tcBorders>
              <w:top w:val="single" w:sz="4" w:space="0" w:color="000000"/>
              <w:left w:val="single" w:sz="4" w:space="0" w:color="000000"/>
              <w:bottom w:val="single" w:sz="4" w:space="0" w:color="000000"/>
            </w:tcBorders>
          </w:tcPr>
          <w:p w:rsidR="00702103" w:rsidRPr="00610134" w:rsidRDefault="008E60EA"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28</w:t>
            </w:r>
          </w:p>
        </w:tc>
        <w:tc>
          <w:tcPr>
            <w:tcW w:w="1276" w:type="dxa"/>
            <w:tcBorders>
              <w:top w:val="single" w:sz="4" w:space="0" w:color="000000"/>
              <w:left w:val="single" w:sz="4" w:space="0" w:color="000000"/>
              <w:bottom w:val="single" w:sz="4" w:space="0" w:color="000000"/>
            </w:tcBorders>
          </w:tcPr>
          <w:p w:rsidR="00702103" w:rsidRPr="00610134" w:rsidRDefault="00A62D5E"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21</w:t>
            </w:r>
          </w:p>
        </w:tc>
        <w:tc>
          <w:tcPr>
            <w:tcW w:w="1134" w:type="dxa"/>
            <w:tcBorders>
              <w:top w:val="single" w:sz="4" w:space="0" w:color="000000"/>
              <w:left w:val="single" w:sz="4" w:space="0" w:color="000000"/>
              <w:bottom w:val="single" w:sz="4" w:space="0" w:color="000000"/>
            </w:tcBorders>
          </w:tcPr>
          <w:p w:rsidR="00702103" w:rsidRPr="00610134" w:rsidRDefault="008E60EA"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28</w:t>
            </w:r>
          </w:p>
        </w:tc>
        <w:tc>
          <w:tcPr>
            <w:tcW w:w="1134" w:type="dxa"/>
            <w:tcBorders>
              <w:top w:val="single" w:sz="4" w:space="0" w:color="000000"/>
              <w:left w:val="single" w:sz="4" w:space="0" w:color="000000"/>
              <w:bottom w:val="single" w:sz="4" w:space="0" w:color="000000"/>
            </w:tcBorders>
          </w:tcPr>
          <w:p w:rsidR="00702103" w:rsidRPr="00610134" w:rsidRDefault="00A62D5E" w:rsidP="00A62D5E">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31</w:t>
            </w:r>
          </w:p>
        </w:tc>
        <w:tc>
          <w:tcPr>
            <w:tcW w:w="1154" w:type="dxa"/>
            <w:tcBorders>
              <w:top w:val="single" w:sz="4" w:space="0" w:color="000000"/>
              <w:left w:val="single" w:sz="4" w:space="0" w:color="000000"/>
              <w:bottom w:val="single" w:sz="4" w:space="0" w:color="000000"/>
              <w:right w:val="single" w:sz="4" w:space="0" w:color="000000"/>
            </w:tcBorders>
          </w:tcPr>
          <w:p w:rsidR="00702103" w:rsidRPr="00610134" w:rsidRDefault="00A62D5E" w:rsidP="00A62D5E">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35</w:t>
            </w:r>
          </w:p>
        </w:tc>
      </w:tr>
      <w:tr w:rsidR="00702103" w:rsidRPr="00610134" w:rsidTr="002274EF">
        <w:tc>
          <w:tcPr>
            <w:tcW w:w="51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1.2</w:t>
            </w:r>
          </w:p>
        </w:tc>
        <w:tc>
          <w:tcPr>
            <w:tcW w:w="2853"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Смерть, чел</w:t>
            </w:r>
          </w:p>
        </w:tc>
        <w:tc>
          <w:tcPr>
            <w:tcW w:w="1417" w:type="dxa"/>
            <w:tcBorders>
              <w:top w:val="single" w:sz="4" w:space="0" w:color="000000"/>
              <w:left w:val="single" w:sz="4" w:space="0" w:color="000000"/>
              <w:bottom w:val="single" w:sz="4" w:space="0" w:color="000000"/>
            </w:tcBorders>
          </w:tcPr>
          <w:p w:rsidR="00702103" w:rsidRPr="00610134" w:rsidRDefault="004405BE" w:rsidP="00702103">
            <w:pPr>
              <w:spacing w:after="0" w:line="240" w:lineRule="auto"/>
              <w:jc w:val="both"/>
              <w:rPr>
                <w:rFonts w:ascii="Courier New" w:hAnsi="Courier New" w:cs="Courier New"/>
                <w:lang w:eastAsia="ru-RU"/>
              </w:rPr>
            </w:pPr>
            <w:r w:rsidRPr="00610134">
              <w:rPr>
                <w:rFonts w:ascii="Courier New" w:hAnsi="Courier New" w:cs="Courier New"/>
                <w:lang w:eastAsia="ru-RU"/>
              </w:rPr>
              <w:t>34</w:t>
            </w:r>
          </w:p>
        </w:tc>
        <w:tc>
          <w:tcPr>
            <w:tcW w:w="1276" w:type="dxa"/>
            <w:tcBorders>
              <w:top w:val="single" w:sz="4" w:space="0" w:color="000000"/>
              <w:left w:val="single" w:sz="4" w:space="0" w:color="000000"/>
              <w:bottom w:val="single" w:sz="4" w:space="0" w:color="000000"/>
            </w:tcBorders>
          </w:tcPr>
          <w:p w:rsidR="00702103" w:rsidRPr="00610134" w:rsidRDefault="00285D02"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28</w:t>
            </w:r>
          </w:p>
          <w:p w:rsidR="004405BE" w:rsidRPr="00610134" w:rsidRDefault="004405BE" w:rsidP="00702103">
            <w:pPr>
              <w:spacing w:after="0" w:line="240" w:lineRule="auto"/>
              <w:jc w:val="both"/>
              <w:rPr>
                <w:rFonts w:ascii="Courier New" w:hAnsi="Courier New" w:cs="Courier New"/>
                <w:lang w:eastAsia="ru-RU"/>
              </w:rPr>
            </w:pPr>
          </w:p>
        </w:tc>
        <w:tc>
          <w:tcPr>
            <w:tcW w:w="1134" w:type="dxa"/>
            <w:tcBorders>
              <w:top w:val="single" w:sz="4" w:space="0" w:color="000000"/>
              <w:left w:val="single" w:sz="4" w:space="0" w:color="000000"/>
              <w:bottom w:val="single" w:sz="4" w:space="0" w:color="000000"/>
            </w:tcBorders>
          </w:tcPr>
          <w:p w:rsidR="00702103" w:rsidRPr="00610134" w:rsidRDefault="004405BE"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35</w:t>
            </w:r>
          </w:p>
        </w:tc>
        <w:tc>
          <w:tcPr>
            <w:tcW w:w="1134" w:type="dxa"/>
            <w:tcBorders>
              <w:top w:val="single" w:sz="4" w:space="0" w:color="000000"/>
              <w:left w:val="single" w:sz="4" w:space="0" w:color="000000"/>
              <w:bottom w:val="single" w:sz="4" w:space="0" w:color="000000"/>
            </w:tcBorders>
          </w:tcPr>
          <w:p w:rsidR="00702103" w:rsidRPr="00610134" w:rsidRDefault="004405BE"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39</w:t>
            </w:r>
          </w:p>
        </w:tc>
        <w:tc>
          <w:tcPr>
            <w:tcW w:w="1154" w:type="dxa"/>
            <w:tcBorders>
              <w:top w:val="single" w:sz="4" w:space="0" w:color="000000"/>
              <w:left w:val="single" w:sz="4" w:space="0" w:color="000000"/>
              <w:bottom w:val="single" w:sz="4" w:space="0" w:color="000000"/>
              <w:right w:val="single" w:sz="4" w:space="0" w:color="000000"/>
            </w:tcBorders>
          </w:tcPr>
          <w:p w:rsidR="00702103" w:rsidRPr="00610134" w:rsidRDefault="004405BE"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45</w:t>
            </w:r>
          </w:p>
        </w:tc>
      </w:tr>
      <w:tr w:rsidR="00702103" w:rsidRPr="00610134" w:rsidTr="002274EF">
        <w:tc>
          <w:tcPr>
            <w:tcW w:w="51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2</w:t>
            </w:r>
          </w:p>
        </w:tc>
        <w:tc>
          <w:tcPr>
            <w:tcW w:w="2853"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b/>
                <w:bCs/>
                <w:lang w:eastAsia="ru-RU"/>
              </w:rPr>
              <w:t>Механический прирост</w:t>
            </w:r>
          </w:p>
        </w:tc>
        <w:tc>
          <w:tcPr>
            <w:tcW w:w="1417"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127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1134" w:type="dxa"/>
            <w:tcBorders>
              <w:top w:val="single" w:sz="4" w:space="0" w:color="000000"/>
              <w:left w:val="single" w:sz="4" w:space="0" w:color="000000"/>
              <w:bottom w:val="single" w:sz="4" w:space="0" w:color="000000"/>
            </w:tcBorders>
          </w:tcPr>
          <w:p w:rsidR="00702103" w:rsidRPr="00610134" w:rsidRDefault="008E60EA"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w:t>
            </w:r>
          </w:p>
        </w:tc>
        <w:tc>
          <w:tcPr>
            <w:tcW w:w="1134" w:type="dxa"/>
            <w:tcBorders>
              <w:top w:val="single" w:sz="4" w:space="0" w:color="000000"/>
              <w:left w:val="single" w:sz="4" w:space="0" w:color="000000"/>
              <w:bottom w:val="single" w:sz="4" w:space="0" w:color="000000"/>
            </w:tcBorders>
          </w:tcPr>
          <w:p w:rsidR="00702103" w:rsidRPr="00610134" w:rsidRDefault="008E60EA" w:rsidP="00702103">
            <w:pPr>
              <w:spacing w:after="0" w:line="240" w:lineRule="auto"/>
              <w:jc w:val="both"/>
              <w:rPr>
                <w:rFonts w:ascii="Courier New" w:hAnsi="Courier New" w:cs="Courier New"/>
                <w:lang w:eastAsia="ru-RU"/>
              </w:rPr>
            </w:pPr>
            <w:r w:rsidRPr="00610134">
              <w:rPr>
                <w:rFonts w:ascii="Courier New" w:hAnsi="Courier New" w:cs="Courier New"/>
                <w:lang w:eastAsia="ru-RU"/>
              </w:rPr>
              <w:t>9</w:t>
            </w:r>
          </w:p>
        </w:tc>
        <w:tc>
          <w:tcPr>
            <w:tcW w:w="1154" w:type="dxa"/>
            <w:tcBorders>
              <w:top w:val="single" w:sz="4" w:space="0" w:color="000000"/>
              <w:left w:val="single" w:sz="4" w:space="0" w:color="000000"/>
              <w:bottom w:val="single" w:sz="4" w:space="0" w:color="000000"/>
              <w:right w:val="single" w:sz="4" w:space="0" w:color="000000"/>
            </w:tcBorders>
          </w:tcPr>
          <w:p w:rsidR="00702103" w:rsidRPr="00610134" w:rsidRDefault="00A62D5E" w:rsidP="00A62D5E">
            <w:pPr>
              <w:spacing w:after="0" w:line="240" w:lineRule="auto"/>
              <w:jc w:val="both"/>
              <w:rPr>
                <w:rFonts w:ascii="Courier New" w:hAnsi="Courier New" w:cs="Courier New"/>
                <w:lang w:eastAsia="ru-RU"/>
              </w:rPr>
            </w:pPr>
            <w:r w:rsidRPr="00610134">
              <w:rPr>
                <w:rFonts w:ascii="Courier New" w:hAnsi="Courier New" w:cs="Courier New"/>
                <w:lang w:eastAsia="ru-RU"/>
              </w:rPr>
              <w:t>11</w:t>
            </w:r>
          </w:p>
        </w:tc>
      </w:tr>
      <w:tr w:rsidR="00702103" w:rsidRPr="00610134" w:rsidTr="002274EF">
        <w:tc>
          <w:tcPr>
            <w:tcW w:w="51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3</w:t>
            </w:r>
          </w:p>
        </w:tc>
        <w:tc>
          <w:tcPr>
            <w:tcW w:w="2853"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b/>
                <w:bCs/>
                <w:lang w:eastAsia="ru-RU"/>
              </w:rPr>
              <w:t>Общий прирост</w:t>
            </w:r>
          </w:p>
        </w:tc>
        <w:tc>
          <w:tcPr>
            <w:tcW w:w="1417" w:type="dxa"/>
            <w:tcBorders>
              <w:top w:val="single" w:sz="4" w:space="0" w:color="000000"/>
              <w:left w:val="single" w:sz="4" w:space="0" w:color="000000"/>
              <w:bottom w:val="single" w:sz="4" w:space="0" w:color="000000"/>
            </w:tcBorders>
          </w:tcPr>
          <w:p w:rsidR="00702103" w:rsidRPr="00610134" w:rsidRDefault="00A62D5E" w:rsidP="008E60EA">
            <w:pPr>
              <w:spacing w:after="0" w:line="240" w:lineRule="auto"/>
              <w:jc w:val="both"/>
              <w:rPr>
                <w:rFonts w:ascii="Courier New" w:hAnsi="Courier New" w:cs="Courier New"/>
                <w:lang w:eastAsia="ru-RU"/>
              </w:rPr>
            </w:pPr>
            <w:r w:rsidRPr="00610134">
              <w:rPr>
                <w:rFonts w:ascii="Courier New" w:hAnsi="Courier New" w:cs="Courier New"/>
                <w:lang w:eastAsia="ru-RU"/>
              </w:rPr>
              <w:t>2</w:t>
            </w:r>
            <w:r w:rsidR="008E60EA" w:rsidRPr="00610134">
              <w:rPr>
                <w:rFonts w:ascii="Courier New" w:hAnsi="Courier New" w:cs="Courier New"/>
                <w:lang w:eastAsia="ru-RU"/>
              </w:rPr>
              <w:t>8</w:t>
            </w:r>
          </w:p>
        </w:tc>
        <w:tc>
          <w:tcPr>
            <w:tcW w:w="1276" w:type="dxa"/>
            <w:tcBorders>
              <w:top w:val="single" w:sz="4" w:space="0" w:color="000000"/>
              <w:left w:val="single" w:sz="4" w:space="0" w:color="000000"/>
              <w:bottom w:val="single" w:sz="4" w:space="0" w:color="000000"/>
            </w:tcBorders>
          </w:tcPr>
          <w:p w:rsidR="00702103" w:rsidRPr="00610134" w:rsidRDefault="00A62D5E"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21</w:t>
            </w:r>
          </w:p>
        </w:tc>
        <w:tc>
          <w:tcPr>
            <w:tcW w:w="1134" w:type="dxa"/>
            <w:tcBorders>
              <w:top w:val="single" w:sz="4" w:space="0" w:color="000000"/>
              <w:left w:val="single" w:sz="4" w:space="0" w:color="000000"/>
              <w:bottom w:val="single" w:sz="4" w:space="0" w:color="000000"/>
            </w:tcBorders>
          </w:tcPr>
          <w:p w:rsidR="00702103" w:rsidRPr="00610134" w:rsidRDefault="008E60EA" w:rsidP="00702103">
            <w:pPr>
              <w:spacing w:after="0" w:line="240" w:lineRule="auto"/>
              <w:jc w:val="both"/>
              <w:rPr>
                <w:rFonts w:ascii="Courier New" w:hAnsi="Courier New" w:cs="Courier New"/>
                <w:lang w:eastAsia="ru-RU"/>
              </w:rPr>
            </w:pPr>
            <w:r w:rsidRPr="00610134">
              <w:rPr>
                <w:rFonts w:ascii="Courier New" w:hAnsi="Courier New" w:cs="Courier New"/>
                <w:lang w:eastAsia="ru-RU"/>
              </w:rPr>
              <w:t>32</w:t>
            </w:r>
          </w:p>
        </w:tc>
        <w:tc>
          <w:tcPr>
            <w:tcW w:w="1134" w:type="dxa"/>
            <w:tcBorders>
              <w:top w:val="single" w:sz="4" w:space="0" w:color="000000"/>
              <w:left w:val="single" w:sz="4" w:space="0" w:color="000000"/>
              <w:bottom w:val="single" w:sz="4" w:space="0" w:color="000000"/>
            </w:tcBorders>
          </w:tcPr>
          <w:p w:rsidR="00702103" w:rsidRPr="00610134" w:rsidRDefault="008E60EA"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40</w:t>
            </w:r>
          </w:p>
        </w:tc>
        <w:tc>
          <w:tcPr>
            <w:tcW w:w="1154" w:type="dxa"/>
            <w:tcBorders>
              <w:top w:val="single" w:sz="4" w:space="0" w:color="000000"/>
              <w:left w:val="single" w:sz="4" w:space="0" w:color="000000"/>
              <w:bottom w:val="single" w:sz="4" w:space="0" w:color="000000"/>
              <w:right w:val="single" w:sz="4" w:space="0" w:color="000000"/>
            </w:tcBorders>
          </w:tcPr>
          <w:p w:rsidR="00702103" w:rsidRPr="00610134" w:rsidRDefault="00A62D5E"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46</w:t>
            </w:r>
          </w:p>
        </w:tc>
      </w:tr>
      <w:tr w:rsidR="00702103" w:rsidRPr="00610134" w:rsidTr="002274EF">
        <w:tc>
          <w:tcPr>
            <w:tcW w:w="51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4</w:t>
            </w:r>
          </w:p>
        </w:tc>
        <w:tc>
          <w:tcPr>
            <w:tcW w:w="2853"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b/>
                <w:bCs/>
                <w:lang w:eastAsia="ru-RU"/>
              </w:rPr>
              <w:t>Общая численность населения</w:t>
            </w:r>
          </w:p>
        </w:tc>
        <w:tc>
          <w:tcPr>
            <w:tcW w:w="1417" w:type="dxa"/>
            <w:tcBorders>
              <w:top w:val="single" w:sz="4" w:space="0" w:color="000000"/>
              <w:left w:val="single" w:sz="4" w:space="0" w:color="000000"/>
              <w:bottom w:val="single" w:sz="4" w:space="0" w:color="000000"/>
            </w:tcBorders>
          </w:tcPr>
          <w:p w:rsidR="00702103" w:rsidRPr="00610134" w:rsidRDefault="001B4CEC"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3010</w:t>
            </w:r>
          </w:p>
        </w:tc>
        <w:tc>
          <w:tcPr>
            <w:tcW w:w="1276" w:type="dxa"/>
            <w:tcBorders>
              <w:top w:val="single" w:sz="4" w:space="0" w:color="000000"/>
              <w:left w:val="single" w:sz="4" w:space="0" w:color="000000"/>
              <w:bottom w:val="single" w:sz="4" w:space="0" w:color="000000"/>
            </w:tcBorders>
          </w:tcPr>
          <w:p w:rsidR="00702103" w:rsidRPr="00610134" w:rsidRDefault="00F344DB"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3024</w:t>
            </w:r>
          </w:p>
        </w:tc>
        <w:tc>
          <w:tcPr>
            <w:tcW w:w="1134" w:type="dxa"/>
            <w:tcBorders>
              <w:top w:val="single" w:sz="4" w:space="0" w:color="000000"/>
              <w:left w:val="single" w:sz="4" w:space="0" w:color="000000"/>
              <w:bottom w:val="single" w:sz="4" w:space="0" w:color="000000"/>
            </w:tcBorders>
          </w:tcPr>
          <w:p w:rsidR="00702103" w:rsidRPr="00610134" w:rsidRDefault="00F344DB" w:rsidP="00F344DB">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3035</w:t>
            </w:r>
          </w:p>
        </w:tc>
        <w:tc>
          <w:tcPr>
            <w:tcW w:w="1134" w:type="dxa"/>
            <w:tcBorders>
              <w:top w:val="single" w:sz="4" w:space="0" w:color="000000"/>
              <w:left w:val="single" w:sz="4" w:space="0" w:color="000000"/>
              <w:bottom w:val="single" w:sz="4" w:space="0" w:color="000000"/>
            </w:tcBorders>
          </w:tcPr>
          <w:p w:rsidR="00702103" w:rsidRPr="00610134" w:rsidRDefault="00F344DB"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3042</w:t>
            </w:r>
          </w:p>
        </w:tc>
        <w:tc>
          <w:tcPr>
            <w:tcW w:w="1154" w:type="dxa"/>
            <w:tcBorders>
              <w:top w:val="single" w:sz="4" w:space="0" w:color="000000"/>
              <w:left w:val="single" w:sz="4" w:space="0" w:color="000000"/>
              <w:bottom w:val="single" w:sz="4" w:space="0" w:color="000000"/>
              <w:right w:val="single" w:sz="4" w:space="0" w:color="000000"/>
            </w:tcBorders>
          </w:tcPr>
          <w:p w:rsidR="00702103" w:rsidRPr="00610134" w:rsidRDefault="00285D02" w:rsidP="00D371BF">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w:t>
            </w:r>
            <w:r w:rsidR="00D371BF" w:rsidRPr="00610134">
              <w:rPr>
                <w:rFonts w:ascii="Courier New" w:hAnsi="Courier New" w:cs="Courier New"/>
                <w:color w:val="000000"/>
                <w:lang w:eastAsia="ru-RU"/>
              </w:rPr>
              <w:t>58</w:t>
            </w:r>
          </w:p>
        </w:tc>
      </w:tr>
    </w:tbl>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AF7C9A">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Структуру населения на 2016  год можно обозначить следующим образом:</w:t>
      </w:r>
    </w:p>
    <w:p w:rsidR="00702103" w:rsidRPr="00610134" w:rsidRDefault="00AF7C9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 </w:t>
      </w:r>
      <w:r w:rsidR="00702103" w:rsidRPr="00610134">
        <w:rPr>
          <w:rFonts w:ascii="Arial" w:hAnsi="Arial" w:cs="Arial"/>
          <w:sz w:val="24"/>
          <w:szCs w:val="24"/>
          <w:lang w:eastAsia="ru-RU"/>
        </w:rPr>
        <w:t xml:space="preserve">Количество </w:t>
      </w:r>
      <w:r w:rsidR="00702103" w:rsidRPr="00610134">
        <w:rPr>
          <w:rFonts w:ascii="Arial" w:hAnsi="Arial" w:cs="Arial"/>
          <w:sz w:val="24"/>
          <w:szCs w:val="24"/>
          <w:shd w:val="clear" w:color="auto" w:fill="FFFFFF"/>
          <w:lang w:eastAsia="ru-RU"/>
        </w:rPr>
        <w:t xml:space="preserve">наличного </w:t>
      </w:r>
      <w:r w:rsidR="00702103" w:rsidRPr="00610134">
        <w:rPr>
          <w:rFonts w:ascii="Arial" w:hAnsi="Arial" w:cs="Arial"/>
          <w:sz w:val="24"/>
          <w:szCs w:val="24"/>
          <w:lang w:eastAsia="ru-RU"/>
        </w:rPr>
        <w:t xml:space="preserve">населения по сельскому поселению  – </w:t>
      </w:r>
      <w:r w:rsidRPr="00610134">
        <w:rPr>
          <w:rFonts w:ascii="Arial" w:hAnsi="Arial" w:cs="Arial"/>
          <w:color w:val="000000"/>
          <w:sz w:val="24"/>
          <w:szCs w:val="24"/>
          <w:lang w:eastAsia="ru-RU"/>
        </w:rPr>
        <w:t>3069</w:t>
      </w:r>
      <w:r w:rsidR="009C30CB">
        <w:rPr>
          <w:rFonts w:ascii="Arial" w:hAnsi="Arial" w:cs="Arial"/>
          <w:color w:val="000000"/>
          <w:sz w:val="24"/>
          <w:szCs w:val="24"/>
          <w:lang w:eastAsia="ru-RU"/>
        </w:rPr>
        <w:t xml:space="preserve"> </w:t>
      </w:r>
      <w:r w:rsidR="00702103" w:rsidRPr="00610134">
        <w:rPr>
          <w:rFonts w:ascii="Arial" w:hAnsi="Arial" w:cs="Arial"/>
          <w:sz w:val="24"/>
          <w:szCs w:val="24"/>
          <w:lang w:eastAsia="ru-RU"/>
        </w:rPr>
        <w:t>чел.</w:t>
      </w:r>
    </w:p>
    <w:p w:rsidR="00702103" w:rsidRPr="00610134" w:rsidRDefault="00AF7C9A" w:rsidP="00702103">
      <w:pPr>
        <w:spacing w:after="0" w:line="240" w:lineRule="auto"/>
        <w:jc w:val="both"/>
        <w:rPr>
          <w:rFonts w:ascii="Arial" w:hAnsi="Arial" w:cs="Arial"/>
          <w:color w:val="000000"/>
          <w:sz w:val="24"/>
          <w:szCs w:val="24"/>
          <w:lang w:eastAsia="ru-RU"/>
        </w:rPr>
      </w:pPr>
      <w:r w:rsidRPr="00610134">
        <w:rPr>
          <w:rFonts w:ascii="Arial" w:hAnsi="Arial" w:cs="Arial"/>
          <w:sz w:val="24"/>
          <w:szCs w:val="24"/>
          <w:lang w:eastAsia="ru-RU"/>
        </w:rPr>
        <w:t xml:space="preserve">- </w:t>
      </w:r>
      <w:r w:rsidR="00702103" w:rsidRPr="00610134">
        <w:rPr>
          <w:rFonts w:ascii="Arial" w:hAnsi="Arial" w:cs="Arial"/>
          <w:sz w:val="24"/>
          <w:szCs w:val="24"/>
          <w:lang w:eastAsia="ru-RU"/>
        </w:rPr>
        <w:t xml:space="preserve">Население в трудоспособном возрасте – </w:t>
      </w:r>
      <w:r w:rsidRPr="00610134">
        <w:rPr>
          <w:rFonts w:ascii="Arial" w:hAnsi="Arial" w:cs="Arial"/>
          <w:color w:val="000000"/>
          <w:sz w:val="24"/>
          <w:szCs w:val="24"/>
          <w:lang w:eastAsia="ru-RU"/>
        </w:rPr>
        <w:t>1730</w:t>
      </w:r>
      <w:r w:rsidR="009C30CB">
        <w:rPr>
          <w:rFonts w:ascii="Arial" w:hAnsi="Arial" w:cs="Arial"/>
          <w:color w:val="000000"/>
          <w:sz w:val="24"/>
          <w:szCs w:val="24"/>
          <w:lang w:eastAsia="ru-RU"/>
        </w:rPr>
        <w:t xml:space="preserve"> </w:t>
      </w:r>
      <w:r w:rsidR="00702103" w:rsidRPr="00610134">
        <w:rPr>
          <w:rFonts w:ascii="Arial" w:hAnsi="Arial" w:cs="Arial"/>
          <w:sz w:val="24"/>
          <w:szCs w:val="24"/>
          <w:lang w:eastAsia="ru-RU"/>
        </w:rPr>
        <w:t>чел. (</w:t>
      </w:r>
      <w:r w:rsidR="00702103" w:rsidRPr="00610134">
        <w:rPr>
          <w:rFonts w:ascii="Arial" w:hAnsi="Arial" w:cs="Arial"/>
          <w:color w:val="000000"/>
          <w:sz w:val="24"/>
          <w:szCs w:val="24"/>
          <w:lang w:eastAsia="ru-RU"/>
        </w:rPr>
        <w:t>5</w:t>
      </w:r>
      <w:r w:rsidRPr="00610134">
        <w:rPr>
          <w:rFonts w:ascii="Arial" w:hAnsi="Arial" w:cs="Arial"/>
          <w:color w:val="000000"/>
          <w:sz w:val="24"/>
          <w:szCs w:val="24"/>
          <w:lang w:eastAsia="ru-RU"/>
        </w:rPr>
        <w:t>6</w:t>
      </w:r>
      <w:r w:rsidR="00702103" w:rsidRPr="00610134">
        <w:rPr>
          <w:rFonts w:ascii="Arial" w:hAnsi="Arial" w:cs="Arial"/>
          <w:color w:val="000000"/>
          <w:sz w:val="24"/>
          <w:szCs w:val="24"/>
          <w:lang w:eastAsia="ru-RU"/>
        </w:rPr>
        <w:t>%)</w:t>
      </w:r>
    </w:p>
    <w:p w:rsidR="00702103" w:rsidRPr="00610134" w:rsidRDefault="00AF7C9A" w:rsidP="00702103">
      <w:pPr>
        <w:spacing w:after="0" w:line="240" w:lineRule="auto"/>
        <w:jc w:val="both"/>
        <w:rPr>
          <w:rFonts w:ascii="Arial" w:hAnsi="Arial" w:cs="Arial"/>
          <w:sz w:val="24"/>
          <w:szCs w:val="24"/>
          <w:lang w:eastAsia="ru-RU"/>
        </w:rPr>
      </w:pPr>
      <w:r w:rsidRPr="00610134">
        <w:rPr>
          <w:rFonts w:ascii="Arial" w:hAnsi="Arial" w:cs="Arial"/>
          <w:color w:val="000000"/>
          <w:sz w:val="24"/>
          <w:szCs w:val="24"/>
          <w:lang w:eastAsia="ru-RU"/>
        </w:rPr>
        <w:t xml:space="preserve">- </w:t>
      </w:r>
      <w:r w:rsidR="00702103" w:rsidRPr="00610134">
        <w:rPr>
          <w:rFonts w:ascii="Arial" w:hAnsi="Arial" w:cs="Arial"/>
          <w:color w:val="000000"/>
          <w:sz w:val="24"/>
          <w:szCs w:val="24"/>
          <w:lang w:eastAsia="ru-RU"/>
        </w:rPr>
        <w:t xml:space="preserve">Население старше трудоспособного возраста – </w:t>
      </w:r>
      <w:r w:rsidRPr="00610134">
        <w:rPr>
          <w:rFonts w:ascii="Arial" w:hAnsi="Arial" w:cs="Arial"/>
          <w:color w:val="000000"/>
          <w:sz w:val="24"/>
          <w:szCs w:val="24"/>
          <w:lang w:eastAsia="ru-RU"/>
        </w:rPr>
        <w:t>618</w:t>
      </w:r>
      <w:r w:rsidRPr="00610134">
        <w:rPr>
          <w:rFonts w:ascii="Arial" w:hAnsi="Arial" w:cs="Arial"/>
          <w:sz w:val="24"/>
          <w:szCs w:val="24"/>
          <w:lang w:eastAsia="ru-RU"/>
        </w:rPr>
        <w:t xml:space="preserve"> чел. (16</w:t>
      </w:r>
      <w:r w:rsidR="00702103" w:rsidRPr="00610134">
        <w:rPr>
          <w:rFonts w:ascii="Arial" w:hAnsi="Arial" w:cs="Arial"/>
          <w:sz w:val="24"/>
          <w:szCs w:val="24"/>
          <w:lang w:eastAsia="ru-RU"/>
        </w:rPr>
        <w:t>%)</w:t>
      </w:r>
    </w:p>
    <w:p w:rsidR="00702103" w:rsidRPr="00610134" w:rsidRDefault="00702103" w:rsidP="00AF7C9A">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области, и характеризуется низким уровнем рождаемости, высокой смертностью, неблагоприятным соотношение «рождаемость-смертность»</w:t>
      </w:r>
      <w:r w:rsidR="00AF7C9A" w:rsidRPr="00610134">
        <w:rPr>
          <w:rFonts w:ascii="Arial" w:hAnsi="Arial" w:cs="Arial"/>
          <w:sz w:val="24"/>
          <w:szCs w:val="24"/>
          <w:lang w:eastAsia="ru-RU"/>
        </w:rPr>
        <w:t>.</w:t>
      </w:r>
    </w:p>
    <w:p w:rsidR="00702103" w:rsidRPr="00610134" w:rsidRDefault="00702103" w:rsidP="00AF7C9A">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610134">
        <w:rPr>
          <w:rFonts w:ascii="Arial" w:hAnsi="Arial" w:cs="Arial"/>
          <w:sz w:val="24"/>
          <w:szCs w:val="24"/>
          <w:lang w:eastAsia="ru-RU"/>
        </w:rPr>
        <w:t>самообеспечения</w:t>
      </w:r>
      <w:proofErr w:type="spellEnd"/>
      <w:r w:rsidRPr="00610134">
        <w:rPr>
          <w:rFonts w:ascii="Arial" w:hAnsi="Arial" w:cs="Arial"/>
          <w:sz w:val="24"/>
          <w:szCs w:val="24"/>
          <w:lang w:eastAsia="ru-RU"/>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w:t>
      </w:r>
      <w:r w:rsidR="00AF7C9A" w:rsidRPr="00610134">
        <w:rPr>
          <w:rFonts w:ascii="Arial" w:hAnsi="Arial" w:cs="Arial"/>
          <w:sz w:val="24"/>
          <w:szCs w:val="24"/>
          <w:lang w:eastAsia="ru-RU"/>
        </w:rPr>
        <w:lastRenderedPageBreak/>
        <w:tab/>
      </w:r>
      <w:r w:rsidRPr="00610134">
        <w:rPr>
          <w:rFonts w:ascii="Arial" w:hAnsi="Arial" w:cs="Arial"/>
          <w:sz w:val="24"/>
          <w:szCs w:val="24"/>
          <w:lang w:eastAsia="ru-RU"/>
        </w:rPr>
        <w:t xml:space="preserve">Деструктивные изменения в системе медицинского обслуживания также оказывают влияние на рост смертности от </w:t>
      </w:r>
      <w:proofErr w:type="gramStart"/>
      <w:r w:rsidRPr="00610134">
        <w:rPr>
          <w:rFonts w:ascii="Arial" w:hAnsi="Arial" w:cs="Arial"/>
          <w:sz w:val="24"/>
          <w:szCs w:val="24"/>
          <w:lang w:eastAsia="ru-RU"/>
        </w:rPr>
        <w:t>сердечно-сосудистых</w:t>
      </w:r>
      <w:proofErr w:type="gramEnd"/>
      <w:r w:rsidRPr="00610134">
        <w:rPr>
          <w:rFonts w:ascii="Arial" w:hAnsi="Arial" w:cs="Arial"/>
          <w:sz w:val="24"/>
          <w:szCs w:val="24"/>
          <w:lang w:eastAsia="ru-RU"/>
        </w:rPr>
        <w:t xml:space="preserve"> заболеваний, онкологии. На показатели рождаемости влияют следующие моменты:</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материальное благополучие;</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государственные выплаты за рождение второго ребенка;</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наличие собственного жилья;</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уверенность в будущем подрастающего поколения.</w:t>
      </w:r>
    </w:p>
    <w:p w:rsidR="00AF7C9A" w:rsidRPr="00610134" w:rsidRDefault="00AF7C9A" w:rsidP="00702103">
      <w:pPr>
        <w:spacing w:after="0" w:line="240" w:lineRule="auto"/>
        <w:jc w:val="both"/>
        <w:rPr>
          <w:rFonts w:ascii="Arial" w:hAnsi="Arial" w:cs="Arial"/>
          <w:sz w:val="24"/>
          <w:szCs w:val="24"/>
          <w:lang w:eastAsia="ru-RU"/>
        </w:rPr>
      </w:pPr>
    </w:p>
    <w:p w:rsidR="00702103" w:rsidRPr="00610134" w:rsidRDefault="00AF7C9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Рынок труда в поселении</w:t>
      </w:r>
    </w:p>
    <w:p w:rsidR="00702103" w:rsidRPr="00610134" w:rsidRDefault="00702103" w:rsidP="00AF7C9A">
      <w:pPr>
        <w:spacing w:after="0" w:line="240" w:lineRule="auto"/>
        <w:ind w:firstLine="709"/>
        <w:jc w:val="both"/>
        <w:rPr>
          <w:rFonts w:ascii="Arial" w:hAnsi="Arial" w:cs="Arial"/>
          <w:sz w:val="24"/>
          <w:szCs w:val="24"/>
          <w:lang w:eastAsia="ru-RU"/>
        </w:rPr>
      </w:pPr>
      <w:r w:rsidRPr="00610134">
        <w:rPr>
          <w:rFonts w:ascii="Arial" w:hAnsi="Arial" w:cs="Arial"/>
          <w:sz w:val="24"/>
          <w:szCs w:val="24"/>
          <w:shd w:val="clear" w:color="auto" w:fill="FFFFFF"/>
          <w:lang w:eastAsia="ru-RU"/>
        </w:rPr>
        <w:t xml:space="preserve">Численность трудоспособного населения - около </w:t>
      </w:r>
      <w:r w:rsidR="00D77657" w:rsidRPr="00610134">
        <w:rPr>
          <w:rFonts w:ascii="Arial" w:hAnsi="Arial" w:cs="Arial"/>
          <w:sz w:val="24"/>
          <w:szCs w:val="24"/>
          <w:shd w:val="clear" w:color="auto" w:fill="FFFFFF"/>
          <w:lang w:eastAsia="ru-RU"/>
        </w:rPr>
        <w:t>1730</w:t>
      </w:r>
      <w:r w:rsidRPr="00610134">
        <w:rPr>
          <w:rFonts w:ascii="Arial" w:hAnsi="Arial" w:cs="Arial"/>
          <w:sz w:val="24"/>
          <w:szCs w:val="24"/>
          <w:shd w:val="clear" w:color="auto" w:fill="FFFFFF"/>
          <w:lang w:eastAsia="ru-RU"/>
        </w:rPr>
        <w:t xml:space="preserve"> человек,  население граждан, не достигших совершеннолетия — </w:t>
      </w:r>
      <w:r w:rsidR="00D77657" w:rsidRPr="00610134">
        <w:rPr>
          <w:rFonts w:ascii="Arial" w:hAnsi="Arial" w:cs="Arial"/>
          <w:sz w:val="24"/>
          <w:szCs w:val="24"/>
          <w:shd w:val="clear" w:color="auto" w:fill="FFFFFF"/>
          <w:lang w:eastAsia="ru-RU"/>
        </w:rPr>
        <w:t>721</w:t>
      </w:r>
      <w:r w:rsidRPr="00610134">
        <w:rPr>
          <w:rFonts w:ascii="Arial" w:hAnsi="Arial" w:cs="Arial"/>
          <w:sz w:val="24"/>
          <w:szCs w:val="24"/>
          <w:shd w:val="clear" w:color="auto" w:fill="FFFFFF"/>
          <w:lang w:eastAsia="ru-RU"/>
        </w:rPr>
        <w:t xml:space="preserve"> человек. Доля численности населения в трудоспособном возрасте от общей составляет  5</w:t>
      </w:r>
      <w:r w:rsidR="00D77657" w:rsidRPr="00610134">
        <w:rPr>
          <w:rFonts w:ascii="Arial" w:hAnsi="Arial" w:cs="Arial"/>
          <w:sz w:val="24"/>
          <w:szCs w:val="24"/>
          <w:shd w:val="clear" w:color="auto" w:fill="FFFFFF"/>
          <w:lang w:eastAsia="ru-RU"/>
        </w:rPr>
        <w:t>6</w:t>
      </w:r>
      <w:r w:rsidRPr="00610134">
        <w:rPr>
          <w:rFonts w:ascii="Arial" w:hAnsi="Arial" w:cs="Arial"/>
          <w:sz w:val="24"/>
          <w:szCs w:val="24"/>
          <w:shd w:val="clear" w:color="auto" w:fill="FFFFFF"/>
          <w:lang w:eastAsia="ru-RU"/>
        </w:rPr>
        <w:t xml:space="preserve"> процент</w:t>
      </w:r>
      <w:r w:rsidR="00D77657" w:rsidRPr="00610134">
        <w:rPr>
          <w:rFonts w:ascii="Arial" w:hAnsi="Arial" w:cs="Arial"/>
          <w:sz w:val="24"/>
          <w:szCs w:val="24"/>
          <w:shd w:val="clear" w:color="auto" w:fill="FFFFFF"/>
          <w:lang w:eastAsia="ru-RU"/>
        </w:rPr>
        <w:t>ов</w:t>
      </w:r>
      <w:r w:rsidRPr="00610134">
        <w:rPr>
          <w:rFonts w:ascii="Arial" w:hAnsi="Arial" w:cs="Arial"/>
          <w:sz w:val="24"/>
          <w:szCs w:val="24"/>
          <w:shd w:val="clear" w:color="auto" w:fill="FFFFFF"/>
          <w:lang w:eastAsia="ru-RU"/>
        </w:rPr>
        <w:t xml:space="preserve">. </w:t>
      </w:r>
    </w:p>
    <w:p w:rsidR="00702103" w:rsidRPr="00610134" w:rsidRDefault="00702103" w:rsidP="00702103">
      <w:pPr>
        <w:spacing w:after="0" w:line="240" w:lineRule="auto"/>
        <w:jc w:val="both"/>
        <w:rPr>
          <w:rFonts w:ascii="Arial" w:hAnsi="Arial" w:cs="Arial"/>
          <w:sz w:val="24"/>
          <w:szCs w:val="24"/>
          <w:lang w:eastAsia="ru-RU"/>
        </w:rPr>
      </w:pPr>
    </w:p>
    <w:tbl>
      <w:tblPr>
        <w:tblW w:w="9395" w:type="dxa"/>
        <w:tblInd w:w="2" w:type="dxa"/>
        <w:tblLayout w:type="fixed"/>
        <w:tblCellMar>
          <w:left w:w="0" w:type="dxa"/>
          <w:right w:w="0" w:type="dxa"/>
        </w:tblCellMar>
        <w:tblLook w:val="0000" w:firstRow="0" w:lastRow="0" w:firstColumn="0" w:lastColumn="0" w:noHBand="0" w:noVBand="0"/>
      </w:tblPr>
      <w:tblGrid>
        <w:gridCol w:w="4395"/>
        <w:gridCol w:w="850"/>
        <w:gridCol w:w="1134"/>
        <w:gridCol w:w="992"/>
        <w:gridCol w:w="992"/>
        <w:gridCol w:w="1032"/>
      </w:tblGrid>
      <w:tr w:rsidR="00702103" w:rsidRPr="00610134" w:rsidTr="00D77657">
        <w:trPr>
          <w:trHeight w:val="306"/>
        </w:trPr>
        <w:tc>
          <w:tcPr>
            <w:tcW w:w="4395" w:type="dxa"/>
            <w:tcBorders>
              <w:top w:val="single" w:sz="8" w:space="0" w:color="000000"/>
              <w:left w:val="single" w:sz="8" w:space="0" w:color="000000"/>
              <w:bottom w:val="single" w:sz="8" w:space="0" w:color="000000"/>
            </w:tcBorders>
            <w:shd w:val="clear" w:color="auto" w:fill="FFFFFF"/>
            <w:vAlign w:val="center"/>
          </w:tcPr>
          <w:p w:rsidR="00702103" w:rsidRPr="00610134" w:rsidRDefault="00D77657" w:rsidP="00D77657">
            <w:pPr>
              <w:spacing w:after="0" w:line="240" w:lineRule="auto"/>
              <w:jc w:val="center"/>
              <w:rPr>
                <w:rFonts w:ascii="Courier New" w:hAnsi="Courier New" w:cs="Courier New"/>
                <w:lang w:eastAsia="ru-RU"/>
              </w:rPr>
            </w:pPr>
            <w:r w:rsidRPr="00610134">
              <w:rPr>
                <w:rFonts w:ascii="Courier New" w:hAnsi="Courier New" w:cs="Courier New"/>
                <w:lang w:eastAsia="ru-RU"/>
              </w:rPr>
              <w:t>Наименование</w:t>
            </w:r>
          </w:p>
        </w:tc>
        <w:tc>
          <w:tcPr>
            <w:tcW w:w="850" w:type="dxa"/>
            <w:tcBorders>
              <w:top w:val="single" w:sz="8" w:space="0" w:color="000000"/>
              <w:left w:val="single" w:sz="8" w:space="0" w:color="000000"/>
              <w:bottom w:val="single" w:sz="8" w:space="0" w:color="000000"/>
            </w:tcBorders>
            <w:shd w:val="clear" w:color="auto" w:fill="FFFFFF"/>
            <w:vAlign w:val="center"/>
          </w:tcPr>
          <w:p w:rsidR="00702103" w:rsidRPr="00610134" w:rsidRDefault="00702103" w:rsidP="00D77657">
            <w:pPr>
              <w:spacing w:after="0" w:line="240" w:lineRule="auto"/>
              <w:jc w:val="center"/>
              <w:rPr>
                <w:rFonts w:ascii="Courier New" w:hAnsi="Courier New" w:cs="Courier New"/>
                <w:lang w:eastAsia="ru-RU"/>
              </w:rPr>
            </w:pPr>
            <w:r w:rsidRPr="00610134">
              <w:rPr>
                <w:rFonts w:ascii="Courier New" w:hAnsi="Courier New" w:cs="Courier New"/>
                <w:lang w:eastAsia="ru-RU"/>
              </w:rPr>
              <w:t>2011</w:t>
            </w:r>
          </w:p>
        </w:tc>
        <w:tc>
          <w:tcPr>
            <w:tcW w:w="1134" w:type="dxa"/>
            <w:tcBorders>
              <w:top w:val="single" w:sz="8" w:space="0" w:color="000000"/>
              <w:left w:val="single" w:sz="8" w:space="0" w:color="000000"/>
              <w:bottom w:val="single" w:sz="8" w:space="0" w:color="000000"/>
            </w:tcBorders>
            <w:shd w:val="clear" w:color="auto" w:fill="FFFFFF"/>
            <w:vAlign w:val="center"/>
          </w:tcPr>
          <w:p w:rsidR="00702103" w:rsidRPr="00610134" w:rsidRDefault="00702103" w:rsidP="00D77657">
            <w:pPr>
              <w:spacing w:after="0" w:line="240" w:lineRule="auto"/>
              <w:jc w:val="center"/>
              <w:rPr>
                <w:rFonts w:ascii="Courier New" w:hAnsi="Courier New" w:cs="Courier New"/>
                <w:lang w:eastAsia="ru-RU"/>
              </w:rPr>
            </w:pPr>
            <w:r w:rsidRPr="00610134">
              <w:rPr>
                <w:rFonts w:ascii="Courier New" w:hAnsi="Courier New" w:cs="Courier New"/>
                <w:lang w:eastAsia="ru-RU"/>
              </w:rPr>
              <w:t>2012</w:t>
            </w:r>
          </w:p>
        </w:tc>
        <w:tc>
          <w:tcPr>
            <w:tcW w:w="992" w:type="dxa"/>
            <w:tcBorders>
              <w:top w:val="single" w:sz="8" w:space="0" w:color="000000"/>
              <w:left w:val="single" w:sz="8" w:space="0" w:color="000000"/>
              <w:bottom w:val="single" w:sz="8" w:space="0" w:color="000000"/>
            </w:tcBorders>
            <w:shd w:val="clear" w:color="auto" w:fill="FFFFFF"/>
            <w:vAlign w:val="center"/>
          </w:tcPr>
          <w:p w:rsidR="00702103" w:rsidRPr="00610134" w:rsidRDefault="00702103" w:rsidP="00D77657">
            <w:pPr>
              <w:spacing w:after="0" w:line="240" w:lineRule="auto"/>
              <w:jc w:val="center"/>
              <w:rPr>
                <w:rFonts w:ascii="Courier New" w:hAnsi="Courier New" w:cs="Courier New"/>
                <w:lang w:eastAsia="ru-RU"/>
              </w:rPr>
            </w:pPr>
            <w:r w:rsidRPr="00610134">
              <w:rPr>
                <w:rFonts w:ascii="Courier New" w:hAnsi="Courier New" w:cs="Courier New"/>
                <w:lang w:eastAsia="ru-RU"/>
              </w:rPr>
              <w:t>2013</w:t>
            </w:r>
          </w:p>
        </w:tc>
        <w:tc>
          <w:tcPr>
            <w:tcW w:w="992" w:type="dxa"/>
            <w:tcBorders>
              <w:top w:val="single" w:sz="8" w:space="0" w:color="000000"/>
              <w:left w:val="single" w:sz="8" w:space="0" w:color="000000"/>
              <w:bottom w:val="single" w:sz="8" w:space="0" w:color="000000"/>
            </w:tcBorders>
            <w:shd w:val="clear" w:color="auto" w:fill="FFFFFF"/>
            <w:vAlign w:val="center"/>
          </w:tcPr>
          <w:p w:rsidR="00702103" w:rsidRPr="00610134" w:rsidRDefault="00702103" w:rsidP="00D77657">
            <w:pPr>
              <w:spacing w:after="0" w:line="240" w:lineRule="auto"/>
              <w:jc w:val="center"/>
              <w:rPr>
                <w:rFonts w:ascii="Courier New" w:hAnsi="Courier New" w:cs="Courier New"/>
                <w:lang w:eastAsia="ru-RU"/>
              </w:rPr>
            </w:pPr>
            <w:r w:rsidRPr="00610134">
              <w:rPr>
                <w:rFonts w:ascii="Courier New" w:hAnsi="Courier New" w:cs="Courier New"/>
                <w:lang w:eastAsia="ru-RU"/>
              </w:rPr>
              <w:t>2014</w:t>
            </w:r>
          </w:p>
        </w:tc>
        <w:tc>
          <w:tcPr>
            <w:tcW w:w="10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02103" w:rsidRPr="00610134" w:rsidRDefault="00702103" w:rsidP="00D77657">
            <w:pPr>
              <w:spacing w:after="0" w:line="240" w:lineRule="auto"/>
              <w:jc w:val="center"/>
              <w:rPr>
                <w:rFonts w:ascii="Courier New" w:hAnsi="Courier New" w:cs="Courier New"/>
                <w:lang w:eastAsia="ru-RU"/>
              </w:rPr>
            </w:pPr>
            <w:r w:rsidRPr="00610134">
              <w:rPr>
                <w:rFonts w:ascii="Courier New" w:hAnsi="Courier New" w:cs="Courier New"/>
                <w:lang w:eastAsia="ru-RU"/>
              </w:rPr>
              <w:t>2015</w:t>
            </w:r>
          </w:p>
        </w:tc>
      </w:tr>
      <w:tr w:rsidR="004B27B5" w:rsidRPr="00610134" w:rsidTr="002274EF">
        <w:trPr>
          <w:trHeight w:val="287"/>
        </w:trPr>
        <w:tc>
          <w:tcPr>
            <w:tcW w:w="4395" w:type="dxa"/>
            <w:tcBorders>
              <w:left w:val="single" w:sz="8" w:space="0" w:color="000000"/>
              <w:bottom w:val="single" w:sz="8" w:space="0" w:color="000000"/>
            </w:tcBorders>
            <w:shd w:val="clear" w:color="auto" w:fill="FFFFFF"/>
          </w:tcPr>
          <w:p w:rsidR="004B27B5" w:rsidRPr="00610134" w:rsidRDefault="004B27B5"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Кол-во жителей всего</w:t>
            </w:r>
          </w:p>
        </w:tc>
        <w:tc>
          <w:tcPr>
            <w:tcW w:w="850" w:type="dxa"/>
            <w:tcBorders>
              <w:left w:val="single" w:sz="8" w:space="0" w:color="000000"/>
              <w:bottom w:val="single" w:sz="8" w:space="0" w:color="000000"/>
            </w:tcBorders>
            <w:shd w:val="clear" w:color="auto" w:fill="FFFFFF"/>
          </w:tcPr>
          <w:p w:rsidR="004B27B5" w:rsidRPr="00610134" w:rsidRDefault="004B27B5" w:rsidP="001C4D31">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3010</w:t>
            </w:r>
          </w:p>
        </w:tc>
        <w:tc>
          <w:tcPr>
            <w:tcW w:w="1134" w:type="dxa"/>
            <w:tcBorders>
              <w:left w:val="single" w:sz="8" w:space="0" w:color="000000"/>
              <w:bottom w:val="single" w:sz="8" w:space="0" w:color="000000"/>
            </w:tcBorders>
            <w:shd w:val="clear" w:color="auto" w:fill="FFFFFF"/>
          </w:tcPr>
          <w:p w:rsidR="004B27B5" w:rsidRPr="00610134" w:rsidRDefault="004B27B5" w:rsidP="001C4D31">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3024</w:t>
            </w:r>
          </w:p>
        </w:tc>
        <w:tc>
          <w:tcPr>
            <w:tcW w:w="992" w:type="dxa"/>
            <w:tcBorders>
              <w:left w:val="single" w:sz="8" w:space="0" w:color="000000"/>
              <w:bottom w:val="single" w:sz="8" w:space="0" w:color="000000"/>
            </w:tcBorders>
            <w:shd w:val="clear" w:color="auto" w:fill="FFFFFF"/>
          </w:tcPr>
          <w:p w:rsidR="004B27B5" w:rsidRPr="00610134" w:rsidRDefault="004B27B5" w:rsidP="001C4D31">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3035</w:t>
            </w:r>
          </w:p>
        </w:tc>
        <w:tc>
          <w:tcPr>
            <w:tcW w:w="992" w:type="dxa"/>
            <w:tcBorders>
              <w:left w:val="single" w:sz="8" w:space="0" w:color="000000"/>
              <w:bottom w:val="single" w:sz="8" w:space="0" w:color="000000"/>
            </w:tcBorders>
            <w:shd w:val="clear" w:color="auto" w:fill="FFFFFF"/>
          </w:tcPr>
          <w:p w:rsidR="004B27B5" w:rsidRPr="00610134" w:rsidRDefault="004B27B5" w:rsidP="001C4D31">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3042</w:t>
            </w:r>
          </w:p>
        </w:tc>
        <w:tc>
          <w:tcPr>
            <w:tcW w:w="1032" w:type="dxa"/>
            <w:tcBorders>
              <w:left w:val="single" w:sz="8" w:space="0" w:color="000000"/>
              <w:bottom w:val="single" w:sz="8" w:space="0" w:color="000000"/>
              <w:right w:val="single" w:sz="8" w:space="0" w:color="000000"/>
            </w:tcBorders>
            <w:shd w:val="clear" w:color="auto" w:fill="FFFFFF"/>
          </w:tcPr>
          <w:p w:rsidR="004B27B5" w:rsidRPr="00610134" w:rsidRDefault="004B27B5" w:rsidP="001C4D31">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3058</w:t>
            </w:r>
          </w:p>
        </w:tc>
      </w:tr>
      <w:tr w:rsidR="00702103" w:rsidRPr="00610134" w:rsidTr="002274EF">
        <w:trPr>
          <w:trHeight w:val="287"/>
        </w:trPr>
        <w:tc>
          <w:tcPr>
            <w:tcW w:w="4395"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Кол-во </w:t>
            </w:r>
            <w:proofErr w:type="gramStart"/>
            <w:r w:rsidRPr="00610134">
              <w:rPr>
                <w:rFonts w:ascii="Courier New" w:hAnsi="Courier New" w:cs="Courier New"/>
                <w:lang w:eastAsia="ru-RU"/>
              </w:rPr>
              <w:t>работающих</w:t>
            </w:r>
            <w:proofErr w:type="gramEnd"/>
            <w:r w:rsidRPr="00610134">
              <w:rPr>
                <w:rFonts w:ascii="Courier New" w:hAnsi="Courier New" w:cs="Courier New"/>
                <w:lang w:eastAsia="ru-RU"/>
              </w:rPr>
              <w:t xml:space="preserve"> всего</w:t>
            </w:r>
          </w:p>
        </w:tc>
        <w:tc>
          <w:tcPr>
            <w:tcW w:w="850" w:type="dxa"/>
            <w:tcBorders>
              <w:left w:val="single" w:sz="8" w:space="0" w:color="000000"/>
              <w:bottom w:val="single" w:sz="8" w:space="0" w:color="000000"/>
            </w:tcBorders>
            <w:shd w:val="clear" w:color="auto" w:fill="FFFFFF"/>
          </w:tcPr>
          <w:p w:rsidR="00702103" w:rsidRPr="00610134" w:rsidRDefault="009C35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912</w:t>
            </w:r>
          </w:p>
        </w:tc>
        <w:tc>
          <w:tcPr>
            <w:tcW w:w="1134" w:type="dxa"/>
            <w:tcBorders>
              <w:left w:val="single" w:sz="8" w:space="0" w:color="000000"/>
              <w:bottom w:val="single" w:sz="8" w:space="0" w:color="000000"/>
            </w:tcBorders>
            <w:shd w:val="clear" w:color="auto" w:fill="FFFFFF"/>
          </w:tcPr>
          <w:p w:rsidR="00702103" w:rsidRPr="00610134" w:rsidRDefault="00B7109C"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952</w:t>
            </w:r>
          </w:p>
        </w:tc>
        <w:tc>
          <w:tcPr>
            <w:tcW w:w="992" w:type="dxa"/>
            <w:tcBorders>
              <w:left w:val="single" w:sz="8" w:space="0" w:color="000000"/>
              <w:bottom w:val="single" w:sz="8" w:space="0" w:color="000000"/>
            </w:tcBorders>
            <w:shd w:val="clear" w:color="auto" w:fill="FFFFFF"/>
          </w:tcPr>
          <w:p w:rsidR="00702103" w:rsidRPr="00610134" w:rsidRDefault="00E2075F"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970</w:t>
            </w:r>
          </w:p>
        </w:tc>
        <w:tc>
          <w:tcPr>
            <w:tcW w:w="992" w:type="dxa"/>
            <w:tcBorders>
              <w:left w:val="single" w:sz="8" w:space="0" w:color="000000"/>
              <w:bottom w:val="single" w:sz="8" w:space="0" w:color="000000"/>
            </w:tcBorders>
            <w:shd w:val="clear" w:color="auto" w:fill="FFFFFF"/>
          </w:tcPr>
          <w:p w:rsidR="00702103" w:rsidRPr="00610134" w:rsidRDefault="00365D36"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985</w:t>
            </w:r>
          </w:p>
        </w:tc>
        <w:tc>
          <w:tcPr>
            <w:tcW w:w="1032" w:type="dxa"/>
            <w:tcBorders>
              <w:left w:val="single" w:sz="8" w:space="0" w:color="000000"/>
              <w:bottom w:val="single" w:sz="8" w:space="0" w:color="000000"/>
              <w:right w:val="single" w:sz="8" w:space="0" w:color="000000"/>
            </w:tcBorders>
            <w:shd w:val="clear" w:color="auto" w:fill="FFFFFF"/>
          </w:tcPr>
          <w:p w:rsidR="00702103" w:rsidRPr="00610134" w:rsidRDefault="00856C0D"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955</w:t>
            </w:r>
          </w:p>
        </w:tc>
      </w:tr>
      <w:tr w:rsidR="00702103" w:rsidRPr="00610134" w:rsidTr="002274EF">
        <w:trPr>
          <w:trHeight w:val="277"/>
        </w:trPr>
        <w:tc>
          <w:tcPr>
            <w:tcW w:w="4395"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702103" w:rsidRPr="00610134" w:rsidRDefault="009C35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w:t>
            </w:r>
          </w:p>
        </w:tc>
        <w:tc>
          <w:tcPr>
            <w:tcW w:w="1134" w:type="dxa"/>
            <w:tcBorders>
              <w:left w:val="single" w:sz="8" w:space="0" w:color="000000"/>
              <w:bottom w:val="single" w:sz="8" w:space="0" w:color="000000"/>
            </w:tcBorders>
            <w:shd w:val="clear" w:color="auto" w:fill="FFFFFF"/>
          </w:tcPr>
          <w:p w:rsidR="00702103" w:rsidRPr="00610134" w:rsidRDefault="00B7109C"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31</w:t>
            </w:r>
          </w:p>
        </w:tc>
        <w:tc>
          <w:tcPr>
            <w:tcW w:w="992" w:type="dxa"/>
            <w:tcBorders>
              <w:left w:val="single" w:sz="8" w:space="0" w:color="000000"/>
              <w:bottom w:val="single" w:sz="8" w:space="0" w:color="000000"/>
            </w:tcBorders>
            <w:shd w:val="clear" w:color="auto" w:fill="FFFFFF"/>
          </w:tcPr>
          <w:p w:rsidR="00702103" w:rsidRPr="00610134" w:rsidRDefault="00E2075F" w:rsidP="00E2075F">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32</w:t>
            </w:r>
          </w:p>
        </w:tc>
        <w:tc>
          <w:tcPr>
            <w:tcW w:w="992" w:type="dxa"/>
            <w:tcBorders>
              <w:left w:val="single" w:sz="8" w:space="0" w:color="000000"/>
              <w:bottom w:val="single" w:sz="8" w:space="0" w:color="000000"/>
            </w:tcBorders>
            <w:shd w:val="clear" w:color="auto" w:fill="FFFFFF"/>
          </w:tcPr>
          <w:p w:rsidR="00702103" w:rsidRPr="00610134" w:rsidRDefault="00365D36" w:rsidP="005303EE">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w:t>
            </w:r>
            <w:r w:rsidR="005303EE" w:rsidRPr="00610134">
              <w:rPr>
                <w:rFonts w:ascii="Courier New" w:hAnsi="Courier New" w:cs="Courier New"/>
                <w:color w:val="000000"/>
                <w:lang w:eastAsia="ru-RU"/>
              </w:rPr>
              <w:t>2</w:t>
            </w:r>
          </w:p>
        </w:tc>
        <w:tc>
          <w:tcPr>
            <w:tcW w:w="1032" w:type="dxa"/>
            <w:tcBorders>
              <w:left w:val="single" w:sz="8" w:space="0" w:color="000000"/>
              <w:bottom w:val="single" w:sz="8" w:space="0" w:color="000000"/>
              <w:right w:val="single" w:sz="8" w:space="0" w:color="000000"/>
            </w:tcBorders>
            <w:shd w:val="clear" w:color="auto" w:fill="FFFFFF"/>
          </w:tcPr>
          <w:p w:rsidR="00702103" w:rsidRPr="00610134" w:rsidRDefault="00856C0D"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31</w:t>
            </w:r>
          </w:p>
        </w:tc>
      </w:tr>
      <w:tr w:rsidR="00702103" w:rsidRPr="00610134" w:rsidTr="002274EF">
        <w:trPr>
          <w:trHeight w:val="277"/>
        </w:trPr>
        <w:tc>
          <w:tcPr>
            <w:tcW w:w="4395" w:type="dxa"/>
            <w:tcBorders>
              <w:left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Количество безработных</w:t>
            </w:r>
          </w:p>
        </w:tc>
        <w:tc>
          <w:tcPr>
            <w:tcW w:w="850" w:type="dxa"/>
            <w:vMerge w:val="restart"/>
            <w:tcBorders>
              <w:left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0</w:t>
            </w:r>
          </w:p>
        </w:tc>
        <w:tc>
          <w:tcPr>
            <w:tcW w:w="1134" w:type="dxa"/>
            <w:vMerge w:val="restart"/>
            <w:tcBorders>
              <w:left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0</w:t>
            </w:r>
          </w:p>
        </w:tc>
        <w:tc>
          <w:tcPr>
            <w:tcW w:w="992" w:type="dxa"/>
            <w:tcBorders>
              <w:left w:val="single" w:sz="8" w:space="0" w:color="000000"/>
            </w:tcBorders>
            <w:shd w:val="clear" w:color="auto" w:fill="FFFFFF"/>
          </w:tcPr>
          <w:p w:rsidR="00702103" w:rsidRPr="00610134" w:rsidRDefault="00E2075F"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9</w:t>
            </w:r>
          </w:p>
        </w:tc>
        <w:tc>
          <w:tcPr>
            <w:tcW w:w="992" w:type="dxa"/>
            <w:tcBorders>
              <w:left w:val="single" w:sz="8" w:space="0" w:color="000000"/>
            </w:tcBorders>
            <w:shd w:val="clear" w:color="auto" w:fill="FFFFFF"/>
          </w:tcPr>
          <w:p w:rsidR="00702103" w:rsidRPr="00610134" w:rsidRDefault="00365D36"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w:t>
            </w:r>
          </w:p>
        </w:tc>
        <w:tc>
          <w:tcPr>
            <w:tcW w:w="1032" w:type="dxa"/>
            <w:tcBorders>
              <w:left w:val="single" w:sz="8" w:space="0" w:color="000000"/>
              <w:right w:val="single" w:sz="8" w:space="0" w:color="000000"/>
            </w:tcBorders>
            <w:shd w:val="clear" w:color="auto" w:fill="FFFFFF"/>
          </w:tcPr>
          <w:p w:rsidR="00702103" w:rsidRPr="00610134" w:rsidRDefault="00856C0D"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12</w:t>
            </w:r>
          </w:p>
        </w:tc>
      </w:tr>
      <w:tr w:rsidR="00702103" w:rsidRPr="00610134" w:rsidTr="002274EF">
        <w:trPr>
          <w:trHeight w:val="287"/>
        </w:trPr>
        <w:tc>
          <w:tcPr>
            <w:tcW w:w="4395"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proofErr w:type="gramStart"/>
            <w:r w:rsidRPr="00610134">
              <w:rPr>
                <w:rFonts w:ascii="Courier New" w:hAnsi="Courier New" w:cs="Courier New"/>
                <w:lang w:eastAsia="ru-RU"/>
              </w:rPr>
              <w:t>стоящих</w:t>
            </w:r>
            <w:proofErr w:type="gramEnd"/>
            <w:r w:rsidRPr="00610134">
              <w:rPr>
                <w:rFonts w:ascii="Courier New" w:hAnsi="Courier New" w:cs="Courier New"/>
                <w:lang w:eastAsia="ru-RU"/>
              </w:rPr>
              <w:t xml:space="preserve"> в службе занятости</w:t>
            </w:r>
          </w:p>
        </w:tc>
        <w:tc>
          <w:tcPr>
            <w:tcW w:w="850" w:type="dxa"/>
            <w:vMerge/>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color w:val="000000"/>
                <w:lang w:eastAsia="ru-RU"/>
              </w:rPr>
            </w:pPr>
          </w:p>
        </w:tc>
        <w:tc>
          <w:tcPr>
            <w:tcW w:w="1134" w:type="dxa"/>
            <w:vMerge/>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color w:val="000000"/>
                <w:lang w:eastAsia="ru-RU"/>
              </w:rPr>
            </w:pPr>
          </w:p>
        </w:tc>
        <w:tc>
          <w:tcPr>
            <w:tcW w:w="992"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color w:val="000000"/>
                <w:lang w:eastAsia="ru-RU"/>
              </w:rPr>
            </w:pPr>
          </w:p>
        </w:tc>
        <w:tc>
          <w:tcPr>
            <w:tcW w:w="992"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color w:val="000000"/>
                <w:lang w:eastAsia="ru-RU"/>
              </w:rPr>
            </w:pPr>
          </w:p>
        </w:tc>
        <w:tc>
          <w:tcPr>
            <w:tcW w:w="1032" w:type="dxa"/>
            <w:tcBorders>
              <w:left w:val="single" w:sz="8" w:space="0" w:color="000000"/>
              <w:bottom w:val="single" w:sz="8" w:space="0" w:color="000000"/>
              <w:right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color w:val="000000"/>
                <w:lang w:eastAsia="ru-RU"/>
              </w:rPr>
            </w:pPr>
          </w:p>
        </w:tc>
      </w:tr>
      <w:tr w:rsidR="00702103" w:rsidRPr="00610134" w:rsidTr="002274EF">
        <w:trPr>
          <w:trHeight w:val="287"/>
        </w:trPr>
        <w:tc>
          <w:tcPr>
            <w:tcW w:w="4395"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Количество безработных всего;</w:t>
            </w:r>
          </w:p>
        </w:tc>
        <w:tc>
          <w:tcPr>
            <w:tcW w:w="850" w:type="dxa"/>
            <w:tcBorders>
              <w:left w:val="single" w:sz="8" w:space="0" w:color="000000"/>
              <w:bottom w:val="single" w:sz="8" w:space="0" w:color="000000"/>
            </w:tcBorders>
            <w:shd w:val="clear" w:color="auto" w:fill="FFFFFF"/>
          </w:tcPr>
          <w:p w:rsidR="00702103" w:rsidRPr="00610134" w:rsidRDefault="009C35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420</w:t>
            </w:r>
          </w:p>
        </w:tc>
        <w:tc>
          <w:tcPr>
            <w:tcW w:w="1134" w:type="dxa"/>
            <w:tcBorders>
              <w:left w:val="single" w:sz="8" w:space="0" w:color="000000"/>
              <w:bottom w:val="single" w:sz="8" w:space="0" w:color="000000"/>
            </w:tcBorders>
            <w:shd w:val="clear" w:color="auto" w:fill="FFFFFF"/>
          </w:tcPr>
          <w:p w:rsidR="00702103" w:rsidRPr="00610134" w:rsidRDefault="00B7109C"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425</w:t>
            </w:r>
          </w:p>
        </w:tc>
        <w:tc>
          <w:tcPr>
            <w:tcW w:w="992" w:type="dxa"/>
            <w:tcBorders>
              <w:left w:val="single" w:sz="8" w:space="0" w:color="000000"/>
              <w:bottom w:val="single" w:sz="8" w:space="0" w:color="000000"/>
            </w:tcBorders>
            <w:shd w:val="clear" w:color="auto" w:fill="FFFFFF"/>
          </w:tcPr>
          <w:p w:rsidR="00702103" w:rsidRPr="00610134" w:rsidRDefault="00E2075F"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448</w:t>
            </w:r>
          </w:p>
        </w:tc>
        <w:tc>
          <w:tcPr>
            <w:tcW w:w="992" w:type="dxa"/>
            <w:tcBorders>
              <w:left w:val="single" w:sz="8" w:space="0" w:color="000000"/>
              <w:bottom w:val="single" w:sz="8" w:space="0" w:color="000000"/>
            </w:tcBorders>
            <w:shd w:val="clear" w:color="auto" w:fill="FFFFFF"/>
          </w:tcPr>
          <w:p w:rsidR="00702103" w:rsidRPr="00610134" w:rsidRDefault="005303EE"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450</w:t>
            </w:r>
          </w:p>
        </w:tc>
        <w:tc>
          <w:tcPr>
            <w:tcW w:w="1032" w:type="dxa"/>
            <w:tcBorders>
              <w:left w:val="single" w:sz="8" w:space="0" w:color="000000"/>
              <w:bottom w:val="single" w:sz="8" w:space="0" w:color="000000"/>
              <w:right w:val="single" w:sz="8" w:space="0" w:color="000000"/>
            </w:tcBorders>
            <w:shd w:val="clear" w:color="auto" w:fill="FFFFFF"/>
          </w:tcPr>
          <w:p w:rsidR="00702103" w:rsidRPr="00610134" w:rsidRDefault="003C0D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480</w:t>
            </w:r>
          </w:p>
        </w:tc>
      </w:tr>
      <w:tr w:rsidR="00702103" w:rsidRPr="00610134" w:rsidTr="002274EF">
        <w:trPr>
          <w:trHeight w:val="287"/>
        </w:trPr>
        <w:tc>
          <w:tcPr>
            <w:tcW w:w="4395"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Количество дворов</w:t>
            </w:r>
          </w:p>
        </w:tc>
        <w:tc>
          <w:tcPr>
            <w:tcW w:w="850" w:type="dxa"/>
            <w:tcBorders>
              <w:left w:val="single" w:sz="8" w:space="0" w:color="000000"/>
              <w:bottom w:val="single" w:sz="8" w:space="0" w:color="000000"/>
            </w:tcBorders>
            <w:shd w:val="clear" w:color="auto" w:fill="FFFFFF"/>
          </w:tcPr>
          <w:p w:rsidR="00702103" w:rsidRPr="00610134" w:rsidRDefault="009C35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1010</w:t>
            </w:r>
          </w:p>
        </w:tc>
        <w:tc>
          <w:tcPr>
            <w:tcW w:w="1134" w:type="dxa"/>
            <w:tcBorders>
              <w:left w:val="single" w:sz="8" w:space="0" w:color="000000"/>
              <w:bottom w:val="single" w:sz="8" w:space="0" w:color="000000"/>
            </w:tcBorders>
            <w:shd w:val="clear" w:color="auto" w:fill="FFFFFF"/>
          </w:tcPr>
          <w:p w:rsidR="00702103" w:rsidRPr="00610134" w:rsidRDefault="00B7109C" w:rsidP="009C3578">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w:t>
            </w:r>
            <w:r w:rsidR="009C3578" w:rsidRPr="00610134">
              <w:rPr>
                <w:rFonts w:ascii="Courier New" w:hAnsi="Courier New" w:cs="Courier New"/>
                <w:color w:val="000000"/>
                <w:lang w:eastAsia="ru-RU"/>
              </w:rPr>
              <w:t>2</w:t>
            </w:r>
          </w:p>
        </w:tc>
        <w:tc>
          <w:tcPr>
            <w:tcW w:w="992" w:type="dxa"/>
            <w:tcBorders>
              <w:left w:val="single" w:sz="8" w:space="0" w:color="000000"/>
              <w:bottom w:val="single" w:sz="8" w:space="0" w:color="000000"/>
            </w:tcBorders>
            <w:shd w:val="clear" w:color="auto" w:fill="FFFFFF"/>
          </w:tcPr>
          <w:p w:rsidR="00702103" w:rsidRPr="00610134" w:rsidRDefault="00E2075F"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1015</w:t>
            </w:r>
          </w:p>
        </w:tc>
        <w:tc>
          <w:tcPr>
            <w:tcW w:w="992" w:type="dxa"/>
            <w:tcBorders>
              <w:left w:val="single" w:sz="8" w:space="0" w:color="000000"/>
              <w:bottom w:val="single" w:sz="8" w:space="0" w:color="000000"/>
            </w:tcBorders>
            <w:shd w:val="clear" w:color="auto" w:fill="FFFFFF"/>
          </w:tcPr>
          <w:p w:rsidR="00702103" w:rsidRPr="00610134" w:rsidRDefault="00365D36" w:rsidP="005303EE">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w:t>
            </w:r>
            <w:r w:rsidR="005303EE" w:rsidRPr="00610134">
              <w:rPr>
                <w:rFonts w:ascii="Courier New" w:hAnsi="Courier New" w:cs="Courier New"/>
                <w:color w:val="000000"/>
                <w:lang w:eastAsia="ru-RU"/>
              </w:rPr>
              <w:t>5</w:t>
            </w:r>
          </w:p>
        </w:tc>
        <w:tc>
          <w:tcPr>
            <w:tcW w:w="1032" w:type="dxa"/>
            <w:tcBorders>
              <w:left w:val="single" w:sz="8" w:space="0" w:color="000000"/>
              <w:bottom w:val="single" w:sz="8" w:space="0" w:color="000000"/>
              <w:right w:val="single" w:sz="8" w:space="0" w:color="000000"/>
            </w:tcBorders>
            <w:shd w:val="clear" w:color="auto" w:fill="FFFFFF"/>
          </w:tcPr>
          <w:p w:rsidR="00702103" w:rsidRPr="00610134" w:rsidRDefault="003C0D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1018</w:t>
            </w:r>
          </w:p>
        </w:tc>
      </w:tr>
      <w:tr w:rsidR="00702103" w:rsidRPr="00610134" w:rsidTr="002274EF">
        <w:trPr>
          <w:trHeight w:val="277"/>
        </w:trPr>
        <w:tc>
          <w:tcPr>
            <w:tcW w:w="4395"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Кол-во дворов  занимающихся ЛПХ</w:t>
            </w:r>
          </w:p>
        </w:tc>
        <w:tc>
          <w:tcPr>
            <w:tcW w:w="850" w:type="dxa"/>
            <w:tcBorders>
              <w:left w:val="single" w:sz="8" w:space="0" w:color="000000"/>
              <w:bottom w:val="single" w:sz="8" w:space="0" w:color="000000"/>
            </w:tcBorders>
            <w:shd w:val="clear" w:color="auto" w:fill="FFFFFF"/>
          </w:tcPr>
          <w:p w:rsidR="00702103" w:rsidRPr="00610134" w:rsidRDefault="009C35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1012</w:t>
            </w:r>
          </w:p>
        </w:tc>
        <w:tc>
          <w:tcPr>
            <w:tcW w:w="1134" w:type="dxa"/>
            <w:tcBorders>
              <w:left w:val="single" w:sz="8" w:space="0" w:color="000000"/>
              <w:bottom w:val="single" w:sz="8" w:space="0" w:color="000000"/>
            </w:tcBorders>
            <w:shd w:val="clear" w:color="auto" w:fill="FFFFFF"/>
          </w:tcPr>
          <w:p w:rsidR="00702103" w:rsidRPr="00610134" w:rsidRDefault="00B7109C" w:rsidP="009C3578">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w:t>
            </w:r>
            <w:r w:rsidR="009C3578" w:rsidRPr="00610134">
              <w:rPr>
                <w:rFonts w:ascii="Courier New" w:hAnsi="Courier New" w:cs="Courier New"/>
                <w:color w:val="000000"/>
                <w:lang w:eastAsia="ru-RU"/>
              </w:rPr>
              <w:t>2</w:t>
            </w:r>
          </w:p>
        </w:tc>
        <w:tc>
          <w:tcPr>
            <w:tcW w:w="992" w:type="dxa"/>
            <w:tcBorders>
              <w:left w:val="single" w:sz="8" w:space="0" w:color="000000"/>
              <w:bottom w:val="single" w:sz="8" w:space="0" w:color="000000"/>
            </w:tcBorders>
            <w:shd w:val="clear" w:color="auto" w:fill="FFFFFF"/>
          </w:tcPr>
          <w:p w:rsidR="00702103" w:rsidRPr="00610134" w:rsidRDefault="00E2075F"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1015</w:t>
            </w:r>
          </w:p>
        </w:tc>
        <w:tc>
          <w:tcPr>
            <w:tcW w:w="992" w:type="dxa"/>
            <w:tcBorders>
              <w:left w:val="single" w:sz="8" w:space="0" w:color="000000"/>
              <w:bottom w:val="single" w:sz="8" w:space="0" w:color="000000"/>
            </w:tcBorders>
            <w:shd w:val="clear" w:color="auto" w:fill="FFFFFF"/>
          </w:tcPr>
          <w:p w:rsidR="00702103" w:rsidRPr="00610134" w:rsidRDefault="005303EE"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1015</w:t>
            </w:r>
          </w:p>
        </w:tc>
        <w:tc>
          <w:tcPr>
            <w:tcW w:w="1032" w:type="dxa"/>
            <w:tcBorders>
              <w:left w:val="single" w:sz="8" w:space="0" w:color="000000"/>
              <w:bottom w:val="single" w:sz="8" w:space="0" w:color="000000"/>
              <w:right w:val="single" w:sz="8" w:space="0" w:color="000000"/>
            </w:tcBorders>
            <w:shd w:val="clear" w:color="auto" w:fill="FFFFFF"/>
          </w:tcPr>
          <w:p w:rsidR="00702103" w:rsidRPr="00610134" w:rsidRDefault="003C0D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1018</w:t>
            </w:r>
          </w:p>
        </w:tc>
      </w:tr>
      <w:tr w:rsidR="00702103" w:rsidRPr="00610134" w:rsidTr="002274EF">
        <w:trPr>
          <w:trHeight w:val="287"/>
        </w:trPr>
        <w:tc>
          <w:tcPr>
            <w:tcW w:w="4395"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Кол-во пенсионеров</w:t>
            </w:r>
          </w:p>
        </w:tc>
        <w:tc>
          <w:tcPr>
            <w:tcW w:w="850" w:type="dxa"/>
            <w:tcBorders>
              <w:left w:val="single" w:sz="8" w:space="0" w:color="000000"/>
              <w:bottom w:val="single" w:sz="8" w:space="0" w:color="000000"/>
            </w:tcBorders>
            <w:shd w:val="clear" w:color="auto" w:fill="FFFFFF"/>
          </w:tcPr>
          <w:p w:rsidR="00702103" w:rsidRPr="00610134" w:rsidRDefault="009C35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533</w:t>
            </w:r>
          </w:p>
        </w:tc>
        <w:tc>
          <w:tcPr>
            <w:tcW w:w="1134" w:type="dxa"/>
            <w:tcBorders>
              <w:left w:val="single" w:sz="8" w:space="0" w:color="000000"/>
              <w:bottom w:val="single" w:sz="8" w:space="0" w:color="000000"/>
            </w:tcBorders>
            <w:shd w:val="clear" w:color="auto" w:fill="FFFFFF"/>
          </w:tcPr>
          <w:p w:rsidR="00702103" w:rsidRPr="00610134" w:rsidRDefault="006F453C"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534</w:t>
            </w:r>
          </w:p>
        </w:tc>
        <w:tc>
          <w:tcPr>
            <w:tcW w:w="992" w:type="dxa"/>
            <w:tcBorders>
              <w:left w:val="single" w:sz="8" w:space="0" w:color="000000"/>
              <w:bottom w:val="single" w:sz="8" w:space="0" w:color="000000"/>
            </w:tcBorders>
            <w:shd w:val="clear" w:color="auto" w:fill="FFFFFF"/>
          </w:tcPr>
          <w:p w:rsidR="00702103" w:rsidRPr="00610134" w:rsidRDefault="00AE2D0D"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543</w:t>
            </w:r>
          </w:p>
        </w:tc>
        <w:tc>
          <w:tcPr>
            <w:tcW w:w="992" w:type="dxa"/>
            <w:tcBorders>
              <w:left w:val="single" w:sz="8" w:space="0" w:color="000000"/>
              <w:bottom w:val="single" w:sz="8" w:space="0" w:color="000000"/>
            </w:tcBorders>
            <w:shd w:val="clear" w:color="auto" w:fill="FFFFFF"/>
          </w:tcPr>
          <w:p w:rsidR="00702103" w:rsidRPr="00610134" w:rsidRDefault="005303EE"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550</w:t>
            </w:r>
          </w:p>
        </w:tc>
        <w:tc>
          <w:tcPr>
            <w:tcW w:w="1032" w:type="dxa"/>
            <w:tcBorders>
              <w:left w:val="single" w:sz="8" w:space="0" w:color="000000"/>
              <w:bottom w:val="single" w:sz="8" w:space="0" w:color="000000"/>
              <w:right w:val="single" w:sz="8" w:space="0" w:color="000000"/>
            </w:tcBorders>
            <w:shd w:val="clear" w:color="auto" w:fill="FFFFFF"/>
          </w:tcPr>
          <w:p w:rsidR="00702103" w:rsidRPr="00610134" w:rsidRDefault="003C0D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554</w:t>
            </w:r>
          </w:p>
        </w:tc>
      </w:tr>
    </w:tbl>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06116B">
      <w:pPr>
        <w:tabs>
          <w:tab w:val="left" w:pos="5340"/>
        </w:tabs>
        <w:spacing w:after="0" w:line="240" w:lineRule="auto"/>
        <w:ind w:firstLine="709"/>
        <w:jc w:val="both"/>
        <w:rPr>
          <w:rFonts w:ascii="Arial" w:hAnsi="Arial" w:cs="Arial"/>
          <w:bCs/>
          <w:sz w:val="24"/>
          <w:szCs w:val="24"/>
          <w:lang w:eastAsia="ru-RU"/>
        </w:rPr>
      </w:pPr>
      <w:r w:rsidRPr="00610134">
        <w:rPr>
          <w:rFonts w:ascii="Arial" w:hAnsi="Arial" w:cs="Arial"/>
          <w:bCs/>
          <w:sz w:val="24"/>
          <w:szCs w:val="24"/>
          <w:lang w:eastAsia="ru-RU"/>
        </w:rPr>
        <w:t>Развитие отраслей социальной сферы</w:t>
      </w:r>
    </w:p>
    <w:p w:rsidR="00702103" w:rsidRPr="00610134" w:rsidRDefault="00702103" w:rsidP="00702103">
      <w:pPr>
        <w:tabs>
          <w:tab w:val="left" w:pos="5340"/>
        </w:tabs>
        <w:spacing w:after="0" w:line="240" w:lineRule="auto"/>
        <w:jc w:val="both"/>
        <w:rPr>
          <w:rFonts w:ascii="Arial" w:hAnsi="Arial" w:cs="Arial"/>
          <w:sz w:val="24"/>
          <w:szCs w:val="24"/>
          <w:lang w:eastAsia="ru-RU"/>
        </w:rPr>
      </w:pPr>
    </w:p>
    <w:p w:rsidR="00702103" w:rsidRPr="00610134" w:rsidRDefault="00702103" w:rsidP="003431A0">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Прогнозом на 2016 год и на период до 20</w:t>
      </w:r>
      <w:r w:rsidR="0006116B" w:rsidRPr="00610134">
        <w:rPr>
          <w:rFonts w:ascii="Arial" w:hAnsi="Arial" w:cs="Arial"/>
          <w:sz w:val="24"/>
          <w:szCs w:val="24"/>
          <w:lang w:eastAsia="ru-RU"/>
        </w:rPr>
        <w:t>30</w:t>
      </w:r>
      <w:r w:rsidRPr="00610134">
        <w:rPr>
          <w:rFonts w:ascii="Arial" w:hAnsi="Arial" w:cs="Arial"/>
          <w:sz w:val="24"/>
          <w:szCs w:val="24"/>
          <w:lang w:eastAsia="ru-RU"/>
        </w:rPr>
        <w:t xml:space="preserve"> года определены следующие приоритеты социальной инфраструктуры развития сельского поселения:</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-повышение уровня жизни населения сельского, в т.ч. на основе развития социальной инфраструктуры;</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-развитие жилищной сферы в сельском поселении;</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-создание условий для гармоничного развития подрастающего поколения в сельском поселении;</w:t>
      </w:r>
    </w:p>
    <w:p w:rsidR="00702103" w:rsidRPr="00610134" w:rsidRDefault="00702103" w:rsidP="00702103">
      <w:pPr>
        <w:spacing w:after="0" w:line="240" w:lineRule="auto"/>
        <w:jc w:val="both"/>
        <w:rPr>
          <w:rFonts w:ascii="Arial" w:hAnsi="Arial" w:cs="Arial"/>
          <w:bCs/>
          <w:sz w:val="24"/>
          <w:szCs w:val="24"/>
          <w:lang w:eastAsia="ru-RU"/>
        </w:rPr>
      </w:pPr>
      <w:r w:rsidRPr="00610134">
        <w:rPr>
          <w:rFonts w:ascii="Arial" w:hAnsi="Arial" w:cs="Arial"/>
          <w:sz w:val="24"/>
          <w:szCs w:val="24"/>
          <w:lang w:eastAsia="ru-RU"/>
        </w:rPr>
        <w:t>-сохранение культурного наследия.</w:t>
      </w:r>
    </w:p>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702103">
      <w:pPr>
        <w:tabs>
          <w:tab w:val="left" w:pos="2265"/>
        </w:tabs>
        <w:spacing w:after="0" w:line="240" w:lineRule="auto"/>
        <w:jc w:val="both"/>
        <w:rPr>
          <w:rFonts w:ascii="Arial" w:hAnsi="Arial" w:cs="Arial"/>
          <w:bCs/>
          <w:sz w:val="24"/>
          <w:szCs w:val="24"/>
          <w:lang w:eastAsia="ru-RU"/>
        </w:rPr>
      </w:pPr>
      <w:r w:rsidRPr="00610134">
        <w:rPr>
          <w:rFonts w:ascii="Arial" w:hAnsi="Arial" w:cs="Arial"/>
          <w:bCs/>
          <w:sz w:val="24"/>
          <w:szCs w:val="24"/>
          <w:lang w:eastAsia="ru-RU"/>
        </w:rPr>
        <w:t>1. Культура</w:t>
      </w:r>
      <w:r w:rsidRPr="00610134">
        <w:rPr>
          <w:rFonts w:ascii="Arial" w:hAnsi="Arial" w:cs="Arial"/>
          <w:bCs/>
          <w:sz w:val="24"/>
          <w:szCs w:val="24"/>
          <w:lang w:eastAsia="ru-RU"/>
        </w:rPr>
        <w:tab/>
      </w:r>
    </w:p>
    <w:p w:rsidR="00702103" w:rsidRPr="00610134" w:rsidRDefault="00702103" w:rsidP="00702103">
      <w:pPr>
        <w:tabs>
          <w:tab w:val="left" w:pos="2265"/>
        </w:tabs>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Предоставление услуг населению в области культуры в сельском поселении осуществляют:</w:t>
      </w:r>
    </w:p>
    <w:p w:rsidR="00702103" w:rsidRPr="00610134" w:rsidRDefault="00702103" w:rsidP="00702103">
      <w:pPr>
        <w:tabs>
          <w:tab w:val="left" w:pos="7455"/>
        </w:tabs>
        <w:spacing w:after="0" w:line="240" w:lineRule="auto"/>
        <w:jc w:val="both"/>
        <w:rPr>
          <w:rFonts w:ascii="Arial" w:hAnsi="Arial" w:cs="Arial"/>
          <w:color w:val="000000"/>
          <w:sz w:val="24"/>
          <w:szCs w:val="24"/>
          <w:lang w:eastAsia="ru-RU"/>
        </w:rPr>
      </w:pPr>
      <w:r w:rsidRPr="00610134">
        <w:rPr>
          <w:rFonts w:ascii="Arial" w:hAnsi="Arial" w:cs="Arial"/>
          <w:color w:val="000000"/>
          <w:sz w:val="24"/>
          <w:szCs w:val="24"/>
          <w:lang w:eastAsia="ru-RU"/>
        </w:rPr>
        <w:t>- МБУК «СКЦ»</w:t>
      </w:r>
      <w:r w:rsidR="0006116B" w:rsidRPr="00610134">
        <w:rPr>
          <w:rFonts w:ascii="Arial" w:hAnsi="Arial" w:cs="Arial"/>
          <w:color w:val="000000"/>
          <w:sz w:val="24"/>
          <w:szCs w:val="24"/>
          <w:lang w:eastAsia="ru-RU"/>
        </w:rPr>
        <w:t xml:space="preserve"> МО «Олонки»</w:t>
      </w:r>
    </w:p>
    <w:p w:rsidR="0006116B" w:rsidRPr="00610134" w:rsidRDefault="0006116B" w:rsidP="00702103">
      <w:pPr>
        <w:tabs>
          <w:tab w:val="left" w:pos="7455"/>
        </w:tabs>
        <w:spacing w:after="0" w:line="240" w:lineRule="auto"/>
        <w:jc w:val="both"/>
        <w:rPr>
          <w:rFonts w:ascii="Arial" w:hAnsi="Arial" w:cs="Arial"/>
          <w:color w:val="000000"/>
          <w:sz w:val="24"/>
          <w:szCs w:val="24"/>
          <w:lang w:eastAsia="ru-RU"/>
        </w:rPr>
      </w:pPr>
      <w:r w:rsidRPr="00610134">
        <w:rPr>
          <w:rFonts w:ascii="Arial" w:hAnsi="Arial" w:cs="Arial"/>
          <w:color w:val="000000"/>
          <w:sz w:val="24"/>
          <w:szCs w:val="24"/>
          <w:lang w:eastAsia="ru-RU"/>
        </w:rPr>
        <w:t>- МБУК «Музей им. В.Ф. Раевского» МО «Олонки»</w:t>
      </w:r>
    </w:p>
    <w:p w:rsidR="00702103" w:rsidRPr="00610134" w:rsidRDefault="00702103" w:rsidP="00702103">
      <w:pPr>
        <w:tabs>
          <w:tab w:val="left" w:pos="7455"/>
        </w:tabs>
        <w:spacing w:after="0" w:line="240" w:lineRule="auto"/>
        <w:jc w:val="both"/>
        <w:rPr>
          <w:rFonts w:ascii="Arial" w:hAnsi="Arial" w:cs="Arial"/>
          <w:color w:val="000000"/>
          <w:sz w:val="24"/>
          <w:szCs w:val="24"/>
          <w:lang w:eastAsia="ru-RU"/>
        </w:rPr>
      </w:pPr>
      <w:r w:rsidRPr="00610134">
        <w:rPr>
          <w:rFonts w:ascii="Arial" w:hAnsi="Arial" w:cs="Arial"/>
          <w:color w:val="000000"/>
          <w:sz w:val="24"/>
          <w:szCs w:val="24"/>
          <w:lang w:eastAsia="ru-RU"/>
        </w:rPr>
        <w:t xml:space="preserve">- </w:t>
      </w:r>
      <w:proofErr w:type="spellStart"/>
      <w:r w:rsidR="0006116B" w:rsidRPr="00610134">
        <w:rPr>
          <w:rFonts w:ascii="Arial" w:hAnsi="Arial" w:cs="Arial"/>
          <w:color w:val="000000"/>
          <w:sz w:val="24"/>
          <w:szCs w:val="24"/>
          <w:lang w:eastAsia="ru-RU"/>
        </w:rPr>
        <w:t>Олонская</w:t>
      </w:r>
      <w:proofErr w:type="spellEnd"/>
      <w:r w:rsidRPr="00610134">
        <w:rPr>
          <w:rFonts w:ascii="Arial" w:hAnsi="Arial" w:cs="Arial"/>
          <w:color w:val="000000"/>
          <w:sz w:val="24"/>
          <w:szCs w:val="24"/>
          <w:lang w:eastAsia="ru-RU"/>
        </w:rPr>
        <w:t xml:space="preserve"> сельская библиотека</w:t>
      </w:r>
    </w:p>
    <w:p w:rsidR="0006116B" w:rsidRPr="00610134" w:rsidRDefault="0006116B" w:rsidP="00702103">
      <w:pPr>
        <w:tabs>
          <w:tab w:val="left" w:pos="7455"/>
        </w:tabs>
        <w:spacing w:after="0" w:line="240" w:lineRule="auto"/>
        <w:jc w:val="both"/>
        <w:rPr>
          <w:rFonts w:ascii="Arial" w:hAnsi="Arial" w:cs="Arial"/>
          <w:color w:val="000000"/>
          <w:sz w:val="24"/>
          <w:szCs w:val="24"/>
          <w:lang w:eastAsia="ru-RU"/>
        </w:rPr>
      </w:pPr>
      <w:r w:rsidRPr="00610134">
        <w:rPr>
          <w:rFonts w:ascii="Arial" w:hAnsi="Arial" w:cs="Arial"/>
          <w:color w:val="000000"/>
          <w:sz w:val="24"/>
          <w:szCs w:val="24"/>
          <w:lang w:eastAsia="ru-RU"/>
        </w:rPr>
        <w:t xml:space="preserve">- </w:t>
      </w:r>
      <w:proofErr w:type="spellStart"/>
      <w:r w:rsidRPr="00610134">
        <w:rPr>
          <w:rFonts w:ascii="Arial" w:hAnsi="Arial" w:cs="Arial"/>
          <w:color w:val="000000"/>
          <w:sz w:val="24"/>
          <w:szCs w:val="24"/>
          <w:lang w:eastAsia="ru-RU"/>
        </w:rPr>
        <w:t>Воробьевская</w:t>
      </w:r>
      <w:proofErr w:type="spellEnd"/>
      <w:r w:rsidRPr="00610134">
        <w:rPr>
          <w:rFonts w:ascii="Arial" w:hAnsi="Arial" w:cs="Arial"/>
          <w:color w:val="000000"/>
          <w:sz w:val="24"/>
          <w:szCs w:val="24"/>
          <w:lang w:eastAsia="ru-RU"/>
        </w:rPr>
        <w:t xml:space="preserve"> сельская библиотека</w:t>
      </w:r>
    </w:p>
    <w:tbl>
      <w:tblPr>
        <w:tblpPr w:leftFromText="180" w:rightFromText="180" w:vertAnchor="text" w:horzAnchor="margin" w:tblpY="275"/>
        <w:tblW w:w="9747" w:type="dxa"/>
        <w:tblLayout w:type="fixed"/>
        <w:tblLook w:val="0000" w:firstRow="0" w:lastRow="0" w:firstColumn="0" w:lastColumn="0" w:noHBand="0" w:noVBand="0"/>
      </w:tblPr>
      <w:tblGrid>
        <w:gridCol w:w="720"/>
        <w:gridCol w:w="3600"/>
        <w:gridCol w:w="1884"/>
        <w:gridCol w:w="3543"/>
      </w:tblGrid>
      <w:tr w:rsidR="00702103" w:rsidRPr="00610134" w:rsidTr="002274EF">
        <w:tc>
          <w:tcPr>
            <w:tcW w:w="720" w:type="dxa"/>
            <w:tcBorders>
              <w:top w:val="single" w:sz="4" w:space="0" w:color="000000"/>
              <w:left w:val="single" w:sz="4" w:space="0" w:color="000000"/>
              <w:bottom w:val="single" w:sz="4" w:space="0" w:color="000000"/>
            </w:tcBorders>
            <w:shd w:val="clear" w:color="auto" w:fill="CCCCCC"/>
          </w:tcPr>
          <w:p w:rsidR="00702103" w:rsidRPr="00610134" w:rsidRDefault="00702103"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w:t>
            </w:r>
          </w:p>
        </w:tc>
        <w:tc>
          <w:tcPr>
            <w:tcW w:w="3600" w:type="dxa"/>
            <w:tcBorders>
              <w:top w:val="single" w:sz="4" w:space="0" w:color="000000"/>
              <w:left w:val="single" w:sz="4" w:space="0" w:color="000000"/>
              <w:bottom w:val="single" w:sz="4" w:space="0" w:color="000000"/>
            </w:tcBorders>
            <w:shd w:val="clear" w:color="auto" w:fill="CCCCCC"/>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Наименование</w:t>
            </w:r>
          </w:p>
        </w:tc>
        <w:tc>
          <w:tcPr>
            <w:tcW w:w="1884" w:type="dxa"/>
            <w:tcBorders>
              <w:top w:val="single" w:sz="4" w:space="0" w:color="000000"/>
              <w:left w:val="single" w:sz="4" w:space="0" w:color="000000"/>
              <w:bottom w:val="single" w:sz="4" w:space="0" w:color="000000"/>
            </w:tcBorders>
            <w:shd w:val="clear" w:color="auto" w:fill="CCCCCC"/>
          </w:tcPr>
          <w:p w:rsidR="00702103" w:rsidRPr="00610134" w:rsidRDefault="00702103"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Населенный пункт</w:t>
            </w:r>
          </w:p>
        </w:tc>
        <w:tc>
          <w:tcPr>
            <w:tcW w:w="3543" w:type="dxa"/>
            <w:tcBorders>
              <w:top w:val="single" w:sz="4" w:space="0" w:color="000000"/>
              <w:left w:val="single" w:sz="4" w:space="0" w:color="000000"/>
              <w:bottom w:val="single" w:sz="4" w:space="0" w:color="000000"/>
              <w:right w:val="single" w:sz="4" w:space="0" w:color="000000"/>
            </w:tcBorders>
            <w:shd w:val="clear" w:color="auto" w:fill="CCCCCC"/>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color w:val="000000"/>
                <w:lang w:eastAsia="ru-RU"/>
              </w:rPr>
              <w:t>Мощность</w:t>
            </w:r>
          </w:p>
        </w:tc>
      </w:tr>
      <w:tr w:rsidR="00702103" w:rsidRPr="00610134" w:rsidTr="002274EF">
        <w:tc>
          <w:tcPr>
            <w:tcW w:w="720"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lastRenderedPageBreak/>
              <w:t>1</w:t>
            </w:r>
          </w:p>
        </w:tc>
        <w:tc>
          <w:tcPr>
            <w:tcW w:w="3600" w:type="dxa"/>
            <w:tcBorders>
              <w:top w:val="single" w:sz="4" w:space="0" w:color="000000"/>
              <w:left w:val="single" w:sz="4" w:space="0" w:color="000000"/>
              <w:bottom w:val="single" w:sz="4" w:space="0" w:color="000000"/>
            </w:tcBorders>
          </w:tcPr>
          <w:p w:rsidR="00702103" w:rsidRPr="00610134" w:rsidRDefault="00702103" w:rsidP="009E0775">
            <w:pPr>
              <w:spacing w:after="0" w:line="240" w:lineRule="auto"/>
              <w:jc w:val="both"/>
              <w:rPr>
                <w:rFonts w:ascii="Courier New" w:hAnsi="Courier New" w:cs="Courier New"/>
                <w:lang w:eastAsia="ru-RU"/>
              </w:rPr>
            </w:pPr>
            <w:r w:rsidRPr="00610134">
              <w:rPr>
                <w:rFonts w:ascii="Courier New" w:hAnsi="Courier New" w:cs="Courier New"/>
                <w:lang w:eastAsia="ru-RU"/>
              </w:rPr>
              <w:t>МБУК «СКЦ»</w:t>
            </w:r>
            <w:r w:rsidR="009E0775" w:rsidRPr="00610134">
              <w:rPr>
                <w:rFonts w:ascii="Courier New" w:hAnsi="Courier New" w:cs="Courier New"/>
                <w:lang w:eastAsia="ru-RU"/>
              </w:rPr>
              <w:t xml:space="preserve"> МО «Олонки»</w:t>
            </w:r>
          </w:p>
        </w:tc>
        <w:tc>
          <w:tcPr>
            <w:tcW w:w="1884" w:type="dxa"/>
            <w:tcBorders>
              <w:top w:val="single" w:sz="4" w:space="0" w:color="000000"/>
              <w:left w:val="single" w:sz="4" w:space="0" w:color="000000"/>
              <w:bottom w:val="single" w:sz="4" w:space="0" w:color="000000"/>
            </w:tcBorders>
          </w:tcPr>
          <w:p w:rsidR="00702103" w:rsidRPr="00610134" w:rsidRDefault="009E0775"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с</w:t>
            </w:r>
            <w:r w:rsidR="00702103" w:rsidRPr="00610134">
              <w:rPr>
                <w:rFonts w:ascii="Courier New" w:hAnsi="Courier New" w:cs="Courier New"/>
                <w:color w:val="000000"/>
                <w:lang w:eastAsia="ru-RU"/>
              </w:rPr>
              <w:t xml:space="preserve">. </w:t>
            </w:r>
            <w:r w:rsidR="008D34B4" w:rsidRPr="00610134">
              <w:rPr>
                <w:rFonts w:ascii="Courier New" w:hAnsi="Courier New" w:cs="Courier New"/>
                <w:color w:val="000000"/>
                <w:lang w:eastAsia="ru-RU"/>
              </w:rPr>
              <w:t>Олонки</w:t>
            </w:r>
          </w:p>
        </w:tc>
        <w:tc>
          <w:tcPr>
            <w:tcW w:w="3543" w:type="dxa"/>
            <w:tcBorders>
              <w:top w:val="single" w:sz="4" w:space="0" w:color="000000"/>
              <w:left w:val="single" w:sz="4" w:space="0" w:color="000000"/>
              <w:bottom w:val="single" w:sz="4" w:space="0" w:color="000000"/>
              <w:right w:val="single" w:sz="4" w:space="0" w:color="000000"/>
            </w:tcBorders>
          </w:tcPr>
          <w:p w:rsidR="00702103" w:rsidRPr="00610134" w:rsidRDefault="00785699" w:rsidP="00702103">
            <w:pPr>
              <w:spacing w:after="0" w:line="240" w:lineRule="auto"/>
              <w:ind w:right="176"/>
              <w:jc w:val="both"/>
              <w:rPr>
                <w:rFonts w:ascii="Courier New" w:hAnsi="Courier New" w:cs="Courier New"/>
                <w:color w:val="000000"/>
                <w:lang w:eastAsia="ru-RU"/>
              </w:rPr>
            </w:pPr>
            <w:r>
              <w:rPr>
                <w:rFonts w:ascii="Courier New" w:hAnsi="Courier New" w:cs="Courier New"/>
                <w:color w:val="000000"/>
                <w:lang w:eastAsia="ru-RU"/>
              </w:rPr>
              <w:t>786</w:t>
            </w:r>
            <w:r w:rsidR="00AA51AC" w:rsidRPr="00610134">
              <w:rPr>
                <w:rFonts w:ascii="Courier New" w:hAnsi="Courier New" w:cs="Courier New"/>
                <w:color w:val="000000"/>
                <w:lang w:eastAsia="ru-RU"/>
              </w:rPr>
              <w:t>,28</w:t>
            </w:r>
          </w:p>
        </w:tc>
      </w:tr>
      <w:tr w:rsidR="009E0775" w:rsidRPr="00610134" w:rsidTr="002274EF">
        <w:tc>
          <w:tcPr>
            <w:tcW w:w="720" w:type="dxa"/>
            <w:tcBorders>
              <w:top w:val="single" w:sz="4" w:space="0" w:color="000000"/>
              <w:left w:val="single" w:sz="4" w:space="0" w:color="000000"/>
              <w:bottom w:val="single" w:sz="4" w:space="0" w:color="000000"/>
            </w:tcBorders>
          </w:tcPr>
          <w:p w:rsidR="009E0775" w:rsidRPr="00610134" w:rsidRDefault="009E0775" w:rsidP="009E0775">
            <w:pPr>
              <w:spacing w:after="0" w:line="240" w:lineRule="auto"/>
              <w:jc w:val="both"/>
              <w:rPr>
                <w:rFonts w:ascii="Courier New" w:hAnsi="Courier New" w:cs="Courier New"/>
                <w:lang w:eastAsia="ru-RU"/>
              </w:rPr>
            </w:pPr>
            <w:r w:rsidRPr="00610134">
              <w:rPr>
                <w:rFonts w:ascii="Courier New" w:hAnsi="Courier New" w:cs="Courier New"/>
                <w:lang w:eastAsia="ru-RU"/>
              </w:rPr>
              <w:t>2</w:t>
            </w:r>
          </w:p>
        </w:tc>
        <w:tc>
          <w:tcPr>
            <w:tcW w:w="3600" w:type="dxa"/>
            <w:tcBorders>
              <w:top w:val="single" w:sz="4" w:space="0" w:color="000000"/>
              <w:left w:val="single" w:sz="4" w:space="0" w:color="000000"/>
              <w:bottom w:val="single" w:sz="4" w:space="0" w:color="000000"/>
            </w:tcBorders>
          </w:tcPr>
          <w:p w:rsidR="009E0775" w:rsidRPr="00610134" w:rsidRDefault="009E0775" w:rsidP="009E0775">
            <w:pPr>
              <w:spacing w:after="0" w:line="240" w:lineRule="auto"/>
              <w:jc w:val="both"/>
              <w:rPr>
                <w:rFonts w:ascii="Courier New" w:hAnsi="Courier New" w:cs="Courier New"/>
                <w:lang w:eastAsia="ru-RU"/>
              </w:rPr>
            </w:pPr>
            <w:r w:rsidRPr="00610134">
              <w:rPr>
                <w:rFonts w:ascii="Courier New" w:hAnsi="Courier New" w:cs="Courier New"/>
                <w:color w:val="000000"/>
                <w:lang w:eastAsia="ru-RU"/>
              </w:rPr>
              <w:t>МБУК «Музей им. В.Ф. Раевского» МО «Олонки»</w:t>
            </w:r>
          </w:p>
        </w:tc>
        <w:tc>
          <w:tcPr>
            <w:tcW w:w="1884" w:type="dxa"/>
            <w:tcBorders>
              <w:top w:val="single" w:sz="4" w:space="0" w:color="000000"/>
              <w:left w:val="single" w:sz="4" w:space="0" w:color="000000"/>
              <w:bottom w:val="single" w:sz="4" w:space="0" w:color="000000"/>
            </w:tcBorders>
          </w:tcPr>
          <w:p w:rsidR="009E0775" w:rsidRPr="00610134" w:rsidRDefault="009E0775" w:rsidP="009E0775">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с. Олонки</w:t>
            </w:r>
          </w:p>
        </w:tc>
        <w:tc>
          <w:tcPr>
            <w:tcW w:w="3543" w:type="dxa"/>
            <w:tcBorders>
              <w:top w:val="single" w:sz="4" w:space="0" w:color="000000"/>
              <w:left w:val="single" w:sz="4" w:space="0" w:color="000000"/>
              <w:bottom w:val="single" w:sz="4" w:space="0" w:color="000000"/>
              <w:right w:val="single" w:sz="4" w:space="0" w:color="000000"/>
            </w:tcBorders>
          </w:tcPr>
          <w:p w:rsidR="009E0775" w:rsidRPr="00610134" w:rsidRDefault="00AA51AC" w:rsidP="009E0775">
            <w:pPr>
              <w:spacing w:after="0" w:line="240" w:lineRule="auto"/>
              <w:ind w:right="176"/>
              <w:jc w:val="both"/>
              <w:rPr>
                <w:rFonts w:ascii="Courier New" w:hAnsi="Courier New" w:cs="Courier New"/>
                <w:color w:val="000000"/>
                <w:lang w:eastAsia="ru-RU"/>
              </w:rPr>
            </w:pPr>
            <w:r w:rsidRPr="00610134">
              <w:rPr>
                <w:rFonts w:ascii="Courier New" w:hAnsi="Courier New" w:cs="Courier New"/>
                <w:color w:val="000000"/>
                <w:lang w:eastAsia="ru-RU"/>
              </w:rPr>
              <w:t>273,3</w:t>
            </w:r>
          </w:p>
        </w:tc>
      </w:tr>
      <w:tr w:rsidR="009E0775" w:rsidRPr="00610134" w:rsidTr="002274EF">
        <w:trPr>
          <w:trHeight w:val="104"/>
        </w:trPr>
        <w:tc>
          <w:tcPr>
            <w:tcW w:w="720" w:type="dxa"/>
            <w:tcBorders>
              <w:top w:val="single" w:sz="4" w:space="0" w:color="000000"/>
              <w:left w:val="single" w:sz="4" w:space="0" w:color="000000"/>
              <w:bottom w:val="single" w:sz="4" w:space="0" w:color="000000"/>
            </w:tcBorders>
          </w:tcPr>
          <w:p w:rsidR="009E0775" w:rsidRPr="00610134" w:rsidRDefault="009E0775" w:rsidP="009E0775">
            <w:pPr>
              <w:spacing w:after="0" w:line="240" w:lineRule="auto"/>
              <w:jc w:val="both"/>
              <w:rPr>
                <w:rFonts w:ascii="Courier New" w:hAnsi="Courier New" w:cs="Courier New"/>
                <w:lang w:eastAsia="ru-RU"/>
              </w:rPr>
            </w:pPr>
            <w:r w:rsidRPr="00610134">
              <w:rPr>
                <w:rFonts w:ascii="Courier New" w:hAnsi="Courier New" w:cs="Courier New"/>
                <w:lang w:eastAsia="ru-RU"/>
              </w:rPr>
              <w:t>2</w:t>
            </w:r>
          </w:p>
        </w:tc>
        <w:tc>
          <w:tcPr>
            <w:tcW w:w="3600" w:type="dxa"/>
            <w:tcBorders>
              <w:top w:val="single" w:sz="4" w:space="0" w:color="000000"/>
              <w:left w:val="single" w:sz="4" w:space="0" w:color="000000"/>
              <w:bottom w:val="single" w:sz="4" w:space="0" w:color="000000"/>
            </w:tcBorders>
          </w:tcPr>
          <w:p w:rsidR="009E0775" w:rsidRPr="00610134" w:rsidRDefault="009E0775" w:rsidP="009E0775">
            <w:pPr>
              <w:spacing w:after="0" w:line="240" w:lineRule="auto"/>
              <w:jc w:val="both"/>
              <w:rPr>
                <w:rFonts w:ascii="Courier New" w:hAnsi="Courier New" w:cs="Courier New"/>
                <w:lang w:eastAsia="ru-RU"/>
              </w:rPr>
            </w:pPr>
            <w:proofErr w:type="spellStart"/>
            <w:r w:rsidRPr="00610134">
              <w:rPr>
                <w:rFonts w:ascii="Courier New" w:hAnsi="Courier New" w:cs="Courier New"/>
                <w:color w:val="000000"/>
                <w:lang w:eastAsia="ru-RU"/>
              </w:rPr>
              <w:t>Олонская</w:t>
            </w:r>
            <w:proofErr w:type="spellEnd"/>
            <w:r w:rsidRPr="00610134">
              <w:rPr>
                <w:rFonts w:ascii="Courier New" w:hAnsi="Courier New" w:cs="Courier New"/>
                <w:color w:val="000000"/>
                <w:lang w:eastAsia="ru-RU"/>
              </w:rPr>
              <w:t xml:space="preserve"> сельская библиотека</w:t>
            </w:r>
          </w:p>
        </w:tc>
        <w:tc>
          <w:tcPr>
            <w:tcW w:w="1884" w:type="dxa"/>
            <w:tcBorders>
              <w:top w:val="single" w:sz="4" w:space="0" w:color="000000"/>
              <w:left w:val="single" w:sz="4" w:space="0" w:color="000000"/>
              <w:bottom w:val="single" w:sz="4" w:space="0" w:color="000000"/>
            </w:tcBorders>
          </w:tcPr>
          <w:p w:rsidR="009E0775" w:rsidRPr="00610134" w:rsidRDefault="009E0775" w:rsidP="009E0775">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с. Олонки</w:t>
            </w:r>
          </w:p>
        </w:tc>
        <w:tc>
          <w:tcPr>
            <w:tcW w:w="3543" w:type="dxa"/>
            <w:tcBorders>
              <w:top w:val="single" w:sz="4" w:space="0" w:color="000000"/>
              <w:left w:val="single" w:sz="4" w:space="0" w:color="000000"/>
              <w:bottom w:val="single" w:sz="4" w:space="0" w:color="000000"/>
              <w:right w:val="single" w:sz="4" w:space="0" w:color="000000"/>
            </w:tcBorders>
          </w:tcPr>
          <w:p w:rsidR="009E0775" w:rsidRPr="00610134" w:rsidRDefault="002D4509" w:rsidP="002D4509">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16 000</w:t>
            </w:r>
            <w:r w:rsidR="009E0775" w:rsidRPr="00610134">
              <w:rPr>
                <w:rFonts w:ascii="Courier New" w:hAnsi="Courier New" w:cs="Courier New"/>
                <w:color w:val="000000"/>
                <w:lang w:eastAsia="ru-RU"/>
              </w:rPr>
              <w:t xml:space="preserve"> экземпляров книг</w:t>
            </w:r>
          </w:p>
        </w:tc>
      </w:tr>
      <w:tr w:rsidR="009E0775" w:rsidRPr="00610134" w:rsidTr="002274EF">
        <w:trPr>
          <w:trHeight w:val="104"/>
        </w:trPr>
        <w:tc>
          <w:tcPr>
            <w:tcW w:w="720" w:type="dxa"/>
            <w:tcBorders>
              <w:top w:val="single" w:sz="4" w:space="0" w:color="000000"/>
              <w:left w:val="single" w:sz="4" w:space="0" w:color="000000"/>
              <w:bottom w:val="single" w:sz="4" w:space="0" w:color="000000"/>
            </w:tcBorders>
          </w:tcPr>
          <w:p w:rsidR="009E0775" w:rsidRPr="00610134" w:rsidRDefault="009E0775" w:rsidP="009E0775">
            <w:pPr>
              <w:spacing w:after="0" w:line="240" w:lineRule="auto"/>
              <w:jc w:val="both"/>
              <w:rPr>
                <w:rFonts w:ascii="Courier New" w:hAnsi="Courier New" w:cs="Courier New"/>
                <w:lang w:eastAsia="ru-RU"/>
              </w:rPr>
            </w:pPr>
            <w:r w:rsidRPr="00610134">
              <w:rPr>
                <w:rFonts w:ascii="Courier New" w:hAnsi="Courier New" w:cs="Courier New"/>
                <w:lang w:eastAsia="ru-RU"/>
              </w:rPr>
              <w:t>4</w:t>
            </w:r>
          </w:p>
        </w:tc>
        <w:tc>
          <w:tcPr>
            <w:tcW w:w="3600" w:type="dxa"/>
            <w:tcBorders>
              <w:top w:val="single" w:sz="4" w:space="0" w:color="000000"/>
              <w:left w:val="single" w:sz="4" w:space="0" w:color="000000"/>
              <w:bottom w:val="single" w:sz="4" w:space="0" w:color="000000"/>
            </w:tcBorders>
          </w:tcPr>
          <w:p w:rsidR="009E0775" w:rsidRPr="00610134" w:rsidRDefault="009E0775" w:rsidP="009E0775">
            <w:pPr>
              <w:spacing w:after="0" w:line="240" w:lineRule="auto"/>
              <w:jc w:val="both"/>
              <w:rPr>
                <w:rFonts w:ascii="Courier New" w:hAnsi="Courier New" w:cs="Courier New"/>
                <w:color w:val="000000"/>
                <w:lang w:eastAsia="ru-RU"/>
              </w:rPr>
            </w:pPr>
            <w:proofErr w:type="spellStart"/>
            <w:r w:rsidRPr="00610134">
              <w:rPr>
                <w:rFonts w:ascii="Courier New" w:hAnsi="Courier New" w:cs="Courier New"/>
                <w:color w:val="000000"/>
                <w:lang w:eastAsia="ru-RU"/>
              </w:rPr>
              <w:t>Воробьевская</w:t>
            </w:r>
            <w:proofErr w:type="spellEnd"/>
            <w:r w:rsidRPr="00610134">
              <w:rPr>
                <w:rFonts w:ascii="Courier New" w:hAnsi="Courier New" w:cs="Courier New"/>
                <w:color w:val="000000"/>
                <w:lang w:eastAsia="ru-RU"/>
              </w:rPr>
              <w:t xml:space="preserve"> сельская библиотека</w:t>
            </w:r>
          </w:p>
        </w:tc>
        <w:tc>
          <w:tcPr>
            <w:tcW w:w="1884" w:type="dxa"/>
            <w:tcBorders>
              <w:top w:val="single" w:sz="4" w:space="0" w:color="000000"/>
              <w:left w:val="single" w:sz="4" w:space="0" w:color="000000"/>
              <w:bottom w:val="single" w:sz="4" w:space="0" w:color="000000"/>
            </w:tcBorders>
          </w:tcPr>
          <w:p w:rsidR="009E0775" w:rsidRPr="00610134" w:rsidRDefault="009E0775" w:rsidP="009E0775">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д.Воробьевка</w:t>
            </w:r>
          </w:p>
        </w:tc>
        <w:tc>
          <w:tcPr>
            <w:tcW w:w="3543" w:type="dxa"/>
            <w:tcBorders>
              <w:top w:val="single" w:sz="4" w:space="0" w:color="000000"/>
              <w:left w:val="single" w:sz="4" w:space="0" w:color="000000"/>
              <w:bottom w:val="single" w:sz="4" w:space="0" w:color="000000"/>
              <w:right w:val="single" w:sz="4" w:space="0" w:color="000000"/>
            </w:tcBorders>
          </w:tcPr>
          <w:p w:rsidR="009E0775" w:rsidRPr="00610134" w:rsidRDefault="002D4509" w:rsidP="009E0775">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3 000  экземпляров книг</w:t>
            </w:r>
          </w:p>
        </w:tc>
      </w:tr>
    </w:tbl>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6731D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В </w:t>
      </w:r>
      <w:r w:rsidR="006731D6" w:rsidRPr="00610134">
        <w:rPr>
          <w:rFonts w:ascii="Arial" w:hAnsi="Arial" w:cs="Arial"/>
          <w:sz w:val="24"/>
          <w:szCs w:val="24"/>
          <w:lang w:eastAsia="ru-RU"/>
        </w:rPr>
        <w:t xml:space="preserve">МБУК </w:t>
      </w:r>
      <w:r w:rsidRPr="00610134">
        <w:rPr>
          <w:rFonts w:ascii="Arial" w:hAnsi="Arial" w:cs="Arial"/>
          <w:sz w:val="24"/>
          <w:szCs w:val="24"/>
          <w:lang w:eastAsia="ru-RU"/>
        </w:rPr>
        <w:t>СКЦ</w:t>
      </w:r>
      <w:r w:rsidR="006731D6" w:rsidRPr="00610134">
        <w:rPr>
          <w:rFonts w:ascii="Arial" w:hAnsi="Arial" w:cs="Arial"/>
          <w:sz w:val="24"/>
          <w:szCs w:val="24"/>
          <w:lang w:eastAsia="ru-RU"/>
        </w:rPr>
        <w:t xml:space="preserve"> МО</w:t>
      </w:r>
      <w:r w:rsidRPr="00610134">
        <w:rPr>
          <w:rFonts w:ascii="Arial" w:hAnsi="Arial" w:cs="Arial"/>
          <w:sz w:val="24"/>
          <w:szCs w:val="24"/>
          <w:lang w:eastAsia="ru-RU"/>
        </w:rPr>
        <w:t xml:space="preserve"> «</w:t>
      </w:r>
      <w:r w:rsidR="006731D6" w:rsidRPr="00610134">
        <w:rPr>
          <w:rFonts w:ascii="Arial" w:hAnsi="Arial" w:cs="Arial"/>
          <w:sz w:val="24"/>
          <w:szCs w:val="24"/>
          <w:lang w:eastAsia="ru-RU"/>
        </w:rPr>
        <w:t>Олонки</w:t>
      </w:r>
      <w:r w:rsidRPr="00610134">
        <w:rPr>
          <w:rFonts w:ascii="Arial" w:hAnsi="Arial" w:cs="Arial"/>
          <w:sz w:val="24"/>
          <w:szCs w:val="24"/>
          <w:lang w:eastAsia="ru-RU"/>
        </w:rPr>
        <w:t xml:space="preserve">» созданы взрослые и детские коллективы, работают кружки для взрослых и детей различных направлений: танцевальные, музыкальные, спортивные и т.д. </w:t>
      </w:r>
    </w:p>
    <w:p w:rsidR="00702103" w:rsidRPr="00610134" w:rsidRDefault="006731D6"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702103" w:rsidRPr="00610134" w:rsidRDefault="006731D6"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702103" w:rsidRPr="00610134" w:rsidRDefault="006731D6" w:rsidP="00702103">
      <w:pPr>
        <w:spacing w:after="0" w:line="240" w:lineRule="auto"/>
        <w:jc w:val="both"/>
        <w:rPr>
          <w:rFonts w:ascii="Arial" w:hAnsi="Arial" w:cs="Arial"/>
          <w:b/>
          <w:bCs/>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Проведение этих мероприятий позволит увеличить обеспеченность населения сельского поселения культурно-досуговыми услугами.</w:t>
      </w:r>
    </w:p>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702103">
      <w:pPr>
        <w:spacing w:after="0" w:line="240" w:lineRule="auto"/>
        <w:jc w:val="both"/>
        <w:rPr>
          <w:rFonts w:ascii="Arial" w:hAnsi="Arial" w:cs="Arial"/>
          <w:bCs/>
          <w:sz w:val="24"/>
          <w:szCs w:val="24"/>
          <w:lang w:eastAsia="ru-RU"/>
        </w:rPr>
      </w:pPr>
      <w:r w:rsidRPr="00610134">
        <w:rPr>
          <w:rFonts w:ascii="Arial" w:hAnsi="Arial" w:cs="Arial"/>
          <w:bCs/>
          <w:sz w:val="24"/>
          <w:szCs w:val="24"/>
          <w:lang w:eastAsia="ru-RU"/>
        </w:rPr>
        <w:t>2.Физическая культура и спорт</w:t>
      </w:r>
    </w:p>
    <w:tbl>
      <w:tblPr>
        <w:tblW w:w="0" w:type="auto"/>
        <w:tblLayout w:type="fixed"/>
        <w:tblLook w:val="0000" w:firstRow="0" w:lastRow="0" w:firstColumn="0" w:lastColumn="0" w:noHBand="0" w:noVBand="0"/>
      </w:tblPr>
      <w:tblGrid>
        <w:gridCol w:w="455"/>
        <w:gridCol w:w="3242"/>
        <w:gridCol w:w="1939"/>
        <w:gridCol w:w="3175"/>
      </w:tblGrid>
      <w:tr w:rsidR="00702103" w:rsidRPr="00610134" w:rsidTr="00007465">
        <w:tc>
          <w:tcPr>
            <w:tcW w:w="45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w:t>
            </w:r>
          </w:p>
        </w:tc>
        <w:tc>
          <w:tcPr>
            <w:tcW w:w="324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Наименование</w:t>
            </w:r>
          </w:p>
        </w:tc>
        <w:tc>
          <w:tcPr>
            <w:tcW w:w="1939"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Состояние</w:t>
            </w:r>
          </w:p>
        </w:tc>
      </w:tr>
      <w:tr w:rsidR="00702103" w:rsidRPr="00610134" w:rsidTr="00007465">
        <w:trPr>
          <w:trHeight w:val="295"/>
        </w:trPr>
        <w:tc>
          <w:tcPr>
            <w:tcW w:w="45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Cs/>
                <w:lang w:eastAsia="ru-RU"/>
              </w:rPr>
            </w:pPr>
            <w:r w:rsidRPr="00610134">
              <w:rPr>
                <w:rFonts w:ascii="Courier New" w:hAnsi="Courier New" w:cs="Courier New"/>
                <w:bCs/>
                <w:lang w:eastAsia="ru-RU"/>
              </w:rPr>
              <w:t>1</w:t>
            </w:r>
          </w:p>
        </w:tc>
        <w:tc>
          <w:tcPr>
            <w:tcW w:w="324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Cs/>
                <w:lang w:eastAsia="ru-RU"/>
              </w:rPr>
            </w:pPr>
            <w:r w:rsidRPr="00610134">
              <w:rPr>
                <w:rFonts w:ascii="Courier New" w:hAnsi="Courier New" w:cs="Courier New"/>
                <w:bCs/>
                <w:lang w:eastAsia="ru-RU"/>
              </w:rPr>
              <w:t>2</w:t>
            </w:r>
          </w:p>
        </w:tc>
        <w:tc>
          <w:tcPr>
            <w:tcW w:w="1939"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Cs/>
                <w:lang w:eastAsia="ru-RU"/>
              </w:rPr>
            </w:pPr>
            <w:r w:rsidRPr="00610134">
              <w:rPr>
                <w:rFonts w:ascii="Courier New" w:hAnsi="Courier New" w:cs="Courier New"/>
                <w:bCs/>
                <w:lang w:eastAsia="ru-RU"/>
              </w:rPr>
              <w:t>3</w:t>
            </w:r>
          </w:p>
        </w:tc>
        <w:tc>
          <w:tcPr>
            <w:tcW w:w="3175"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bCs/>
                <w:lang w:eastAsia="ru-RU"/>
              </w:rPr>
              <w:t>4</w:t>
            </w:r>
          </w:p>
        </w:tc>
      </w:tr>
      <w:tr w:rsidR="00702103" w:rsidRPr="00610134" w:rsidTr="00007465">
        <w:tc>
          <w:tcPr>
            <w:tcW w:w="45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w:t>
            </w:r>
          </w:p>
        </w:tc>
        <w:tc>
          <w:tcPr>
            <w:tcW w:w="3242" w:type="dxa"/>
            <w:tcBorders>
              <w:top w:val="single" w:sz="4" w:space="0" w:color="000000"/>
              <w:left w:val="single" w:sz="4" w:space="0" w:color="000000"/>
              <w:bottom w:val="single" w:sz="4" w:space="0" w:color="000000"/>
            </w:tcBorders>
          </w:tcPr>
          <w:p w:rsidR="00702103" w:rsidRPr="00610134" w:rsidRDefault="00702103" w:rsidP="00007465">
            <w:pPr>
              <w:spacing w:after="0" w:line="240" w:lineRule="auto"/>
              <w:jc w:val="both"/>
              <w:rPr>
                <w:rFonts w:ascii="Courier New" w:hAnsi="Courier New" w:cs="Courier New"/>
                <w:color w:val="000000"/>
                <w:lang w:eastAsia="ru-RU"/>
              </w:rPr>
            </w:pPr>
            <w:r w:rsidRPr="00610134">
              <w:rPr>
                <w:rFonts w:ascii="Courier New" w:hAnsi="Courier New" w:cs="Courier New"/>
                <w:color w:val="000000"/>
                <w:shd w:val="clear" w:color="auto" w:fill="FFFFFF"/>
                <w:lang w:eastAsia="ru-RU"/>
              </w:rPr>
              <w:t xml:space="preserve">Спортивный зал МБОУ </w:t>
            </w:r>
            <w:r w:rsidR="00007465" w:rsidRPr="00610134">
              <w:rPr>
                <w:rFonts w:ascii="Courier New" w:hAnsi="Courier New" w:cs="Courier New"/>
                <w:color w:val="000000"/>
                <w:shd w:val="clear" w:color="auto" w:fill="FFFFFF"/>
                <w:lang w:eastAsia="ru-RU"/>
              </w:rPr>
              <w:t>«</w:t>
            </w:r>
            <w:proofErr w:type="spellStart"/>
            <w:r w:rsidR="00007465" w:rsidRPr="00610134">
              <w:rPr>
                <w:rFonts w:ascii="Courier New" w:hAnsi="Courier New" w:cs="Courier New"/>
                <w:color w:val="000000"/>
                <w:shd w:val="clear" w:color="auto" w:fill="FFFFFF"/>
                <w:lang w:eastAsia="ru-RU"/>
              </w:rPr>
              <w:t>Олонская</w:t>
            </w:r>
            <w:proofErr w:type="spellEnd"/>
            <w:r w:rsidR="00007465" w:rsidRPr="00610134">
              <w:rPr>
                <w:rFonts w:ascii="Courier New" w:hAnsi="Courier New" w:cs="Courier New"/>
                <w:color w:val="000000"/>
                <w:shd w:val="clear" w:color="auto" w:fill="FFFFFF"/>
                <w:lang w:eastAsia="ru-RU"/>
              </w:rPr>
              <w:t>»</w:t>
            </w:r>
            <w:r w:rsidRPr="00610134">
              <w:rPr>
                <w:rFonts w:ascii="Courier New" w:hAnsi="Courier New" w:cs="Courier New"/>
                <w:color w:val="000000"/>
                <w:shd w:val="clear" w:color="auto" w:fill="FFFFFF"/>
                <w:lang w:eastAsia="ru-RU"/>
              </w:rPr>
              <w:t xml:space="preserve"> СОШ</w:t>
            </w:r>
          </w:p>
        </w:tc>
        <w:tc>
          <w:tcPr>
            <w:tcW w:w="1939" w:type="dxa"/>
            <w:tcBorders>
              <w:top w:val="single" w:sz="4" w:space="0" w:color="000000"/>
              <w:left w:val="single" w:sz="4" w:space="0" w:color="000000"/>
              <w:bottom w:val="single" w:sz="4" w:space="0" w:color="000000"/>
            </w:tcBorders>
          </w:tcPr>
          <w:p w:rsidR="00702103" w:rsidRPr="00610134" w:rsidRDefault="004C6554"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с</w:t>
            </w:r>
            <w:r w:rsidR="00702103" w:rsidRPr="00610134">
              <w:rPr>
                <w:rFonts w:ascii="Courier New" w:hAnsi="Courier New" w:cs="Courier New"/>
                <w:color w:val="000000"/>
                <w:lang w:eastAsia="ru-RU"/>
              </w:rPr>
              <w:t xml:space="preserve">. </w:t>
            </w:r>
            <w:r w:rsidR="008D34B4" w:rsidRPr="00610134">
              <w:rPr>
                <w:rFonts w:ascii="Courier New" w:hAnsi="Courier New" w:cs="Courier New"/>
                <w:color w:val="000000"/>
                <w:lang w:eastAsia="ru-RU"/>
              </w:rPr>
              <w:t>Олонки</w:t>
            </w:r>
          </w:p>
        </w:tc>
        <w:tc>
          <w:tcPr>
            <w:tcW w:w="3175"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Удовлетворительное</w:t>
            </w:r>
          </w:p>
        </w:tc>
      </w:tr>
      <w:tr w:rsidR="004C6554" w:rsidRPr="00610134" w:rsidTr="00007465">
        <w:tc>
          <w:tcPr>
            <w:tcW w:w="455" w:type="dxa"/>
            <w:tcBorders>
              <w:top w:val="single" w:sz="4" w:space="0" w:color="000000"/>
              <w:left w:val="single" w:sz="4" w:space="0" w:color="000000"/>
              <w:bottom w:val="single" w:sz="4" w:space="0" w:color="000000"/>
            </w:tcBorders>
          </w:tcPr>
          <w:p w:rsidR="004C6554" w:rsidRPr="00610134" w:rsidRDefault="004C6554"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2.</w:t>
            </w:r>
          </w:p>
        </w:tc>
        <w:tc>
          <w:tcPr>
            <w:tcW w:w="3242" w:type="dxa"/>
            <w:tcBorders>
              <w:top w:val="single" w:sz="4" w:space="0" w:color="000000"/>
              <w:left w:val="single" w:sz="4" w:space="0" w:color="000000"/>
              <w:bottom w:val="single" w:sz="4" w:space="0" w:color="000000"/>
            </w:tcBorders>
          </w:tcPr>
          <w:p w:rsidR="004C6554" w:rsidRPr="00610134" w:rsidRDefault="004C6554" w:rsidP="00007465">
            <w:pPr>
              <w:spacing w:after="0" w:line="240" w:lineRule="auto"/>
              <w:jc w:val="both"/>
              <w:rPr>
                <w:rFonts w:ascii="Courier New" w:hAnsi="Courier New" w:cs="Courier New"/>
                <w:color w:val="000000"/>
                <w:shd w:val="clear" w:color="auto" w:fill="FFFFFF"/>
                <w:lang w:eastAsia="ru-RU"/>
              </w:rPr>
            </w:pPr>
            <w:r w:rsidRPr="00610134">
              <w:rPr>
                <w:rFonts w:ascii="Courier New" w:hAnsi="Courier New" w:cs="Courier New"/>
                <w:color w:val="000000"/>
                <w:shd w:val="clear" w:color="auto" w:fill="FFFFFF"/>
                <w:lang w:eastAsia="ru-RU"/>
              </w:rPr>
              <w:t>Хоккейный корт</w:t>
            </w:r>
          </w:p>
        </w:tc>
        <w:tc>
          <w:tcPr>
            <w:tcW w:w="1939" w:type="dxa"/>
            <w:tcBorders>
              <w:top w:val="single" w:sz="4" w:space="0" w:color="000000"/>
              <w:left w:val="single" w:sz="4" w:space="0" w:color="000000"/>
              <w:bottom w:val="single" w:sz="4" w:space="0" w:color="000000"/>
            </w:tcBorders>
          </w:tcPr>
          <w:p w:rsidR="004C6554" w:rsidRPr="00610134" w:rsidRDefault="004C6554"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с. Олонки</w:t>
            </w:r>
          </w:p>
        </w:tc>
        <w:tc>
          <w:tcPr>
            <w:tcW w:w="3175" w:type="dxa"/>
            <w:tcBorders>
              <w:top w:val="single" w:sz="4" w:space="0" w:color="000000"/>
              <w:left w:val="single" w:sz="4" w:space="0" w:color="000000"/>
              <w:bottom w:val="single" w:sz="4" w:space="0" w:color="000000"/>
              <w:right w:val="single" w:sz="4" w:space="0" w:color="000000"/>
            </w:tcBorders>
          </w:tcPr>
          <w:p w:rsidR="004C6554" w:rsidRPr="00610134" w:rsidRDefault="004C6554"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Удовлетворительное</w:t>
            </w:r>
          </w:p>
        </w:tc>
      </w:tr>
    </w:tbl>
    <w:p w:rsidR="00702103" w:rsidRPr="00610134" w:rsidRDefault="00702103" w:rsidP="004C655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В сельском поселении ведется спортивная работа в многочисленных секциях</w:t>
      </w:r>
      <w:r w:rsidR="004C6554" w:rsidRPr="00610134">
        <w:rPr>
          <w:rFonts w:ascii="Arial" w:hAnsi="Arial" w:cs="Arial"/>
          <w:sz w:val="24"/>
          <w:szCs w:val="24"/>
          <w:lang w:eastAsia="ru-RU"/>
        </w:rPr>
        <w:t>.</w:t>
      </w:r>
    </w:p>
    <w:p w:rsidR="00702103" w:rsidRPr="00610134" w:rsidRDefault="004C6554"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На территории сельского поселения  имеется: спортивная площадка, где проводятся игры и соревнования по волейболу, футболу, и т.д.</w:t>
      </w:r>
    </w:p>
    <w:p w:rsidR="00702103" w:rsidRPr="004F4BCE" w:rsidRDefault="004C6554"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В зимний период любимыми видами спорта среди населения является </w:t>
      </w:r>
      <w:r w:rsidR="00702103" w:rsidRPr="004F4BCE">
        <w:rPr>
          <w:rFonts w:ascii="Arial" w:hAnsi="Arial" w:cs="Arial"/>
          <w:sz w:val="24"/>
          <w:szCs w:val="24"/>
          <w:lang w:eastAsia="ru-RU"/>
        </w:rPr>
        <w:t xml:space="preserve">катание на </w:t>
      </w:r>
      <w:r w:rsidR="00785699" w:rsidRPr="004F4BCE">
        <w:rPr>
          <w:rFonts w:ascii="Arial" w:hAnsi="Arial" w:cs="Arial"/>
          <w:sz w:val="24"/>
          <w:szCs w:val="24"/>
          <w:lang w:eastAsia="ru-RU"/>
        </w:rPr>
        <w:t xml:space="preserve">коньках, </w:t>
      </w:r>
      <w:r w:rsidR="00702103" w:rsidRPr="004F4BCE">
        <w:rPr>
          <w:rFonts w:ascii="Arial" w:hAnsi="Arial" w:cs="Arial"/>
          <w:sz w:val="24"/>
          <w:szCs w:val="24"/>
          <w:lang w:eastAsia="ru-RU"/>
        </w:rPr>
        <w:t>лыжах</w:t>
      </w:r>
      <w:r w:rsidR="00785699" w:rsidRPr="004F4BCE">
        <w:rPr>
          <w:rFonts w:ascii="Arial" w:hAnsi="Arial" w:cs="Arial"/>
          <w:sz w:val="24"/>
          <w:szCs w:val="24"/>
          <w:lang w:eastAsia="ru-RU"/>
        </w:rPr>
        <w:t xml:space="preserve">. </w:t>
      </w:r>
      <w:r w:rsidR="004F4BCE" w:rsidRPr="004F4BCE">
        <w:rPr>
          <w:rFonts w:ascii="Arial" w:hAnsi="Arial" w:cs="Arial"/>
          <w:sz w:val="24"/>
          <w:szCs w:val="24"/>
          <w:lang w:eastAsia="ru-RU"/>
        </w:rPr>
        <w:t xml:space="preserve">С недавнего времени </w:t>
      </w:r>
      <w:r w:rsidR="004F4BCE" w:rsidRPr="004F4BCE">
        <w:rPr>
          <w:rFonts w:ascii="Arial" w:hAnsi="Arial" w:cs="Arial"/>
          <w:sz w:val="24"/>
          <w:szCs w:val="24"/>
        </w:rPr>
        <w:t>набирает популярность вид оздоровительной физической культуры под названием "оригинальная скандинавская ходьба".</w:t>
      </w:r>
    </w:p>
    <w:p w:rsidR="00702103" w:rsidRPr="00610134" w:rsidRDefault="004C6554"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Поселение достойно представляет многие виды спорта на районных и областных  соревнованиях. </w:t>
      </w:r>
    </w:p>
    <w:p w:rsidR="004C6554" w:rsidRPr="00610134" w:rsidRDefault="004C6554"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3.Образование</w:t>
      </w:r>
    </w:p>
    <w:p w:rsidR="00702103" w:rsidRPr="00610134" w:rsidRDefault="00702103" w:rsidP="00702103">
      <w:pPr>
        <w:spacing w:after="0" w:line="240" w:lineRule="auto"/>
        <w:jc w:val="both"/>
        <w:rPr>
          <w:rFonts w:ascii="Arial" w:hAnsi="Arial" w:cs="Arial"/>
          <w:sz w:val="24"/>
          <w:szCs w:val="24"/>
          <w:lang w:eastAsia="ru-RU"/>
        </w:rPr>
      </w:pPr>
    </w:p>
    <w:p w:rsidR="00C30744" w:rsidRPr="00610134" w:rsidRDefault="0080265E" w:rsidP="00702103">
      <w:pPr>
        <w:spacing w:after="0" w:line="240" w:lineRule="auto"/>
        <w:jc w:val="both"/>
        <w:rPr>
          <w:rFonts w:ascii="Arial" w:hAnsi="Arial" w:cs="Arial"/>
          <w:color w:val="000000"/>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На территории </w:t>
      </w:r>
      <w:r w:rsidRPr="00610134">
        <w:rPr>
          <w:rFonts w:ascii="Arial" w:hAnsi="Arial" w:cs="Arial"/>
          <w:sz w:val="24"/>
          <w:szCs w:val="24"/>
          <w:lang w:eastAsia="ru-RU"/>
        </w:rPr>
        <w:t>муниципального образования</w:t>
      </w:r>
      <w:r w:rsidR="00702103" w:rsidRPr="00610134">
        <w:rPr>
          <w:rFonts w:ascii="Arial" w:hAnsi="Arial" w:cs="Arial"/>
          <w:sz w:val="24"/>
          <w:szCs w:val="24"/>
          <w:lang w:eastAsia="ru-RU"/>
        </w:rPr>
        <w:t xml:space="preserve"> находится </w:t>
      </w:r>
      <w:r w:rsidRPr="00610134">
        <w:rPr>
          <w:rFonts w:ascii="Arial" w:hAnsi="Arial" w:cs="Arial"/>
          <w:color w:val="000000"/>
          <w:sz w:val="24"/>
          <w:szCs w:val="24"/>
          <w:lang w:eastAsia="ru-RU"/>
        </w:rPr>
        <w:t>2</w:t>
      </w:r>
      <w:r w:rsidR="007601F1" w:rsidRPr="00610134">
        <w:rPr>
          <w:rFonts w:ascii="Arial" w:hAnsi="Arial" w:cs="Arial"/>
          <w:color w:val="000000"/>
          <w:sz w:val="24"/>
          <w:szCs w:val="24"/>
          <w:lang w:eastAsia="ru-RU"/>
        </w:rPr>
        <w:t>средних</w:t>
      </w:r>
      <w:r w:rsidRPr="00610134">
        <w:rPr>
          <w:rFonts w:ascii="Arial" w:hAnsi="Arial" w:cs="Arial"/>
          <w:color w:val="000000"/>
          <w:sz w:val="24"/>
          <w:szCs w:val="24"/>
          <w:lang w:eastAsia="ru-RU"/>
        </w:rPr>
        <w:t xml:space="preserve">общеобразовательных </w:t>
      </w:r>
      <w:r w:rsidR="00702103" w:rsidRPr="00610134">
        <w:rPr>
          <w:rFonts w:ascii="Arial" w:hAnsi="Arial" w:cs="Arial"/>
          <w:color w:val="000000"/>
          <w:sz w:val="24"/>
          <w:szCs w:val="24"/>
          <w:lang w:eastAsia="ru-RU"/>
        </w:rPr>
        <w:t>школ</w:t>
      </w:r>
      <w:r w:rsidR="007601F1" w:rsidRPr="00610134">
        <w:rPr>
          <w:rFonts w:ascii="Arial" w:hAnsi="Arial" w:cs="Arial"/>
          <w:color w:val="000000"/>
          <w:sz w:val="24"/>
          <w:szCs w:val="24"/>
          <w:lang w:eastAsia="ru-RU"/>
        </w:rPr>
        <w:t xml:space="preserve">ы, 2 </w:t>
      </w:r>
      <w:proofErr w:type="gramStart"/>
      <w:r w:rsidR="007601F1" w:rsidRPr="00610134">
        <w:rPr>
          <w:rFonts w:ascii="Arial" w:hAnsi="Arial" w:cs="Arial"/>
          <w:color w:val="000000"/>
          <w:sz w:val="24"/>
          <w:szCs w:val="24"/>
          <w:lang w:eastAsia="ru-RU"/>
        </w:rPr>
        <w:t>структурных</w:t>
      </w:r>
      <w:proofErr w:type="gramEnd"/>
      <w:r w:rsidR="007601F1" w:rsidRPr="00610134">
        <w:rPr>
          <w:rFonts w:ascii="Arial" w:hAnsi="Arial" w:cs="Arial"/>
          <w:color w:val="000000"/>
          <w:sz w:val="24"/>
          <w:szCs w:val="24"/>
          <w:lang w:eastAsia="ru-RU"/>
        </w:rPr>
        <w:t xml:space="preserve"> подразделения от МБОУ </w:t>
      </w:r>
      <w:proofErr w:type="spellStart"/>
      <w:r w:rsidR="007601F1" w:rsidRPr="00610134">
        <w:rPr>
          <w:rFonts w:ascii="Arial" w:hAnsi="Arial" w:cs="Arial"/>
          <w:color w:val="000000"/>
          <w:sz w:val="24"/>
          <w:szCs w:val="24"/>
          <w:lang w:eastAsia="ru-RU"/>
        </w:rPr>
        <w:t>Олонской</w:t>
      </w:r>
      <w:proofErr w:type="spellEnd"/>
      <w:r w:rsidR="007601F1" w:rsidRPr="00610134">
        <w:rPr>
          <w:rFonts w:ascii="Arial" w:hAnsi="Arial" w:cs="Arial"/>
          <w:color w:val="000000"/>
          <w:sz w:val="24"/>
          <w:szCs w:val="24"/>
          <w:lang w:eastAsia="ru-RU"/>
        </w:rPr>
        <w:t xml:space="preserve"> СОШ</w:t>
      </w:r>
      <w:r w:rsidR="00702103" w:rsidRPr="00610134">
        <w:rPr>
          <w:rFonts w:ascii="Arial" w:hAnsi="Arial" w:cs="Arial"/>
          <w:color w:val="000000"/>
          <w:sz w:val="24"/>
          <w:szCs w:val="24"/>
          <w:lang w:eastAsia="ru-RU"/>
        </w:rPr>
        <w:t xml:space="preserve"> и один детский сад</w:t>
      </w:r>
      <w:r w:rsidR="00702103" w:rsidRPr="00610134">
        <w:rPr>
          <w:rFonts w:ascii="Arial" w:hAnsi="Arial" w:cs="Arial"/>
          <w:sz w:val="24"/>
          <w:szCs w:val="24"/>
          <w:lang w:eastAsia="ru-RU"/>
        </w:rPr>
        <w:t>. Численность учащихся составляет</w:t>
      </w:r>
      <w:r w:rsidR="00C30744" w:rsidRPr="00610134">
        <w:rPr>
          <w:rFonts w:ascii="Arial" w:hAnsi="Arial" w:cs="Arial"/>
          <w:sz w:val="24"/>
          <w:szCs w:val="24"/>
          <w:lang w:eastAsia="ru-RU"/>
        </w:rPr>
        <w:t>:</w:t>
      </w:r>
    </w:p>
    <w:p w:rsidR="00C30744" w:rsidRPr="00610134" w:rsidRDefault="00C30744" w:rsidP="00702103">
      <w:pPr>
        <w:spacing w:after="0" w:line="240" w:lineRule="auto"/>
        <w:jc w:val="both"/>
        <w:rPr>
          <w:rFonts w:ascii="Arial" w:hAnsi="Arial" w:cs="Arial"/>
          <w:color w:val="000000"/>
          <w:sz w:val="24"/>
          <w:szCs w:val="24"/>
          <w:lang w:eastAsia="ru-RU"/>
        </w:rPr>
      </w:pPr>
      <w:r w:rsidRPr="00610134">
        <w:rPr>
          <w:rFonts w:ascii="Arial" w:hAnsi="Arial" w:cs="Arial"/>
          <w:color w:val="000000"/>
          <w:sz w:val="24"/>
          <w:szCs w:val="24"/>
          <w:lang w:eastAsia="ru-RU"/>
        </w:rPr>
        <w:t xml:space="preserve">- МБОУ </w:t>
      </w:r>
      <w:proofErr w:type="spellStart"/>
      <w:r w:rsidRPr="00610134">
        <w:rPr>
          <w:rFonts w:ascii="Arial" w:hAnsi="Arial" w:cs="Arial"/>
          <w:color w:val="000000"/>
          <w:sz w:val="24"/>
          <w:szCs w:val="24"/>
          <w:lang w:eastAsia="ru-RU"/>
        </w:rPr>
        <w:t>Олонская</w:t>
      </w:r>
      <w:proofErr w:type="spellEnd"/>
      <w:r w:rsidRPr="00610134">
        <w:rPr>
          <w:rFonts w:ascii="Arial" w:hAnsi="Arial" w:cs="Arial"/>
          <w:color w:val="000000"/>
          <w:sz w:val="24"/>
          <w:szCs w:val="24"/>
          <w:lang w:eastAsia="ru-RU"/>
        </w:rPr>
        <w:t xml:space="preserve"> средняя  общеобразовательная школа - </w:t>
      </w:r>
      <w:r w:rsidR="00187F8D" w:rsidRPr="00610134">
        <w:rPr>
          <w:rFonts w:ascii="Arial" w:hAnsi="Arial" w:cs="Arial"/>
          <w:color w:val="000000"/>
          <w:sz w:val="24"/>
          <w:szCs w:val="24"/>
          <w:lang w:eastAsia="ru-RU"/>
        </w:rPr>
        <w:t>385</w:t>
      </w:r>
      <w:r w:rsidR="00702103" w:rsidRPr="00610134">
        <w:rPr>
          <w:rFonts w:ascii="Arial" w:hAnsi="Arial" w:cs="Arial"/>
          <w:color w:val="000000"/>
          <w:sz w:val="24"/>
          <w:szCs w:val="24"/>
          <w:lang w:eastAsia="ru-RU"/>
        </w:rPr>
        <w:t xml:space="preserve"> человек</w:t>
      </w:r>
      <w:r w:rsidRPr="00610134">
        <w:rPr>
          <w:rFonts w:ascii="Arial" w:hAnsi="Arial" w:cs="Arial"/>
          <w:color w:val="000000"/>
          <w:sz w:val="24"/>
          <w:szCs w:val="24"/>
          <w:lang w:eastAsia="ru-RU"/>
        </w:rPr>
        <w:t>;</w:t>
      </w:r>
    </w:p>
    <w:p w:rsidR="00C30744" w:rsidRPr="00610134" w:rsidRDefault="00C30744" w:rsidP="00702103">
      <w:pPr>
        <w:spacing w:after="0" w:line="240" w:lineRule="auto"/>
        <w:jc w:val="both"/>
        <w:rPr>
          <w:rFonts w:ascii="Arial" w:hAnsi="Arial" w:cs="Arial"/>
          <w:color w:val="000000"/>
          <w:sz w:val="24"/>
          <w:szCs w:val="24"/>
          <w:lang w:eastAsia="ru-RU"/>
        </w:rPr>
      </w:pPr>
      <w:r w:rsidRPr="00610134">
        <w:rPr>
          <w:rFonts w:ascii="Arial" w:hAnsi="Arial" w:cs="Arial"/>
          <w:color w:val="000000"/>
          <w:sz w:val="24"/>
          <w:szCs w:val="24"/>
          <w:lang w:eastAsia="ru-RU"/>
        </w:rPr>
        <w:t xml:space="preserve">- МБОУ </w:t>
      </w:r>
      <w:proofErr w:type="spellStart"/>
      <w:r w:rsidRPr="00610134">
        <w:rPr>
          <w:rFonts w:ascii="Arial" w:hAnsi="Arial" w:cs="Arial"/>
          <w:color w:val="000000"/>
          <w:sz w:val="24"/>
          <w:szCs w:val="24"/>
          <w:lang w:eastAsia="ru-RU"/>
        </w:rPr>
        <w:t>Воробьевская</w:t>
      </w:r>
      <w:proofErr w:type="spellEnd"/>
      <w:r w:rsidRPr="00610134">
        <w:rPr>
          <w:rFonts w:ascii="Arial" w:hAnsi="Arial" w:cs="Arial"/>
          <w:color w:val="000000"/>
          <w:sz w:val="24"/>
          <w:szCs w:val="24"/>
          <w:lang w:eastAsia="ru-RU"/>
        </w:rPr>
        <w:t xml:space="preserve"> основная общеобразовательная школа -  48 человек;</w:t>
      </w:r>
    </w:p>
    <w:p w:rsidR="00C30744" w:rsidRPr="00610134" w:rsidRDefault="00C30744" w:rsidP="00702103">
      <w:pPr>
        <w:spacing w:after="0" w:line="240" w:lineRule="auto"/>
        <w:jc w:val="both"/>
        <w:rPr>
          <w:rFonts w:ascii="Arial" w:hAnsi="Arial" w:cs="Arial"/>
          <w:color w:val="000000"/>
          <w:sz w:val="24"/>
          <w:szCs w:val="24"/>
          <w:lang w:eastAsia="ru-RU"/>
        </w:rPr>
      </w:pPr>
      <w:r w:rsidRPr="00610134">
        <w:rPr>
          <w:rFonts w:ascii="Arial" w:hAnsi="Arial" w:cs="Arial"/>
          <w:color w:val="000000"/>
          <w:sz w:val="24"/>
          <w:szCs w:val="24"/>
          <w:lang w:eastAsia="ru-RU"/>
        </w:rPr>
        <w:t xml:space="preserve">- структурное подразделение </w:t>
      </w:r>
      <w:proofErr w:type="spellStart"/>
      <w:r w:rsidRPr="00610134">
        <w:rPr>
          <w:rFonts w:ascii="Arial" w:hAnsi="Arial" w:cs="Arial"/>
          <w:color w:val="000000"/>
          <w:sz w:val="24"/>
          <w:szCs w:val="24"/>
          <w:lang w:eastAsia="ru-RU"/>
        </w:rPr>
        <w:t>Захаровская</w:t>
      </w:r>
      <w:proofErr w:type="spellEnd"/>
      <w:r w:rsidRPr="00610134">
        <w:rPr>
          <w:rFonts w:ascii="Arial" w:hAnsi="Arial" w:cs="Arial"/>
          <w:color w:val="000000"/>
          <w:sz w:val="24"/>
          <w:szCs w:val="24"/>
          <w:lang w:eastAsia="ru-RU"/>
        </w:rPr>
        <w:t xml:space="preserve"> основная начальная школа </w:t>
      </w:r>
      <w:r w:rsidR="0077499F" w:rsidRPr="00610134">
        <w:rPr>
          <w:rFonts w:ascii="Arial" w:hAnsi="Arial" w:cs="Arial"/>
          <w:color w:val="000000"/>
          <w:sz w:val="24"/>
          <w:szCs w:val="24"/>
          <w:lang w:eastAsia="ru-RU"/>
        </w:rPr>
        <w:t xml:space="preserve">–4 </w:t>
      </w:r>
      <w:r w:rsidRPr="00610134">
        <w:rPr>
          <w:rFonts w:ascii="Arial" w:hAnsi="Arial" w:cs="Arial"/>
          <w:color w:val="000000"/>
          <w:sz w:val="24"/>
          <w:szCs w:val="24"/>
          <w:lang w:eastAsia="ru-RU"/>
        </w:rPr>
        <w:t>человек;</w:t>
      </w:r>
    </w:p>
    <w:p w:rsidR="00C30744" w:rsidRPr="00610134" w:rsidRDefault="00C30744" w:rsidP="00702103">
      <w:pPr>
        <w:spacing w:after="0" w:line="240" w:lineRule="auto"/>
        <w:jc w:val="both"/>
        <w:rPr>
          <w:rFonts w:ascii="Arial" w:hAnsi="Arial" w:cs="Arial"/>
          <w:color w:val="000000"/>
          <w:sz w:val="24"/>
          <w:szCs w:val="24"/>
          <w:lang w:eastAsia="ru-RU"/>
        </w:rPr>
      </w:pPr>
      <w:r w:rsidRPr="00610134">
        <w:rPr>
          <w:rFonts w:ascii="Arial" w:hAnsi="Arial" w:cs="Arial"/>
          <w:color w:val="000000"/>
          <w:sz w:val="24"/>
          <w:szCs w:val="24"/>
          <w:lang w:eastAsia="ru-RU"/>
        </w:rPr>
        <w:t xml:space="preserve">- структурное подразделение </w:t>
      </w:r>
      <w:proofErr w:type="spellStart"/>
      <w:r w:rsidRPr="00610134">
        <w:rPr>
          <w:rFonts w:ascii="Arial" w:hAnsi="Arial" w:cs="Arial"/>
          <w:color w:val="000000"/>
          <w:sz w:val="24"/>
          <w:szCs w:val="24"/>
          <w:lang w:eastAsia="ru-RU"/>
        </w:rPr>
        <w:t>Грехневская</w:t>
      </w:r>
      <w:proofErr w:type="spellEnd"/>
      <w:r w:rsidRPr="00610134">
        <w:rPr>
          <w:rFonts w:ascii="Arial" w:hAnsi="Arial" w:cs="Arial"/>
          <w:color w:val="000000"/>
          <w:sz w:val="24"/>
          <w:szCs w:val="24"/>
          <w:lang w:eastAsia="ru-RU"/>
        </w:rPr>
        <w:t xml:space="preserve"> основная начальная школа -  </w:t>
      </w:r>
      <w:r w:rsidR="00EC0D6F" w:rsidRPr="00610134">
        <w:rPr>
          <w:rFonts w:ascii="Arial" w:hAnsi="Arial" w:cs="Arial"/>
          <w:color w:val="000000"/>
          <w:sz w:val="24"/>
          <w:szCs w:val="24"/>
          <w:lang w:eastAsia="ru-RU"/>
        </w:rPr>
        <w:t>6</w:t>
      </w:r>
      <w:r w:rsidRPr="00610134">
        <w:rPr>
          <w:rFonts w:ascii="Arial" w:hAnsi="Arial" w:cs="Arial"/>
          <w:color w:val="000000"/>
          <w:sz w:val="24"/>
          <w:szCs w:val="24"/>
          <w:lang w:eastAsia="ru-RU"/>
        </w:rPr>
        <w:t xml:space="preserve"> человек;</w:t>
      </w:r>
    </w:p>
    <w:p w:rsidR="00C30744" w:rsidRPr="00610134" w:rsidRDefault="00C30744" w:rsidP="00702103">
      <w:pPr>
        <w:spacing w:after="0" w:line="240" w:lineRule="auto"/>
        <w:jc w:val="both"/>
        <w:rPr>
          <w:rFonts w:ascii="Arial" w:hAnsi="Arial" w:cs="Arial"/>
          <w:color w:val="000000"/>
          <w:sz w:val="24"/>
          <w:szCs w:val="24"/>
          <w:lang w:eastAsia="ru-RU"/>
        </w:rPr>
      </w:pPr>
      <w:r w:rsidRPr="00610134">
        <w:rPr>
          <w:rFonts w:ascii="Arial" w:hAnsi="Arial" w:cs="Arial"/>
          <w:color w:val="000000"/>
          <w:sz w:val="24"/>
          <w:szCs w:val="24"/>
          <w:lang w:eastAsia="ru-RU"/>
        </w:rPr>
        <w:t xml:space="preserve">- Муниципальное бюджетное дошкольное образовательное учреждение </w:t>
      </w:r>
      <w:proofErr w:type="spellStart"/>
      <w:r w:rsidRPr="00610134">
        <w:rPr>
          <w:rFonts w:ascii="Arial" w:hAnsi="Arial" w:cs="Arial"/>
          <w:color w:val="000000"/>
          <w:sz w:val="24"/>
          <w:szCs w:val="24"/>
          <w:lang w:eastAsia="ru-RU"/>
        </w:rPr>
        <w:t>Олонский</w:t>
      </w:r>
      <w:proofErr w:type="spellEnd"/>
      <w:r w:rsidRPr="00610134">
        <w:rPr>
          <w:rFonts w:ascii="Arial" w:hAnsi="Arial" w:cs="Arial"/>
          <w:color w:val="000000"/>
          <w:sz w:val="24"/>
          <w:szCs w:val="24"/>
          <w:lang w:eastAsia="ru-RU"/>
        </w:rPr>
        <w:t xml:space="preserve"> детский сад - </w:t>
      </w:r>
      <w:r w:rsidR="00EC0D6F" w:rsidRPr="00610134">
        <w:rPr>
          <w:rFonts w:ascii="Arial" w:hAnsi="Arial" w:cs="Arial"/>
          <w:color w:val="000000"/>
          <w:sz w:val="24"/>
          <w:szCs w:val="24"/>
          <w:lang w:eastAsia="ru-RU"/>
        </w:rPr>
        <w:t>147</w:t>
      </w:r>
      <w:r w:rsidRPr="00610134">
        <w:rPr>
          <w:rFonts w:ascii="Arial" w:hAnsi="Arial" w:cs="Arial"/>
          <w:color w:val="000000"/>
          <w:sz w:val="24"/>
          <w:szCs w:val="24"/>
          <w:lang w:eastAsia="ru-RU"/>
        </w:rPr>
        <w:t xml:space="preserve">  человек.</w:t>
      </w:r>
    </w:p>
    <w:p w:rsidR="00702103" w:rsidRPr="00610134" w:rsidRDefault="00702103" w:rsidP="00702103">
      <w:pPr>
        <w:spacing w:after="0" w:line="240" w:lineRule="auto"/>
        <w:jc w:val="both"/>
        <w:rPr>
          <w:rFonts w:ascii="Arial" w:hAnsi="Arial" w:cs="Arial"/>
          <w:sz w:val="24"/>
          <w:szCs w:val="24"/>
          <w:lang w:eastAsia="ru-RU"/>
        </w:rPr>
      </w:pPr>
    </w:p>
    <w:tbl>
      <w:tblPr>
        <w:tblW w:w="9817" w:type="dxa"/>
        <w:tblLayout w:type="fixed"/>
        <w:tblLook w:val="0000" w:firstRow="0" w:lastRow="0" w:firstColumn="0" w:lastColumn="0" w:noHBand="0" w:noVBand="0"/>
      </w:tblPr>
      <w:tblGrid>
        <w:gridCol w:w="764"/>
        <w:gridCol w:w="5298"/>
        <w:gridCol w:w="1843"/>
        <w:gridCol w:w="992"/>
        <w:gridCol w:w="920"/>
      </w:tblGrid>
      <w:tr w:rsidR="00702103" w:rsidRPr="00610134" w:rsidTr="004C6554">
        <w:tc>
          <w:tcPr>
            <w:tcW w:w="764"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w:t>
            </w:r>
          </w:p>
          <w:p w:rsidR="00702103" w:rsidRPr="00610134" w:rsidRDefault="00702103" w:rsidP="00702103">
            <w:pPr>
              <w:spacing w:after="0" w:line="240" w:lineRule="auto"/>
              <w:jc w:val="both"/>
              <w:rPr>
                <w:rFonts w:ascii="Courier New" w:hAnsi="Courier New" w:cs="Courier New"/>
                <w:lang w:eastAsia="ru-RU"/>
              </w:rPr>
            </w:pPr>
            <w:proofErr w:type="gramStart"/>
            <w:r w:rsidRPr="00610134">
              <w:rPr>
                <w:rFonts w:ascii="Courier New" w:hAnsi="Courier New" w:cs="Courier New"/>
                <w:lang w:eastAsia="ru-RU"/>
              </w:rPr>
              <w:t>п</w:t>
            </w:r>
            <w:proofErr w:type="gramEnd"/>
            <w:r w:rsidRPr="00610134">
              <w:rPr>
                <w:rFonts w:ascii="Courier New" w:hAnsi="Courier New" w:cs="Courier New"/>
                <w:lang w:eastAsia="ru-RU"/>
              </w:rPr>
              <w:t>/п</w:t>
            </w:r>
          </w:p>
        </w:tc>
        <w:tc>
          <w:tcPr>
            <w:tcW w:w="5298"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Наименование</w:t>
            </w:r>
          </w:p>
        </w:tc>
        <w:tc>
          <w:tcPr>
            <w:tcW w:w="1843"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Адрес </w:t>
            </w:r>
          </w:p>
        </w:tc>
        <w:tc>
          <w:tcPr>
            <w:tcW w:w="99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roofErr w:type="spellStart"/>
            <w:proofErr w:type="gramStart"/>
            <w:r w:rsidRPr="00610134">
              <w:rPr>
                <w:rFonts w:ascii="Courier New" w:hAnsi="Courier New" w:cs="Courier New"/>
                <w:lang w:eastAsia="ru-RU"/>
              </w:rPr>
              <w:t>Мощ-ность</w:t>
            </w:r>
            <w:proofErr w:type="spellEnd"/>
            <w:proofErr w:type="gramEnd"/>
            <w:r w:rsidRPr="00610134">
              <w:rPr>
                <w:rFonts w:ascii="Courier New" w:hAnsi="Courier New" w:cs="Courier New"/>
                <w:lang w:eastAsia="ru-RU"/>
              </w:rPr>
              <w:lastRenderedPageBreak/>
              <w:t>,</w:t>
            </w:r>
          </w:p>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место</w:t>
            </w:r>
          </w:p>
        </w:tc>
        <w:tc>
          <w:tcPr>
            <w:tcW w:w="920"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roofErr w:type="spellStart"/>
            <w:r w:rsidRPr="00610134">
              <w:rPr>
                <w:rFonts w:ascii="Courier New" w:hAnsi="Courier New" w:cs="Courier New"/>
                <w:lang w:eastAsia="ru-RU"/>
              </w:rPr>
              <w:lastRenderedPageBreak/>
              <w:t>Этажн</w:t>
            </w:r>
            <w:proofErr w:type="spellEnd"/>
            <w:r w:rsidRPr="00610134">
              <w:rPr>
                <w:rFonts w:ascii="Courier New" w:hAnsi="Courier New" w:cs="Courier New"/>
                <w:lang w:eastAsia="ru-RU"/>
              </w:rPr>
              <w:t>.</w:t>
            </w:r>
          </w:p>
        </w:tc>
      </w:tr>
      <w:tr w:rsidR="00702103" w:rsidRPr="00610134" w:rsidTr="004C6554">
        <w:tc>
          <w:tcPr>
            <w:tcW w:w="764"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lastRenderedPageBreak/>
              <w:t>1</w:t>
            </w:r>
          </w:p>
        </w:tc>
        <w:tc>
          <w:tcPr>
            <w:tcW w:w="5298" w:type="dxa"/>
            <w:tcBorders>
              <w:top w:val="single" w:sz="4" w:space="0" w:color="000000"/>
              <w:left w:val="single" w:sz="4" w:space="0" w:color="000000"/>
              <w:bottom w:val="single" w:sz="4" w:space="0" w:color="000000"/>
            </w:tcBorders>
          </w:tcPr>
          <w:p w:rsidR="00702103" w:rsidRPr="00610134" w:rsidRDefault="000B7D40" w:rsidP="00721915">
            <w:pPr>
              <w:spacing w:after="0" w:line="240" w:lineRule="auto"/>
              <w:rPr>
                <w:rFonts w:ascii="Courier New" w:hAnsi="Courier New" w:cs="Courier New"/>
                <w:color w:val="000000"/>
                <w:lang w:eastAsia="ru-RU"/>
              </w:rPr>
            </w:pPr>
            <w:r w:rsidRPr="00610134">
              <w:rPr>
                <w:rFonts w:ascii="Courier New" w:hAnsi="Courier New" w:cs="Courier New"/>
                <w:color w:val="000000"/>
                <w:lang w:eastAsia="ru-RU"/>
              </w:rPr>
              <w:t xml:space="preserve">МБОУ </w:t>
            </w:r>
            <w:proofErr w:type="spellStart"/>
            <w:r w:rsidRPr="00610134">
              <w:rPr>
                <w:rFonts w:ascii="Courier New" w:hAnsi="Courier New" w:cs="Courier New"/>
                <w:color w:val="000000"/>
                <w:lang w:eastAsia="ru-RU"/>
              </w:rPr>
              <w:t>Олонская</w:t>
            </w:r>
            <w:proofErr w:type="spellEnd"/>
            <w:r w:rsidR="00702103" w:rsidRPr="00610134">
              <w:rPr>
                <w:rFonts w:ascii="Courier New" w:hAnsi="Courier New" w:cs="Courier New"/>
                <w:color w:val="000000"/>
                <w:lang w:eastAsia="ru-RU"/>
              </w:rPr>
              <w:t xml:space="preserve"> средняя  общеобразовательная школа</w:t>
            </w:r>
          </w:p>
        </w:tc>
        <w:tc>
          <w:tcPr>
            <w:tcW w:w="1843" w:type="dxa"/>
            <w:tcBorders>
              <w:top w:val="single" w:sz="4" w:space="0" w:color="000000"/>
              <w:left w:val="single" w:sz="4" w:space="0" w:color="000000"/>
              <w:bottom w:val="single" w:sz="4" w:space="0" w:color="000000"/>
            </w:tcBorders>
          </w:tcPr>
          <w:p w:rsidR="00702103" w:rsidRPr="00610134" w:rsidRDefault="000B7D40"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с</w:t>
            </w:r>
            <w:r w:rsidR="00702103" w:rsidRPr="00610134">
              <w:rPr>
                <w:rFonts w:ascii="Courier New" w:hAnsi="Courier New" w:cs="Courier New"/>
                <w:color w:val="000000"/>
                <w:lang w:eastAsia="ru-RU"/>
              </w:rPr>
              <w:t xml:space="preserve">. </w:t>
            </w:r>
            <w:r w:rsidR="008D34B4" w:rsidRPr="00610134">
              <w:rPr>
                <w:rFonts w:ascii="Courier New" w:hAnsi="Courier New" w:cs="Courier New"/>
                <w:color w:val="000000"/>
                <w:lang w:eastAsia="ru-RU"/>
              </w:rPr>
              <w:t>Олонки</w:t>
            </w:r>
          </w:p>
        </w:tc>
        <w:tc>
          <w:tcPr>
            <w:tcW w:w="992" w:type="dxa"/>
            <w:tcBorders>
              <w:top w:val="single" w:sz="4" w:space="0" w:color="000000"/>
              <w:left w:val="single" w:sz="4" w:space="0" w:color="000000"/>
              <w:bottom w:val="single" w:sz="4" w:space="0" w:color="000000"/>
            </w:tcBorders>
          </w:tcPr>
          <w:p w:rsidR="00702103" w:rsidRPr="00610134" w:rsidRDefault="00187F8D"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500</w:t>
            </w:r>
          </w:p>
        </w:tc>
        <w:tc>
          <w:tcPr>
            <w:tcW w:w="920" w:type="dxa"/>
            <w:tcBorders>
              <w:top w:val="single" w:sz="4" w:space="0" w:color="000000"/>
              <w:left w:val="single" w:sz="4" w:space="0" w:color="000000"/>
              <w:bottom w:val="single" w:sz="4" w:space="0" w:color="000000"/>
              <w:right w:val="single" w:sz="4" w:space="0" w:color="000000"/>
            </w:tcBorders>
          </w:tcPr>
          <w:p w:rsidR="00702103" w:rsidRPr="00610134" w:rsidRDefault="000B7D40"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w:t>
            </w:r>
          </w:p>
        </w:tc>
      </w:tr>
      <w:tr w:rsidR="000B7D40" w:rsidRPr="00610134" w:rsidTr="004C6554">
        <w:tc>
          <w:tcPr>
            <w:tcW w:w="764" w:type="dxa"/>
            <w:tcBorders>
              <w:top w:val="single" w:sz="4" w:space="0" w:color="000000"/>
              <w:left w:val="single" w:sz="4" w:space="0" w:color="000000"/>
              <w:bottom w:val="single" w:sz="4" w:space="0" w:color="000000"/>
            </w:tcBorders>
          </w:tcPr>
          <w:p w:rsidR="000B7D40" w:rsidRPr="00610134" w:rsidRDefault="000B7D40"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w:t>
            </w:r>
          </w:p>
        </w:tc>
        <w:tc>
          <w:tcPr>
            <w:tcW w:w="5298" w:type="dxa"/>
            <w:tcBorders>
              <w:top w:val="single" w:sz="4" w:space="0" w:color="000000"/>
              <w:left w:val="single" w:sz="4" w:space="0" w:color="000000"/>
              <w:bottom w:val="single" w:sz="4" w:space="0" w:color="000000"/>
            </w:tcBorders>
          </w:tcPr>
          <w:p w:rsidR="000B7D40" w:rsidRPr="00610134" w:rsidRDefault="000B7D40" w:rsidP="00721915">
            <w:pPr>
              <w:spacing w:after="0" w:line="240" w:lineRule="auto"/>
              <w:rPr>
                <w:rFonts w:ascii="Courier New" w:hAnsi="Courier New" w:cs="Courier New"/>
                <w:color w:val="000000"/>
                <w:lang w:eastAsia="ru-RU"/>
              </w:rPr>
            </w:pPr>
            <w:r w:rsidRPr="00610134">
              <w:rPr>
                <w:rFonts w:ascii="Courier New" w:hAnsi="Courier New" w:cs="Courier New"/>
                <w:color w:val="000000"/>
                <w:lang w:eastAsia="ru-RU"/>
              </w:rPr>
              <w:t xml:space="preserve">МБОУ </w:t>
            </w:r>
            <w:proofErr w:type="spellStart"/>
            <w:r w:rsidRPr="00610134">
              <w:rPr>
                <w:rFonts w:ascii="Courier New" w:hAnsi="Courier New" w:cs="Courier New"/>
                <w:color w:val="000000"/>
                <w:lang w:eastAsia="ru-RU"/>
              </w:rPr>
              <w:t>Воробьевская</w:t>
            </w:r>
            <w:proofErr w:type="spellEnd"/>
            <w:r w:rsidRPr="00610134">
              <w:rPr>
                <w:rFonts w:ascii="Courier New" w:hAnsi="Courier New" w:cs="Courier New"/>
                <w:color w:val="000000"/>
                <w:lang w:eastAsia="ru-RU"/>
              </w:rPr>
              <w:t xml:space="preserve"> основная общеобразовательная школа</w:t>
            </w:r>
          </w:p>
        </w:tc>
        <w:tc>
          <w:tcPr>
            <w:tcW w:w="1843" w:type="dxa"/>
            <w:tcBorders>
              <w:top w:val="single" w:sz="4" w:space="0" w:color="000000"/>
              <w:left w:val="single" w:sz="4" w:space="0" w:color="000000"/>
              <w:bottom w:val="single" w:sz="4" w:space="0" w:color="000000"/>
            </w:tcBorders>
          </w:tcPr>
          <w:p w:rsidR="000B7D40" w:rsidRPr="00610134" w:rsidRDefault="000B7D40"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д. Воробьевка</w:t>
            </w:r>
          </w:p>
        </w:tc>
        <w:tc>
          <w:tcPr>
            <w:tcW w:w="992" w:type="dxa"/>
            <w:tcBorders>
              <w:top w:val="single" w:sz="4" w:space="0" w:color="000000"/>
              <w:left w:val="single" w:sz="4" w:space="0" w:color="000000"/>
              <w:bottom w:val="single" w:sz="4" w:space="0" w:color="000000"/>
            </w:tcBorders>
          </w:tcPr>
          <w:p w:rsidR="000B7D40" w:rsidRPr="00610134" w:rsidRDefault="00C30744"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103</w:t>
            </w:r>
          </w:p>
        </w:tc>
        <w:tc>
          <w:tcPr>
            <w:tcW w:w="920" w:type="dxa"/>
            <w:tcBorders>
              <w:top w:val="single" w:sz="4" w:space="0" w:color="000000"/>
              <w:left w:val="single" w:sz="4" w:space="0" w:color="000000"/>
              <w:bottom w:val="single" w:sz="4" w:space="0" w:color="000000"/>
              <w:right w:val="single" w:sz="4" w:space="0" w:color="000000"/>
            </w:tcBorders>
          </w:tcPr>
          <w:p w:rsidR="000B7D40" w:rsidRPr="00610134" w:rsidRDefault="000B7D40"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w:t>
            </w:r>
          </w:p>
        </w:tc>
      </w:tr>
      <w:tr w:rsidR="000B7D40" w:rsidRPr="00610134" w:rsidTr="004C6554">
        <w:tc>
          <w:tcPr>
            <w:tcW w:w="764" w:type="dxa"/>
            <w:tcBorders>
              <w:top w:val="single" w:sz="4" w:space="0" w:color="000000"/>
              <w:left w:val="single" w:sz="4" w:space="0" w:color="000000"/>
              <w:bottom w:val="single" w:sz="4" w:space="0" w:color="000000"/>
            </w:tcBorders>
          </w:tcPr>
          <w:p w:rsidR="000B7D40" w:rsidRPr="00610134" w:rsidRDefault="000B7D40"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3 </w:t>
            </w:r>
          </w:p>
        </w:tc>
        <w:tc>
          <w:tcPr>
            <w:tcW w:w="5298" w:type="dxa"/>
            <w:tcBorders>
              <w:top w:val="single" w:sz="4" w:space="0" w:color="000000"/>
              <w:left w:val="single" w:sz="4" w:space="0" w:color="000000"/>
              <w:bottom w:val="single" w:sz="4" w:space="0" w:color="000000"/>
            </w:tcBorders>
          </w:tcPr>
          <w:p w:rsidR="000B7D40" w:rsidRPr="00610134" w:rsidRDefault="000B7D40" w:rsidP="0077499F">
            <w:pPr>
              <w:spacing w:after="0" w:line="240" w:lineRule="auto"/>
              <w:rPr>
                <w:rFonts w:ascii="Courier New" w:hAnsi="Courier New" w:cs="Courier New"/>
                <w:color w:val="000000"/>
                <w:lang w:eastAsia="ru-RU"/>
              </w:rPr>
            </w:pPr>
            <w:r w:rsidRPr="00610134">
              <w:rPr>
                <w:rFonts w:ascii="Courier New" w:hAnsi="Courier New" w:cs="Courier New"/>
                <w:color w:val="000000"/>
                <w:lang w:eastAsia="ru-RU"/>
              </w:rPr>
              <w:t xml:space="preserve">Структурное подразделение </w:t>
            </w:r>
            <w:proofErr w:type="spellStart"/>
            <w:r w:rsidRPr="00610134">
              <w:rPr>
                <w:rFonts w:ascii="Courier New" w:hAnsi="Courier New" w:cs="Courier New"/>
                <w:color w:val="000000"/>
                <w:lang w:eastAsia="ru-RU"/>
              </w:rPr>
              <w:t>Захаровская</w:t>
            </w:r>
            <w:proofErr w:type="spellEnd"/>
            <w:r w:rsidRPr="00610134">
              <w:rPr>
                <w:rFonts w:ascii="Courier New" w:hAnsi="Courier New" w:cs="Courier New"/>
                <w:color w:val="000000"/>
                <w:lang w:eastAsia="ru-RU"/>
              </w:rPr>
              <w:t xml:space="preserve"> основная начальная школа</w:t>
            </w:r>
          </w:p>
        </w:tc>
        <w:tc>
          <w:tcPr>
            <w:tcW w:w="1843" w:type="dxa"/>
            <w:tcBorders>
              <w:top w:val="single" w:sz="4" w:space="0" w:color="000000"/>
              <w:left w:val="single" w:sz="4" w:space="0" w:color="000000"/>
              <w:bottom w:val="single" w:sz="4" w:space="0" w:color="000000"/>
            </w:tcBorders>
          </w:tcPr>
          <w:p w:rsidR="000B7D40" w:rsidRPr="00610134" w:rsidRDefault="000B7D40" w:rsidP="00721915">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 xml:space="preserve">д. </w:t>
            </w:r>
            <w:proofErr w:type="spellStart"/>
            <w:r w:rsidRPr="00610134">
              <w:rPr>
                <w:rFonts w:ascii="Courier New" w:hAnsi="Courier New" w:cs="Courier New"/>
                <w:color w:val="000000"/>
                <w:lang w:eastAsia="ru-RU"/>
              </w:rPr>
              <w:t>Захаровская</w:t>
            </w:r>
            <w:proofErr w:type="spellEnd"/>
          </w:p>
        </w:tc>
        <w:tc>
          <w:tcPr>
            <w:tcW w:w="992" w:type="dxa"/>
            <w:tcBorders>
              <w:top w:val="single" w:sz="4" w:space="0" w:color="000000"/>
              <w:left w:val="single" w:sz="4" w:space="0" w:color="000000"/>
              <w:bottom w:val="single" w:sz="4" w:space="0" w:color="000000"/>
            </w:tcBorders>
          </w:tcPr>
          <w:p w:rsidR="000B7D40" w:rsidRPr="00610134" w:rsidRDefault="0077499F"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20</w:t>
            </w:r>
          </w:p>
        </w:tc>
        <w:tc>
          <w:tcPr>
            <w:tcW w:w="920" w:type="dxa"/>
            <w:tcBorders>
              <w:top w:val="single" w:sz="4" w:space="0" w:color="000000"/>
              <w:left w:val="single" w:sz="4" w:space="0" w:color="000000"/>
              <w:bottom w:val="single" w:sz="4" w:space="0" w:color="000000"/>
              <w:right w:val="single" w:sz="4" w:space="0" w:color="000000"/>
            </w:tcBorders>
          </w:tcPr>
          <w:p w:rsidR="000B7D40" w:rsidRPr="00610134" w:rsidRDefault="000B7D40"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w:t>
            </w:r>
          </w:p>
        </w:tc>
      </w:tr>
      <w:tr w:rsidR="000B7D40" w:rsidRPr="00610134" w:rsidTr="004C6554">
        <w:tc>
          <w:tcPr>
            <w:tcW w:w="764" w:type="dxa"/>
            <w:tcBorders>
              <w:top w:val="single" w:sz="4" w:space="0" w:color="000000"/>
              <w:left w:val="single" w:sz="4" w:space="0" w:color="000000"/>
              <w:bottom w:val="single" w:sz="4" w:space="0" w:color="000000"/>
            </w:tcBorders>
          </w:tcPr>
          <w:p w:rsidR="000B7D40" w:rsidRPr="00610134" w:rsidRDefault="000B7D40"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4. </w:t>
            </w:r>
          </w:p>
        </w:tc>
        <w:tc>
          <w:tcPr>
            <w:tcW w:w="5298" w:type="dxa"/>
            <w:tcBorders>
              <w:top w:val="single" w:sz="4" w:space="0" w:color="000000"/>
              <w:left w:val="single" w:sz="4" w:space="0" w:color="000000"/>
              <w:bottom w:val="single" w:sz="4" w:space="0" w:color="000000"/>
            </w:tcBorders>
          </w:tcPr>
          <w:p w:rsidR="000B7D40" w:rsidRPr="00610134" w:rsidRDefault="000B7D40" w:rsidP="00721915">
            <w:pPr>
              <w:spacing w:after="0" w:line="240" w:lineRule="auto"/>
              <w:rPr>
                <w:rFonts w:ascii="Courier New" w:hAnsi="Courier New" w:cs="Courier New"/>
                <w:color w:val="000000"/>
                <w:lang w:eastAsia="ru-RU"/>
              </w:rPr>
            </w:pPr>
            <w:r w:rsidRPr="00610134">
              <w:rPr>
                <w:rFonts w:ascii="Courier New" w:hAnsi="Courier New" w:cs="Courier New"/>
                <w:color w:val="000000"/>
                <w:lang w:eastAsia="ru-RU"/>
              </w:rPr>
              <w:t xml:space="preserve">Структурное подразделение </w:t>
            </w:r>
            <w:proofErr w:type="spellStart"/>
            <w:r w:rsidRPr="00610134">
              <w:rPr>
                <w:rFonts w:ascii="Courier New" w:hAnsi="Courier New" w:cs="Courier New"/>
                <w:color w:val="000000"/>
                <w:lang w:eastAsia="ru-RU"/>
              </w:rPr>
              <w:t>Грехневская</w:t>
            </w:r>
            <w:proofErr w:type="spellEnd"/>
            <w:r w:rsidRPr="00610134">
              <w:rPr>
                <w:rFonts w:ascii="Courier New" w:hAnsi="Courier New" w:cs="Courier New"/>
                <w:color w:val="000000"/>
                <w:lang w:eastAsia="ru-RU"/>
              </w:rPr>
              <w:t xml:space="preserve"> основная начальная школа</w:t>
            </w:r>
          </w:p>
        </w:tc>
        <w:tc>
          <w:tcPr>
            <w:tcW w:w="1843" w:type="dxa"/>
            <w:tcBorders>
              <w:top w:val="single" w:sz="4" w:space="0" w:color="000000"/>
              <w:left w:val="single" w:sz="4" w:space="0" w:color="000000"/>
              <w:bottom w:val="single" w:sz="4" w:space="0" w:color="000000"/>
            </w:tcBorders>
          </w:tcPr>
          <w:p w:rsidR="000B7D40" w:rsidRPr="00610134" w:rsidRDefault="000B7D40"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 xml:space="preserve">д. </w:t>
            </w:r>
            <w:proofErr w:type="spellStart"/>
            <w:r w:rsidRPr="00610134">
              <w:rPr>
                <w:rFonts w:ascii="Courier New" w:hAnsi="Courier New" w:cs="Courier New"/>
                <w:color w:val="000000"/>
                <w:lang w:eastAsia="ru-RU"/>
              </w:rPr>
              <w:t>Грехневка</w:t>
            </w:r>
            <w:proofErr w:type="spellEnd"/>
          </w:p>
        </w:tc>
        <w:tc>
          <w:tcPr>
            <w:tcW w:w="992" w:type="dxa"/>
            <w:tcBorders>
              <w:top w:val="single" w:sz="4" w:space="0" w:color="000000"/>
              <w:left w:val="single" w:sz="4" w:space="0" w:color="000000"/>
              <w:bottom w:val="single" w:sz="4" w:space="0" w:color="000000"/>
            </w:tcBorders>
          </w:tcPr>
          <w:p w:rsidR="000B7D40" w:rsidRPr="00610134" w:rsidRDefault="00EC0D6F"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20</w:t>
            </w:r>
          </w:p>
        </w:tc>
        <w:tc>
          <w:tcPr>
            <w:tcW w:w="920" w:type="dxa"/>
            <w:tcBorders>
              <w:top w:val="single" w:sz="4" w:space="0" w:color="000000"/>
              <w:left w:val="single" w:sz="4" w:space="0" w:color="000000"/>
              <w:bottom w:val="single" w:sz="4" w:space="0" w:color="000000"/>
              <w:right w:val="single" w:sz="4" w:space="0" w:color="000000"/>
            </w:tcBorders>
          </w:tcPr>
          <w:p w:rsidR="000B7D40" w:rsidRPr="00610134" w:rsidRDefault="000B7D40"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w:t>
            </w:r>
          </w:p>
        </w:tc>
      </w:tr>
      <w:tr w:rsidR="00702103" w:rsidRPr="00610134" w:rsidTr="004C6554">
        <w:tc>
          <w:tcPr>
            <w:tcW w:w="764" w:type="dxa"/>
            <w:tcBorders>
              <w:top w:val="single" w:sz="4" w:space="0" w:color="000000"/>
              <w:left w:val="single" w:sz="4" w:space="0" w:color="000000"/>
              <w:bottom w:val="single" w:sz="4" w:space="0" w:color="000000"/>
            </w:tcBorders>
          </w:tcPr>
          <w:p w:rsidR="00702103" w:rsidRPr="00610134" w:rsidRDefault="00C30744"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w:t>
            </w:r>
          </w:p>
        </w:tc>
        <w:tc>
          <w:tcPr>
            <w:tcW w:w="5298" w:type="dxa"/>
            <w:tcBorders>
              <w:top w:val="single" w:sz="4" w:space="0" w:color="000000"/>
              <w:left w:val="single" w:sz="4" w:space="0" w:color="000000"/>
              <w:bottom w:val="single" w:sz="4" w:space="0" w:color="000000"/>
            </w:tcBorders>
          </w:tcPr>
          <w:p w:rsidR="00702103" w:rsidRPr="00610134" w:rsidRDefault="00702103" w:rsidP="00721915">
            <w:pPr>
              <w:spacing w:after="0" w:line="240" w:lineRule="auto"/>
              <w:rPr>
                <w:rFonts w:ascii="Courier New" w:hAnsi="Courier New" w:cs="Courier New"/>
                <w:color w:val="000000"/>
                <w:lang w:eastAsia="ru-RU"/>
              </w:rPr>
            </w:pPr>
            <w:r w:rsidRPr="00610134">
              <w:rPr>
                <w:rFonts w:ascii="Courier New" w:hAnsi="Courier New" w:cs="Courier New"/>
                <w:color w:val="000000"/>
                <w:lang w:eastAsia="ru-RU"/>
              </w:rPr>
              <w:t xml:space="preserve">Муниципальное </w:t>
            </w:r>
            <w:r w:rsidR="00C30744" w:rsidRPr="00610134">
              <w:rPr>
                <w:rFonts w:ascii="Courier New" w:hAnsi="Courier New" w:cs="Courier New"/>
                <w:color w:val="000000"/>
                <w:lang w:eastAsia="ru-RU"/>
              </w:rPr>
              <w:t xml:space="preserve">бюджетное </w:t>
            </w:r>
            <w:r w:rsidRPr="00610134">
              <w:rPr>
                <w:rFonts w:ascii="Courier New" w:hAnsi="Courier New" w:cs="Courier New"/>
                <w:color w:val="000000"/>
                <w:lang w:eastAsia="ru-RU"/>
              </w:rPr>
              <w:t xml:space="preserve">дошкольное образовательное учреждение </w:t>
            </w:r>
            <w:proofErr w:type="spellStart"/>
            <w:r w:rsidR="000B7D40" w:rsidRPr="00610134">
              <w:rPr>
                <w:rFonts w:ascii="Courier New" w:hAnsi="Courier New" w:cs="Courier New"/>
                <w:color w:val="000000"/>
                <w:lang w:eastAsia="ru-RU"/>
              </w:rPr>
              <w:t>Олонский</w:t>
            </w:r>
            <w:proofErr w:type="spellEnd"/>
            <w:r w:rsidRPr="00610134">
              <w:rPr>
                <w:rFonts w:ascii="Courier New" w:hAnsi="Courier New" w:cs="Courier New"/>
                <w:color w:val="000000"/>
                <w:lang w:eastAsia="ru-RU"/>
              </w:rPr>
              <w:t xml:space="preserve"> детский сад  </w:t>
            </w:r>
          </w:p>
        </w:tc>
        <w:tc>
          <w:tcPr>
            <w:tcW w:w="1843" w:type="dxa"/>
            <w:tcBorders>
              <w:top w:val="single" w:sz="4" w:space="0" w:color="000000"/>
              <w:left w:val="single" w:sz="4" w:space="0" w:color="000000"/>
              <w:bottom w:val="single" w:sz="4" w:space="0" w:color="000000"/>
            </w:tcBorders>
          </w:tcPr>
          <w:p w:rsidR="00702103" w:rsidRPr="00610134" w:rsidRDefault="00721915" w:rsidP="00702103">
            <w:pPr>
              <w:spacing w:after="0" w:line="240" w:lineRule="auto"/>
              <w:jc w:val="both"/>
              <w:rPr>
                <w:rFonts w:ascii="Courier New" w:hAnsi="Courier New" w:cs="Courier New"/>
                <w:color w:val="000000"/>
                <w:shd w:val="clear" w:color="auto" w:fill="FFFFFF"/>
                <w:lang w:eastAsia="ru-RU"/>
              </w:rPr>
            </w:pPr>
            <w:r w:rsidRPr="00610134">
              <w:rPr>
                <w:rFonts w:ascii="Courier New" w:hAnsi="Courier New" w:cs="Courier New"/>
                <w:color w:val="000000"/>
                <w:lang w:eastAsia="ru-RU"/>
              </w:rPr>
              <w:t>с</w:t>
            </w:r>
            <w:r w:rsidR="00702103" w:rsidRPr="00610134">
              <w:rPr>
                <w:rFonts w:ascii="Courier New" w:hAnsi="Courier New" w:cs="Courier New"/>
                <w:color w:val="000000"/>
                <w:lang w:eastAsia="ru-RU"/>
              </w:rPr>
              <w:t xml:space="preserve">. </w:t>
            </w:r>
            <w:r w:rsidR="008D34B4" w:rsidRPr="00610134">
              <w:rPr>
                <w:rFonts w:ascii="Courier New" w:hAnsi="Courier New" w:cs="Courier New"/>
                <w:color w:val="000000"/>
                <w:lang w:eastAsia="ru-RU"/>
              </w:rPr>
              <w:t>Олонки</w:t>
            </w:r>
          </w:p>
        </w:tc>
        <w:tc>
          <w:tcPr>
            <w:tcW w:w="992" w:type="dxa"/>
            <w:tcBorders>
              <w:top w:val="single" w:sz="4" w:space="0" w:color="000000"/>
              <w:left w:val="single" w:sz="4" w:space="0" w:color="000000"/>
              <w:bottom w:val="single" w:sz="4" w:space="0" w:color="000000"/>
            </w:tcBorders>
          </w:tcPr>
          <w:p w:rsidR="00702103" w:rsidRPr="00610134" w:rsidRDefault="00EC0D6F"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147</w:t>
            </w:r>
          </w:p>
        </w:tc>
        <w:tc>
          <w:tcPr>
            <w:tcW w:w="920"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w:t>
            </w:r>
          </w:p>
        </w:tc>
      </w:tr>
    </w:tbl>
    <w:p w:rsidR="005C3DEB" w:rsidRPr="00610134" w:rsidRDefault="005C3DEB" w:rsidP="00702103">
      <w:pPr>
        <w:spacing w:after="0" w:line="240" w:lineRule="auto"/>
        <w:jc w:val="both"/>
        <w:rPr>
          <w:rFonts w:ascii="Arial" w:hAnsi="Arial" w:cs="Arial"/>
          <w:sz w:val="24"/>
          <w:szCs w:val="24"/>
          <w:lang w:eastAsia="ru-RU"/>
        </w:rPr>
      </w:pPr>
    </w:p>
    <w:p w:rsidR="005C3DEB" w:rsidRPr="00610134" w:rsidRDefault="00702103" w:rsidP="00702103">
      <w:pPr>
        <w:spacing w:after="0" w:line="240" w:lineRule="auto"/>
        <w:jc w:val="both"/>
        <w:rPr>
          <w:rFonts w:ascii="Arial" w:hAnsi="Arial" w:cs="Arial"/>
          <w:sz w:val="24"/>
          <w:szCs w:val="24"/>
          <w:lang w:eastAsia="ru-RU"/>
        </w:rPr>
      </w:pPr>
      <w:r w:rsidRPr="00610134">
        <w:rPr>
          <w:rFonts w:ascii="Times New Roman" w:hAnsi="Times New Roman"/>
          <w:sz w:val="20"/>
          <w:szCs w:val="20"/>
          <w:lang w:eastAsia="ru-RU"/>
        </w:rPr>
        <w:t> </w:t>
      </w:r>
      <w:r w:rsidR="005C3DEB" w:rsidRPr="00610134">
        <w:rPr>
          <w:rFonts w:ascii="Times New Roman" w:hAnsi="Times New Roman"/>
          <w:sz w:val="20"/>
          <w:szCs w:val="20"/>
          <w:lang w:eastAsia="ru-RU"/>
        </w:rPr>
        <w:tab/>
      </w:r>
      <w:r w:rsidRPr="00610134">
        <w:rPr>
          <w:rFonts w:ascii="Arial" w:hAnsi="Arial" w:cs="Arial"/>
          <w:sz w:val="24"/>
          <w:szCs w:val="24"/>
          <w:lang w:eastAsia="ru-RU"/>
        </w:rPr>
        <w:t xml:space="preserve">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w:t>
      </w:r>
    </w:p>
    <w:p w:rsidR="005C3DEB" w:rsidRPr="00610134" w:rsidRDefault="005C3DEB"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4. Здравоохранение</w:t>
      </w:r>
    </w:p>
    <w:p w:rsidR="00702103" w:rsidRPr="00610134" w:rsidRDefault="00702103" w:rsidP="00702103">
      <w:pPr>
        <w:spacing w:after="0" w:line="240" w:lineRule="auto"/>
        <w:jc w:val="both"/>
        <w:rPr>
          <w:rFonts w:ascii="Arial" w:hAnsi="Arial" w:cs="Arial"/>
          <w:sz w:val="24"/>
          <w:szCs w:val="24"/>
          <w:lang w:eastAsia="ru-RU"/>
        </w:rPr>
      </w:pPr>
    </w:p>
    <w:p w:rsidR="00CC5C36" w:rsidRPr="00610134" w:rsidRDefault="005C3DEB" w:rsidP="00C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hAnsi="Arial" w:cs="Arial"/>
          <w:sz w:val="24"/>
          <w:szCs w:val="24"/>
          <w:lang w:eastAsia="ru-RU"/>
        </w:rPr>
      </w:pPr>
      <w:r w:rsidRPr="00610134">
        <w:rPr>
          <w:rFonts w:ascii="Arial" w:hAnsi="Arial" w:cs="Arial"/>
          <w:color w:val="000000"/>
          <w:sz w:val="24"/>
          <w:szCs w:val="24"/>
          <w:lang w:eastAsia="ru-RU"/>
        </w:rPr>
        <w:tab/>
      </w:r>
      <w:r w:rsidR="00702103" w:rsidRPr="00610134">
        <w:rPr>
          <w:rFonts w:ascii="Arial" w:hAnsi="Arial" w:cs="Arial"/>
          <w:color w:val="000000"/>
          <w:sz w:val="24"/>
          <w:szCs w:val="24"/>
          <w:lang w:eastAsia="ru-RU"/>
        </w:rPr>
        <w:t>На территории поселения находится  1 врачебная амбулатория</w:t>
      </w:r>
      <w:r w:rsidR="00CC5C36" w:rsidRPr="00610134">
        <w:rPr>
          <w:rFonts w:ascii="Arial" w:hAnsi="Arial" w:cs="Arial"/>
          <w:color w:val="000000"/>
          <w:sz w:val="24"/>
          <w:szCs w:val="24"/>
          <w:lang w:eastAsia="ru-RU"/>
        </w:rPr>
        <w:t>,</w:t>
      </w:r>
      <w:r w:rsidRPr="00610134">
        <w:rPr>
          <w:rFonts w:ascii="Arial" w:hAnsi="Arial" w:cs="Arial"/>
          <w:color w:val="000000"/>
          <w:sz w:val="24"/>
          <w:szCs w:val="24"/>
          <w:lang w:eastAsia="ru-RU"/>
        </w:rPr>
        <w:t xml:space="preserve"> 1 стационарное </w:t>
      </w:r>
      <w:r w:rsidR="00FB6B8E" w:rsidRPr="00610134">
        <w:rPr>
          <w:rFonts w:ascii="Arial" w:hAnsi="Arial" w:cs="Arial"/>
          <w:color w:val="000000"/>
          <w:sz w:val="24"/>
          <w:szCs w:val="24"/>
          <w:lang w:eastAsia="ru-RU"/>
        </w:rPr>
        <w:t>отделение</w:t>
      </w:r>
      <w:r w:rsidR="00CC5C36" w:rsidRPr="00610134">
        <w:rPr>
          <w:rFonts w:ascii="Arial" w:hAnsi="Arial" w:cs="Arial"/>
          <w:color w:val="000000"/>
          <w:sz w:val="24"/>
          <w:szCs w:val="24"/>
          <w:lang w:eastAsia="ru-RU"/>
        </w:rPr>
        <w:t xml:space="preserve"> и 2 </w:t>
      </w:r>
      <w:proofErr w:type="gramStart"/>
      <w:r w:rsidR="00CC5C36" w:rsidRPr="00610134">
        <w:rPr>
          <w:rFonts w:ascii="Arial" w:hAnsi="Arial" w:cs="Arial"/>
          <w:sz w:val="24"/>
          <w:szCs w:val="24"/>
          <w:lang w:eastAsia="ru-RU"/>
        </w:rPr>
        <w:t>фельдшерско-акушерских</w:t>
      </w:r>
      <w:proofErr w:type="gramEnd"/>
      <w:r w:rsidR="00CC5C36" w:rsidRPr="00610134">
        <w:rPr>
          <w:rFonts w:ascii="Arial" w:hAnsi="Arial" w:cs="Arial"/>
          <w:sz w:val="24"/>
          <w:szCs w:val="24"/>
          <w:lang w:eastAsia="ru-RU"/>
        </w:rPr>
        <w:t xml:space="preserve"> пункта.  </w:t>
      </w:r>
    </w:p>
    <w:p w:rsidR="00CC5C36" w:rsidRPr="00610134" w:rsidRDefault="00CC5C36" w:rsidP="00702103">
      <w:pPr>
        <w:spacing w:after="0" w:line="240" w:lineRule="auto"/>
        <w:jc w:val="both"/>
        <w:rPr>
          <w:rFonts w:ascii="Arial" w:hAnsi="Arial" w:cs="Arial"/>
          <w:color w:val="000000"/>
          <w:sz w:val="24"/>
          <w:szCs w:val="24"/>
          <w:lang w:eastAsia="ru-RU"/>
        </w:rPr>
      </w:pPr>
    </w:p>
    <w:tbl>
      <w:tblPr>
        <w:tblW w:w="9817" w:type="dxa"/>
        <w:tblLayout w:type="fixed"/>
        <w:tblLook w:val="0000" w:firstRow="0" w:lastRow="0" w:firstColumn="0" w:lastColumn="0" w:noHBand="0" w:noVBand="0"/>
      </w:tblPr>
      <w:tblGrid>
        <w:gridCol w:w="764"/>
        <w:gridCol w:w="5298"/>
        <w:gridCol w:w="1843"/>
        <w:gridCol w:w="992"/>
        <w:gridCol w:w="920"/>
      </w:tblGrid>
      <w:tr w:rsidR="00CC5C36" w:rsidRPr="00610134" w:rsidTr="000E2FA2">
        <w:tc>
          <w:tcPr>
            <w:tcW w:w="764"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lang w:eastAsia="ru-RU"/>
              </w:rPr>
            </w:pPr>
            <w:r w:rsidRPr="00610134">
              <w:rPr>
                <w:rFonts w:ascii="Courier New" w:hAnsi="Courier New" w:cs="Courier New"/>
                <w:lang w:eastAsia="ru-RU"/>
              </w:rPr>
              <w:t>№</w:t>
            </w:r>
          </w:p>
          <w:p w:rsidR="00CC5C36" w:rsidRPr="00610134" w:rsidRDefault="00CC5C36" w:rsidP="000E2FA2">
            <w:pPr>
              <w:spacing w:after="0" w:line="240" w:lineRule="auto"/>
              <w:jc w:val="both"/>
              <w:rPr>
                <w:rFonts w:ascii="Courier New" w:hAnsi="Courier New" w:cs="Courier New"/>
                <w:lang w:eastAsia="ru-RU"/>
              </w:rPr>
            </w:pPr>
            <w:proofErr w:type="gramStart"/>
            <w:r w:rsidRPr="00610134">
              <w:rPr>
                <w:rFonts w:ascii="Courier New" w:hAnsi="Courier New" w:cs="Courier New"/>
                <w:lang w:eastAsia="ru-RU"/>
              </w:rPr>
              <w:t>п</w:t>
            </w:r>
            <w:proofErr w:type="gramEnd"/>
            <w:r w:rsidRPr="00610134">
              <w:rPr>
                <w:rFonts w:ascii="Courier New" w:hAnsi="Courier New" w:cs="Courier New"/>
                <w:lang w:eastAsia="ru-RU"/>
              </w:rPr>
              <w:t>/п</w:t>
            </w:r>
          </w:p>
        </w:tc>
        <w:tc>
          <w:tcPr>
            <w:tcW w:w="5298"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lang w:eastAsia="ru-RU"/>
              </w:rPr>
            </w:pPr>
            <w:r w:rsidRPr="00610134">
              <w:rPr>
                <w:rFonts w:ascii="Courier New" w:hAnsi="Courier New" w:cs="Courier New"/>
                <w:lang w:eastAsia="ru-RU"/>
              </w:rPr>
              <w:t>Наименование</w:t>
            </w:r>
          </w:p>
        </w:tc>
        <w:tc>
          <w:tcPr>
            <w:tcW w:w="1843"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Адрес </w:t>
            </w:r>
          </w:p>
        </w:tc>
        <w:tc>
          <w:tcPr>
            <w:tcW w:w="992"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lang w:eastAsia="ru-RU"/>
              </w:rPr>
            </w:pPr>
            <w:r w:rsidRPr="00610134">
              <w:rPr>
                <w:rFonts w:ascii="Courier New" w:hAnsi="Courier New" w:cs="Courier New"/>
                <w:lang w:eastAsia="ru-RU"/>
              </w:rPr>
              <w:t>пропускная способность</w:t>
            </w:r>
          </w:p>
        </w:tc>
        <w:tc>
          <w:tcPr>
            <w:tcW w:w="920" w:type="dxa"/>
            <w:tcBorders>
              <w:top w:val="single" w:sz="4" w:space="0" w:color="000000"/>
              <w:left w:val="single" w:sz="4" w:space="0" w:color="000000"/>
              <w:bottom w:val="single" w:sz="4" w:space="0" w:color="000000"/>
              <w:right w:val="single" w:sz="4" w:space="0" w:color="000000"/>
            </w:tcBorders>
          </w:tcPr>
          <w:p w:rsidR="00CC5C36" w:rsidRPr="00610134" w:rsidRDefault="00CC5C36" w:rsidP="000E2FA2">
            <w:pPr>
              <w:spacing w:after="0" w:line="240" w:lineRule="auto"/>
              <w:jc w:val="both"/>
              <w:rPr>
                <w:rFonts w:ascii="Courier New" w:hAnsi="Courier New" w:cs="Courier New"/>
                <w:lang w:eastAsia="ru-RU"/>
              </w:rPr>
            </w:pPr>
            <w:proofErr w:type="spellStart"/>
            <w:r w:rsidRPr="00610134">
              <w:rPr>
                <w:rFonts w:ascii="Courier New" w:hAnsi="Courier New" w:cs="Courier New"/>
                <w:lang w:eastAsia="ru-RU"/>
              </w:rPr>
              <w:t>Этажн</w:t>
            </w:r>
            <w:proofErr w:type="spellEnd"/>
            <w:r w:rsidRPr="00610134">
              <w:rPr>
                <w:rFonts w:ascii="Courier New" w:hAnsi="Courier New" w:cs="Courier New"/>
                <w:lang w:eastAsia="ru-RU"/>
              </w:rPr>
              <w:t>.</w:t>
            </w:r>
          </w:p>
        </w:tc>
      </w:tr>
      <w:tr w:rsidR="00CC5C36" w:rsidRPr="00610134" w:rsidTr="000E2FA2">
        <w:tc>
          <w:tcPr>
            <w:tcW w:w="764"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lang w:eastAsia="ru-RU"/>
              </w:rPr>
            </w:pPr>
            <w:r w:rsidRPr="00610134">
              <w:rPr>
                <w:rFonts w:ascii="Courier New" w:hAnsi="Courier New" w:cs="Courier New"/>
                <w:lang w:eastAsia="ru-RU"/>
              </w:rPr>
              <w:t>1</w:t>
            </w:r>
          </w:p>
        </w:tc>
        <w:tc>
          <w:tcPr>
            <w:tcW w:w="5298" w:type="dxa"/>
            <w:tcBorders>
              <w:top w:val="single" w:sz="4" w:space="0" w:color="000000"/>
              <w:left w:val="single" w:sz="4" w:space="0" w:color="000000"/>
              <w:bottom w:val="single" w:sz="4" w:space="0" w:color="000000"/>
            </w:tcBorders>
          </w:tcPr>
          <w:p w:rsidR="00CC5C36" w:rsidRPr="00610134" w:rsidRDefault="004F4BCE" w:rsidP="000E2FA2">
            <w:pPr>
              <w:spacing w:after="0" w:line="240" w:lineRule="auto"/>
              <w:rPr>
                <w:rFonts w:ascii="Courier New" w:hAnsi="Courier New" w:cs="Courier New"/>
                <w:color w:val="000000"/>
                <w:lang w:eastAsia="ru-RU"/>
              </w:rPr>
            </w:pPr>
            <w:proofErr w:type="spellStart"/>
            <w:r>
              <w:rPr>
                <w:rFonts w:ascii="Courier New" w:hAnsi="Courier New" w:cs="Courier New"/>
                <w:lang w:eastAsia="ru-RU"/>
              </w:rPr>
              <w:t>Олонская</w:t>
            </w:r>
            <w:proofErr w:type="spellEnd"/>
            <w:r>
              <w:rPr>
                <w:rFonts w:ascii="Courier New" w:hAnsi="Courier New" w:cs="Courier New"/>
                <w:lang w:eastAsia="ru-RU"/>
              </w:rPr>
              <w:t xml:space="preserve"> участковая больница </w:t>
            </w:r>
            <w:r w:rsidR="00CC5C36" w:rsidRPr="00610134">
              <w:rPr>
                <w:rFonts w:ascii="Courier New" w:hAnsi="Courier New" w:cs="Courier New"/>
                <w:lang w:eastAsia="ru-RU"/>
              </w:rPr>
              <w:t>(амбулатория)</w:t>
            </w:r>
          </w:p>
        </w:tc>
        <w:tc>
          <w:tcPr>
            <w:tcW w:w="1843"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с. Олонки</w:t>
            </w:r>
          </w:p>
        </w:tc>
        <w:tc>
          <w:tcPr>
            <w:tcW w:w="992"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75</w:t>
            </w:r>
          </w:p>
        </w:tc>
        <w:tc>
          <w:tcPr>
            <w:tcW w:w="920" w:type="dxa"/>
            <w:tcBorders>
              <w:top w:val="single" w:sz="4" w:space="0" w:color="000000"/>
              <w:left w:val="single" w:sz="4" w:space="0" w:color="000000"/>
              <w:bottom w:val="single" w:sz="4" w:space="0" w:color="000000"/>
              <w:right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w:t>
            </w:r>
          </w:p>
        </w:tc>
      </w:tr>
      <w:tr w:rsidR="00CC5C36" w:rsidRPr="00610134" w:rsidTr="000E2FA2">
        <w:tc>
          <w:tcPr>
            <w:tcW w:w="764"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lang w:eastAsia="ru-RU"/>
              </w:rPr>
            </w:pPr>
            <w:r w:rsidRPr="00610134">
              <w:rPr>
                <w:rFonts w:ascii="Courier New" w:hAnsi="Courier New" w:cs="Courier New"/>
                <w:lang w:eastAsia="ru-RU"/>
              </w:rPr>
              <w:t>2</w:t>
            </w:r>
          </w:p>
        </w:tc>
        <w:tc>
          <w:tcPr>
            <w:tcW w:w="5298" w:type="dxa"/>
            <w:tcBorders>
              <w:top w:val="single" w:sz="4" w:space="0" w:color="000000"/>
              <w:left w:val="single" w:sz="4" w:space="0" w:color="000000"/>
              <w:bottom w:val="single" w:sz="4" w:space="0" w:color="000000"/>
            </w:tcBorders>
          </w:tcPr>
          <w:p w:rsidR="00CC5C36" w:rsidRPr="00610134" w:rsidRDefault="004F4BCE" w:rsidP="00CC5C36">
            <w:pPr>
              <w:spacing w:after="0" w:line="240" w:lineRule="auto"/>
              <w:rPr>
                <w:rFonts w:ascii="Courier New" w:hAnsi="Courier New" w:cs="Courier New"/>
                <w:color w:val="000000"/>
                <w:lang w:eastAsia="ru-RU"/>
              </w:rPr>
            </w:pPr>
            <w:proofErr w:type="spellStart"/>
            <w:r>
              <w:rPr>
                <w:rFonts w:ascii="Courier New" w:hAnsi="Courier New" w:cs="Courier New"/>
                <w:lang w:eastAsia="ru-RU"/>
              </w:rPr>
              <w:t>Олонская</w:t>
            </w:r>
            <w:proofErr w:type="spellEnd"/>
            <w:r>
              <w:rPr>
                <w:rFonts w:ascii="Courier New" w:hAnsi="Courier New" w:cs="Courier New"/>
                <w:lang w:eastAsia="ru-RU"/>
              </w:rPr>
              <w:t xml:space="preserve"> участковая больница </w:t>
            </w:r>
            <w:r w:rsidR="00CC5C36" w:rsidRPr="00610134">
              <w:rPr>
                <w:rFonts w:ascii="Courier New" w:hAnsi="Courier New" w:cs="Courier New"/>
                <w:lang w:eastAsia="ru-RU"/>
              </w:rPr>
              <w:t>(стационар)</w:t>
            </w:r>
          </w:p>
        </w:tc>
        <w:tc>
          <w:tcPr>
            <w:tcW w:w="1843"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с. Олонки</w:t>
            </w:r>
          </w:p>
        </w:tc>
        <w:tc>
          <w:tcPr>
            <w:tcW w:w="992"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23</w:t>
            </w:r>
          </w:p>
        </w:tc>
        <w:tc>
          <w:tcPr>
            <w:tcW w:w="920" w:type="dxa"/>
            <w:tcBorders>
              <w:top w:val="single" w:sz="4" w:space="0" w:color="000000"/>
              <w:left w:val="single" w:sz="4" w:space="0" w:color="000000"/>
              <w:bottom w:val="single" w:sz="4" w:space="0" w:color="000000"/>
              <w:right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w:t>
            </w:r>
          </w:p>
        </w:tc>
      </w:tr>
      <w:tr w:rsidR="00CC5C36" w:rsidRPr="00610134" w:rsidTr="000E2FA2">
        <w:tc>
          <w:tcPr>
            <w:tcW w:w="764"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3 </w:t>
            </w:r>
          </w:p>
        </w:tc>
        <w:tc>
          <w:tcPr>
            <w:tcW w:w="5298"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rPr>
                <w:rFonts w:ascii="Courier New" w:hAnsi="Courier New" w:cs="Courier New"/>
                <w:color w:val="000000"/>
                <w:lang w:eastAsia="ru-RU"/>
              </w:rPr>
            </w:pPr>
            <w:proofErr w:type="spellStart"/>
            <w:r w:rsidRPr="00610134">
              <w:rPr>
                <w:rFonts w:ascii="Courier New" w:hAnsi="Courier New" w:cs="Courier New"/>
                <w:lang w:eastAsia="ru-RU"/>
              </w:rPr>
              <w:t>Воробьевский</w:t>
            </w:r>
            <w:proofErr w:type="spellEnd"/>
            <w:r w:rsidRPr="00610134">
              <w:rPr>
                <w:rFonts w:ascii="Courier New" w:hAnsi="Courier New" w:cs="Courier New"/>
                <w:lang w:eastAsia="ru-RU"/>
              </w:rPr>
              <w:t xml:space="preserve"> фельдшерско-акушерский пункт  </w:t>
            </w:r>
          </w:p>
        </w:tc>
        <w:tc>
          <w:tcPr>
            <w:tcW w:w="1843"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д. Воробьевка</w:t>
            </w:r>
          </w:p>
        </w:tc>
        <w:tc>
          <w:tcPr>
            <w:tcW w:w="992" w:type="dxa"/>
            <w:tcBorders>
              <w:top w:val="single" w:sz="4" w:space="0" w:color="000000"/>
              <w:left w:val="single" w:sz="4" w:space="0" w:color="000000"/>
              <w:bottom w:val="single" w:sz="4" w:space="0" w:color="000000"/>
            </w:tcBorders>
          </w:tcPr>
          <w:p w:rsidR="00CC5C36" w:rsidRPr="00610134" w:rsidRDefault="00CC5C36" w:rsidP="00CC5C36">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25</w:t>
            </w:r>
          </w:p>
        </w:tc>
        <w:tc>
          <w:tcPr>
            <w:tcW w:w="920" w:type="dxa"/>
            <w:tcBorders>
              <w:top w:val="single" w:sz="4" w:space="0" w:color="000000"/>
              <w:left w:val="single" w:sz="4" w:space="0" w:color="000000"/>
              <w:bottom w:val="single" w:sz="4" w:space="0" w:color="000000"/>
              <w:right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w:t>
            </w:r>
          </w:p>
        </w:tc>
      </w:tr>
      <w:tr w:rsidR="00CC5C36" w:rsidRPr="00610134" w:rsidTr="000E2FA2">
        <w:tc>
          <w:tcPr>
            <w:tcW w:w="764"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4. </w:t>
            </w:r>
          </w:p>
        </w:tc>
        <w:tc>
          <w:tcPr>
            <w:tcW w:w="5298" w:type="dxa"/>
            <w:tcBorders>
              <w:top w:val="single" w:sz="4" w:space="0" w:color="000000"/>
              <w:left w:val="single" w:sz="4" w:space="0" w:color="000000"/>
              <w:bottom w:val="single" w:sz="4" w:space="0" w:color="000000"/>
            </w:tcBorders>
          </w:tcPr>
          <w:p w:rsidR="00CC5C36" w:rsidRPr="00610134" w:rsidRDefault="00CC5C36" w:rsidP="00C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lang w:eastAsia="ru-RU"/>
              </w:rPr>
            </w:pPr>
            <w:proofErr w:type="spellStart"/>
            <w:r w:rsidRPr="00610134">
              <w:rPr>
                <w:rFonts w:ascii="Courier New" w:hAnsi="Courier New" w:cs="Courier New"/>
                <w:lang w:eastAsia="ru-RU"/>
              </w:rPr>
              <w:t>Грехневский</w:t>
            </w:r>
            <w:proofErr w:type="spellEnd"/>
            <w:r w:rsidRPr="00610134">
              <w:rPr>
                <w:rFonts w:ascii="Courier New" w:hAnsi="Courier New" w:cs="Courier New"/>
                <w:lang w:eastAsia="ru-RU"/>
              </w:rPr>
              <w:t xml:space="preserve"> фельдшерско-акушерский пункт  _</w:t>
            </w:r>
          </w:p>
          <w:p w:rsidR="00CC5C36" w:rsidRPr="00610134" w:rsidRDefault="00CC5C36" w:rsidP="000E2FA2">
            <w:pPr>
              <w:spacing w:after="0" w:line="240" w:lineRule="auto"/>
              <w:rPr>
                <w:rFonts w:ascii="Courier New" w:hAnsi="Courier New" w:cs="Courier New"/>
                <w:color w:val="000000"/>
                <w:lang w:eastAsia="ru-RU"/>
              </w:rPr>
            </w:pPr>
          </w:p>
        </w:tc>
        <w:tc>
          <w:tcPr>
            <w:tcW w:w="1843"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 xml:space="preserve">д. </w:t>
            </w:r>
            <w:proofErr w:type="spellStart"/>
            <w:r w:rsidRPr="00610134">
              <w:rPr>
                <w:rFonts w:ascii="Courier New" w:hAnsi="Courier New" w:cs="Courier New"/>
                <w:color w:val="000000"/>
                <w:lang w:eastAsia="ru-RU"/>
              </w:rPr>
              <w:t>Грехневка</w:t>
            </w:r>
            <w:proofErr w:type="spellEnd"/>
          </w:p>
        </w:tc>
        <w:tc>
          <w:tcPr>
            <w:tcW w:w="992" w:type="dxa"/>
            <w:tcBorders>
              <w:top w:val="single" w:sz="4" w:space="0" w:color="000000"/>
              <w:left w:val="single" w:sz="4" w:space="0" w:color="000000"/>
              <w:bottom w:val="single" w:sz="4" w:space="0" w:color="000000"/>
            </w:tcBorders>
          </w:tcPr>
          <w:p w:rsidR="00CC5C36" w:rsidRPr="00610134" w:rsidRDefault="00CC5C36" w:rsidP="00CC5C36">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25</w:t>
            </w:r>
          </w:p>
        </w:tc>
        <w:tc>
          <w:tcPr>
            <w:tcW w:w="920" w:type="dxa"/>
            <w:tcBorders>
              <w:top w:val="single" w:sz="4" w:space="0" w:color="000000"/>
              <w:left w:val="single" w:sz="4" w:space="0" w:color="000000"/>
              <w:bottom w:val="single" w:sz="4" w:space="0" w:color="000000"/>
              <w:right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w:t>
            </w:r>
          </w:p>
        </w:tc>
      </w:tr>
    </w:tbl>
    <w:p w:rsidR="00CC5C36" w:rsidRPr="00610134" w:rsidRDefault="00CC5C36" w:rsidP="00702103">
      <w:pPr>
        <w:spacing w:after="0" w:line="240" w:lineRule="auto"/>
        <w:jc w:val="both"/>
        <w:rPr>
          <w:rFonts w:ascii="Arial" w:hAnsi="Arial" w:cs="Arial"/>
          <w:color w:val="000000"/>
          <w:sz w:val="24"/>
          <w:szCs w:val="24"/>
          <w:lang w:eastAsia="ru-RU"/>
        </w:rPr>
      </w:pPr>
    </w:p>
    <w:p w:rsidR="00702103" w:rsidRPr="00610134" w:rsidRDefault="00FB6B8E"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Специфика потери здоровья жителями определяется, прежде всего, условиями жизни и труда. </w:t>
      </w:r>
      <w:r w:rsidR="00702103" w:rsidRPr="00610134">
        <w:rPr>
          <w:rFonts w:ascii="Arial" w:hAnsi="Arial" w:cs="Arial"/>
          <w:sz w:val="24"/>
          <w:szCs w:val="24"/>
          <w:shd w:val="clear" w:color="auto" w:fill="FFFFFF"/>
          <w:lang w:eastAsia="ru-RU"/>
        </w:rPr>
        <w:t>Сельские</w:t>
      </w:r>
      <w:r w:rsidR="00702103" w:rsidRPr="00610134">
        <w:rPr>
          <w:rFonts w:ascii="Arial" w:hAnsi="Arial" w:cs="Arial"/>
          <w:sz w:val="24"/>
          <w:szCs w:val="24"/>
          <w:lang w:eastAsia="ru-RU"/>
        </w:rPr>
        <w:t xml:space="preserve"> жители поселения практически лишены элементарных коммунальных удобств, труд чаще носит физический характер. </w:t>
      </w:r>
    </w:p>
    <w:p w:rsidR="00702103" w:rsidRPr="00610134" w:rsidRDefault="00FB6B8E"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Причина высокой заболеваемости населения кроется в т.ч. и в особенностях</w:t>
      </w:r>
      <w:r w:rsidR="00F5617A" w:rsidRPr="00610134">
        <w:rPr>
          <w:rFonts w:ascii="Arial" w:hAnsi="Arial" w:cs="Arial"/>
          <w:sz w:val="24"/>
          <w:szCs w:val="24"/>
          <w:lang w:eastAsia="ru-RU"/>
        </w:rPr>
        <w:t xml:space="preserve"> условий</w:t>
      </w:r>
      <w:r w:rsidR="00702103" w:rsidRPr="00610134">
        <w:rPr>
          <w:rFonts w:ascii="Arial" w:hAnsi="Arial" w:cs="Arial"/>
          <w:sz w:val="24"/>
          <w:szCs w:val="24"/>
          <w:lang w:eastAsia="ru-RU"/>
        </w:rPr>
        <w:t xml:space="preserve"> проживания:</w:t>
      </w:r>
    </w:p>
    <w:p w:rsidR="00702103" w:rsidRPr="00610134" w:rsidRDefault="00FB6B8E"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 </w:t>
      </w:r>
      <w:r w:rsidR="00702103" w:rsidRPr="00610134">
        <w:rPr>
          <w:rFonts w:ascii="Arial" w:hAnsi="Arial" w:cs="Arial"/>
          <w:sz w:val="24"/>
          <w:szCs w:val="24"/>
          <w:lang w:eastAsia="ru-RU"/>
        </w:rPr>
        <w:t xml:space="preserve">низкий жизненный уровень, </w:t>
      </w:r>
    </w:p>
    <w:p w:rsidR="00702103" w:rsidRPr="00610134" w:rsidRDefault="00F5617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 ограничение денежных </w:t>
      </w:r>
      <w:r w:rsidR="00702103" w:rsidRPr="00610134">
        <w:rPr>
          <w:rFonts w:ascii="Arial" w:hAnsi="Arial" w:cs="Arial"/>
          <w:sz w:val="24"/>
          <w:szCs w:val="24"/>
          <w:lang w:eastAsia="ru-RU"/>
        </w:rPr>
        <w:t xml:space="preserve"> средств на приобретение лекарств,</w:t>
      </w:r>
    </w:p>
    <w:p w:rsidR="00702103" w:rsidRPr="00610134" w:rsidRDefault="00F5617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 </w:t>
      </w:r>
      <w:r w:rsidR="00702103" w:rsidRPr="00610134">
        <w:rPr>
          <w:rFonts w:ascii="Arial" w:hAnsi="Arial" w:cs="Arial"/>
          <w:sz w:val="24"/>
          <w:szCs w:val="24"/>
          <w:lang w:eastAsia="ru-RU"/>
        </w:rPr>
        <w:t>низкая социальная культура,</w:t>
      </w:r>
    </w:p>
    <w:p w:rsidR="00702103" w:rsidRPr="00610134" w:rsidRDefault="00F5617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5.Экономика  поселения</w:t>
      </w:r>
    </w:p>
    <w:p w:rsidR="00F5617A" w:rsidRPr="00610134" w:rsidRDefault="00F5617A"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1.Сельхозпредприятия, фермерские хозяйства, предприниматели</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8B023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lastRenderedPageBreak/>
        <w:tab/>
        <w:t>В с</w:t>
      </w:r>
      <w:r w:rsidR="00702103" w:rsidRPr="00610134">
        <w:rPr>
          <w:rFonts w:ascii="Arial" w:hAnsi="Arial" w:cs="Arial"/>
          <w:sz w:val="24"/>
          <w:szCs w:val="24"/>
          <w:lang w:eastAsia="ru-RU"/>
        </w:rPr>
        <w:t xml:space="preserve">ельское хозяйство поселения </w:t>
      </w:r>
      <w:r w:rsidRPr="00610134">
        <w:rPr>
          <w:rFonts w:ascii="Arial" w:hAnsi="Arial" w:cs="Arial"/>
          <w:sz w:val="24"/>
          <w:szCs w:val="24"/>
          <w:lang w:eastAsia="ru-RU"/>
        </w:rPr>
        <w:t>входят4</w:t>
      </w:r>
      <w:r w:rsidR="00702103" w:rsidRPr="00610134">
        <w:rPr>
          <w:rFonts w:ascii="Arial" w:hAnsi="Arial" w:cs="Arial"/>
          <w:sz w:val="24"/>
          <w:szCs w:val="24"/>
          <w:lang w:eastAsia="ru-RU"/>
        </w:rPr>
        <w:t xml:space="preserve"> сельскохозяйственны</w:t>
      </w:r>
      <w:r w:rsidRPr="00610134">
        <w:rPr>
          <w:rFonts w:ascii="Arial" w:hAnsi="Arial" w:cs="Arial"/>
          <w:sz w:val="24"/>
          <w:szCs w:val="24"/>
          <w:lang w:eastAsia="ru-RU"/>
        </w:rPr>
        <w:t>хсубъектов</w:t>
      </w:r>
      <w:r w:rsidR="00702103" w:rsidRPr="00610134">
        <w:rPr>
          <w:rFonts w:ascii="Arial" w:hAnsi="Arial" w:cs="Arial"/>
          <w:sz w:val="24"/>
          <w:szCs w:val="24"/>
          <w:lang w:eastAsia="ru-RU"/>
        </w:rPr>
        <w:t xml:space="preserve"> и </w:t>
      </w:r>
      <w:r w:rsidRPr="00610134">
        <w:rPr>
          <w:rFonts w:ascii="Arial" w:hAnsi="Arial" w:cs="Arial"/>
          <w:sz w:val="24"/>
          <w:szCs w:val="24"/>
          <w:lang w:eastAsia="ru-RU"/>
        </w:rPr>
        <w:t xml:space="preserve">личныеподсобные </w:t>
      </w:r>
      <w:r w:rsidR="00702103" w:rsidRPr="00610134">
        <w:rPr>
          <w:rFonts w:ascii="Arial" w:hAnsi="Arial" w:cs="Arial"/>
          <w:sz w:val="24"/>
          <w:szCs w:val="24"/>
          <w:lang w:eastAsia="ru-RU"/>
        </w:rPr>
        <w:t>хозяйства населения.</w:t>
      </w:r>
    </w:p>
    <w:p w:rsidR="00702103" w:rsidRPr="00610134" w:rsidRDefault="008B023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Прогноз развития сельского хозяйства на 2016 год и на период до 2030года </w:t>
      </w:r>
      <w:r w:rsidR="00702103" w:rsidRPr="00610134">
        <w:rPr>
          <w:rFonts w:ascii="Arial" w:hAnsi="Arial" w:cs="Arial"/>
          <w:spacing w:val="-1"/>
          <w:sz w:val="24"/>
          <w:szCs w:val="24"/>
          <w:lang w:eastAsia="ru-RU"/>
        </w:rPr>
        <w:t xml:space="preserve">разработан с учетом имеющегося в сельском поселении производственного потенциала, </w:t>
      </w:r>
      <w:r w:rsidR="00702103" w:rsidRPr="00610134">
        <w:rPr>
          <w:rFonts w:ascii="Arial" w:hAnsi="Arial" w:cs="Arial"/>
          <w:sz w:val="24"/>
          <w:szCs w:val="24"/>
          <w:lang w:eastAsia="ru-RU"/>
        </w:rPr>
        <w:t xml:space="preserve">сложившихся тенденций развития сельскохозяйственных организаций и личных подсобных хозяйств населения. </w:t>
      </w:r>
    </w:p>
    <w:p w:rsidR="00702103" w:rsidRPr="00610134" w:rsidRDefault="008B023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702103" w:rsidRPr="00610134" w:rsidRDefault="008B023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Производством яиц в поселении занимаются только в личных подсобных хозяйствах. </w:t>
      </w:r>
    </w:p>
    <w:p w:rsidR="00702103" w:rsidRPr="00610134" w:rsidRDefault="00406B87" w:rsidP="00702103">
      <w:pPr>
        <w:spacing w:after="0" w:line="240" w:lineRule="auto"/>
        <w:jc w:val="both"/>
        <w:rPr>
          <w:rFonts w:ascii="Arial" w:hAnsi="Arial" w:cs="Arial"/>
          <w:spacing w:val="-1"/>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Производство продукции растениеводства в поселении ориентировано в основном, </w:t>
      </w:r>
      <w:r w:rsidR="00702103" w:rsidRPr="00610134">
        <w:rPr>
          <w:rFonts w:ascii="Arial" w:hAnsi="Arial" w:cs="Arial"/>
          <w:spacing w:val="-1"/>
          <w:sz w:val="24"/>
          <w:szCs w:val="24"/>
          <w:lang w:eastAsia="ru-RU"/>
        </w:rPr>
        <w:t>на зерновые культуры.</w:t>
      </w:r>
    </w:p>
    <w:p w:rsidR="00702103" w:rsidRPr="00610134" w:rsidRDefault="00406B87" w:rsidP="00702103">
      <w:pPr>
        <w:spacing w:after="0" w:line="240" w:lineRule="auto"/>
        <w:jc w:val="both"/>
        <w:rPr>
          <w:rFonts w:ascii="Arial" w:hAnsi="Arial" w:cs="Arial"/>
          <w:sz w:val="24"/>
          <w:szCs w:val="24"/>
          <w:lang w:eastAsia="ru-RU"/>
        </w:rPr>
      </w:pPr>
      <w:r w:rsidRPr="00610134">
        <w:rPr>
          <w:rFonts w:ascii="Arial" w:hAnsi="Arial" w:cs="Arial"/>
          <w:spacing w:val="-1"/>
          <w:sz w:val="24"/>
          <w:szCs w:val="24"/>
          <w:lang w:eastAsia="ru-RU"/>
        </w:rPr>
        <w:tab/>
      </w:r>
      <w:r w:rsidR="00702103" w:rsidRPr="00610134">
        <w:rPr>
          <w:rFonts w:ascii="Arial" w:hAnsi="Arial" w:cs="Arial"/>
          <w:spacing w:val="-1"/>
          <w:sz w:val="24"/>
          <w:szCs w:val="24"/>
          <w:lang w:eastAsia="ru-RU"/>
        </w:rPr>
        <w:t xml:space="preserve">Производством овощей в поселении занимаются, в основном </w:t>
      </w:r>
      <w:r w:rsidR="00702103" w:rsidRPr="00610134">
        <w:rPr>
          <w:rFonts w:ascii="Arial" w:hAnsi="Arial" w:cs="Arial"/>
          <w:sz w:val="24"/>
          <w:szCs w:val="24"/>
          <w:lang w:eastAsia="ru-RU"/>
        </w:rPr>
        <w:t>личные подсобные хозяйства.</w:t>
      </w:r>
    </w:p>
    <w:p w:rsidR="00702103" w:rsidRPr="00610134" w:rsidRDefault="00406B87"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proofErr w:type="gramStart"/>
      <w:r w:rsidR="00702103" w:rsidRPr="00610134">
        <w:rPr>
          <w:rFonts w:ascii="Arial" w:hAnsi="Arial" w:cs="Arial"/>
          <w:sz w:val="24"/>
          <w:szCs w:val="24"/>
          <w:lang w:eastAsia="ru-RU"/>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00702103" w:rsidRPr="00610134">
        <w:rPr>
          <w:rFonts w:ascii="Arial" w:hAnsi="Arial" w:cs="Arial"/>
          <w:sz w:val="24"/>
          <w:szCs w:val="24"/>
          <w:lang w:eastAsia="ru-RU"/>
        </w:rPr>
        <w:t xml:space="preserve"> Отведенная площадь под сады и огороды практически используется в полном объеме по назначению.</w:t>
      </w:r>
    </w:p>
    <w:p w:rsidR="00702103" w:rsidRPr="00610134" w:rsidRDefault="00406B87"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Одной из значимых экономических составляющих для поселения, являются личные подсо</w:t>
      </w:r>
      <w:r w:rsidRPr="00610134">
        <w:rPr>
          <w:rFonts w:ascii="Arial" w:hAnsi="Arial" w:cs="Arial"/>
          <w:sz w:val="24"/>
          <w:szCs w:val="24"/>
          <w:lang w:eastAsia="ru-RU"/>
        </w:rPr>
        <w:t>бные хозяйства и от их развития</w:t>
      </w:r>
      <w:r w:rsidR="00702103" w:rsidRPr="00610134">
        <w:rPr>
          <w:rFonts w:ascii="Arial" w:hAnsi="Arial" w:cs="Arial"/>
          <w:sz w:val="24"/>
          <w:szCs w:val="24"/>
          <w:lang w:eastAsia="ru-RU"/>
        </w:rPr>
        <w:t xml:space="preserve"> во многом, зависит сегодня благосостояние населения. </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bCs/>
          <w:sz w:val="24"/>
          <w:szCs w:val="24"/>
          <w:lang w:eastAsia="ru-RU"/>
        </w:rPr>
        <w:t>2.Личные подсобные хозяйства</w:t>
      </w:r>
    </w:p>
    <w:p w:rsidR="00702103" w:rsidRPr="00610134" w:rsidRDefault="00702103" w:rsidP="00702103">
      <w:pPr>
        <w:spacing w:after="0" w:line="240" w:lineRule="auto"/>
        <w:jc w:val="both"/>
        <w:rPr>
          <w:rFonts w:ascii="Times New Roman" w:hAnsi="Times New Roman"/>
          <w:sz w:val="20"/>
          <w:szCs w:val="20"/>
          <w:lang w:eastAsia="ru-RU"/>
        </w:rPr>
      </w:pPr>
    </w:p>
    <w:tbl>
      <w:tblPr>
        <w:tblW w:w="0" w:type="auto"/>
        <w:tblInd w:w="2" w:type="dxa"/>
        <w:tblLayout w:type="fixed"/>
        <w:tblCellMar>
          <w:left w:w="0" w:type="dxa"/>
          <w:right w:w="0" w:type="dxa"/>
        </w:tblCellMar>
        <w:tblLook w:val="0000" w:firstRow="0" w:lastRow="0" w:firstColumn="0" w:lastColumn="0" w:noHBand="0" w:noVBand="0"/>
      </w:tblPr>
      <w:tblGrid>
        <w:gridCol w:w="5021"/>
        <w:gridCol w:w="1366"/>
        <w:gridCol w:w="1418"/>
        <w:gridCol w:w="1407"/>
      </w:tblGrid>
      <w:tr w:rsidR="00702103" w:rsidRPr="00610134" w:rsidTr="00E73B89">
        <w:trPr>
          <w:trHeight w:val="196"/>
        </w:trPr>
        <w:tc>
          <w:tcPr>
            <w:tcW w:w="5021" w:type="dxa"/>
            <w:tcBorders>
              <w:top w:val="single" w:sz="8" w:space="0" w:color="000000"/>
              <w:left w:val="single" w:sz="8" w:space="0" w:color="000000"/>
              <w:bottom w:val="single" w:sz="4" w:space="0" w:color="auto"/>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кол-во ЛПХ на территории поселения:</w:t>
            </w:r>
          </w:p>
        </w:tc>
        <w:tc>
          <w:tcPr>
            <w:tcW w:w="1366" w:type="dxa"/>
            <w:tcBorders>
              <w:top w:val="single" w:sz="8" w:space="0" w:color="000000"/>
              <w:left w:val="single" w:sz="8" w:space="0" w:color="000000"/>
              <w:bottom w:val="single" w:sz="4" w:space="0" w:color="auto"/>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lang w:eastAsia="ru-RU"/>
              </w:rPr>
              <w:t>01.01.2013</w:t>
            </w:r>
          </w:p>
        </w:tc>
        <w:tc>
          <w:tcPr>
            <w:tcW w:w="1418" w:type="dxa"/>
            <w:tcBorders>
              <w:top w:val="single" w:sz="8" w:space="0" w:color="000000"/>
              <w:left w:val="single" w:sz="8" w:space="0" w:color="000000"/>
              <w:bottom w:val="single" w:sz="4" w:space="0" w:color="auto"/>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01.01.2014</w:t>
            </w:r>
          </w:p>
        </w:tc>
        <w:tc>
          <w:tcPr>
            <w:tcW w:w="1407" w:type="dxa"/>
            <w:tcBorders>
              <w:top w:val="single" w:sz="8" w:space="0" w:color="000000"/>
              <w:left w:val="single" w:sz="8" w:space="0" w:color="000000"/>
              <w:bottom w:val="single" w:sz="4" w:space="0" w:color="auto"/>
              <w:right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shd w:val="clear" w:color="auto" w:fill="FFFFFF"/>
                <w:lang w:eastAsia="ru-RU"/>
              </w:rPr>
              <w:t>01.01.2015</w:t>
            </w:r>
          </w:p>
        </w:tc>
      </w:tr>
      <w:tr w:rsidR="00702103" w:rsidRPr="00610134" w:rsidTr="00E73B89">
        <w:trPr>
          <w:trHeight w:val="97"/>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702103" w:rsidRPr="00610134" w:rsidRDefault="00E73B89"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w:t>
            </w:r>
            <w:r w:rsidR="00702103" w:rsidRPr="00610134">
              <w:rPr>
                <w:rFonts w:ascii="Courier New" w:hAnsi="Courier New" w:cs="Courier New"/>
                <w:lang w:eastAsia="ru-RU"/>
              </w:rPr>
              <w:t>населённых пункта</w:t>
            </w:r>
          </w:p>
        </w:tc>
        <w:tc>
          <w:tcPr>
            <w:tcW w:w="1366" w:type="dxa"/>
            <w:tcBorders>
              <w:top w:val="single" w:sz="4" w:space="0" w:color="auto"/>
              <w:left w:val="single" w:sz="4" w:space="0" w:color="auto"/>
              <w:bottom w:val="single" w:sz="4" w:space="0" w:color="auto"/>
              <w:right w:val="single" w:sz="4" w:space="0" w:color="auto"/>
            </w:tcBorders>
            <w:shd w:val="clear" w:color="auto" w:fill="FFFFFF"/>
          </w:tcPr>
          <w:p w:rsidR="00702103" w:rsidRPr="00610134" w:rsidRDefault="00E73B89"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1015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2103" w:rsidRPr="00610134" w:rsidRDefault="00E73B89"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1015</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702103" w:rsidRPr="00610134" w:rsidRDefault="00E73B89"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1018</w:t>
            </w:r>
          </w:p>
        </w:tc>
      </w:tr>
    </w:tbl>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bCs/>
          <w:sz w:val="24"/>
          <w:szCs w:val="24"/>
          <w:lang w:eastAsia="ru-RU"/>
        </w:rPr>
        <w:t>Наличие животных на территории сельского поселения:</w:t>
      </w:r>
    </w:p>
    <w:p w:rsidR="00702103" w:rsidRPr="00610134" w:rsidRDefault="00702103" w:rsidP="00702103">
      <w:pPr>
        <w:spacing w:after="0" w:line="240" w:lineRule="auto"/>
        <w:jc w:val="both"/>
        <w:rPr>
          <w:rFonts w:ascii="Arial" w:hAnsi="Arial" w:cs="Arial"/>
          <w:sz w:val="24"/>
          <w:szCs w:val="24"/>
          <w:lang w:eastAsia="ru-RU"/>
        </w:rPr>
      </w:pPr>
    </w:p>
    <w:tbl>
      <w:tblPr>
        <w:tblW w:w="0" w:type="auto"/>
        <w:tblInd w:w="2" w:type="dxa"/>
        <w:tblLayout w:type="fixed"/>
        <w:tblCellMar>
          <w:left w:w="0" w:type="dxa"/>
          <w:right w:w="0" w:type="dxa"/>
        </w:tblCellMar>
        <w:tblLook w:val="0000" w:firstRow="0" w:lastRow="0" w:firstColumn="0" w:lastColumn="0" w:noHBand="0" w:noVBand="0"/>
      </w:tblPr>
      <w:tblGrid>
        <w:gridCol w:w="5116"/>
        <w:gridCol w:w="1413"/>
        <w:gridCol w:w="1417"/>
        <w:gridCol w:w="1418"/>
      </w:tblGrid>
      <w:tr w:rsidR="00702103" w:rsidRPr="00610134" w:rsidTr="00E73B89">
        <w:trPr>
          <w:trHeight w:val="305"/>
        </w:trPr>
        <w:tc>
          <w:tcPr>
            <w:tcW w:w="5116" w:type="dxa"/>
            <w:tcBorders>
              <w:top w:val="single" w:sz="8" w:space="0" w:color="000000"/>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Вид животных (гол.)</w:t>
            </w:r>
          </w:p>
        </w:tc>
        <w:tc>
          <w:tcPr>
            <w:tcW w:w="1413" w:type="dxa"/>
            <w:tcBorders>
              <w:top w:val="single" w:sz="8" w:space="0" w:color="000000"/>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01.01.2014</w:t>
            </w:r>
          </w:p>
        </w:tc>
        <w:tc>
          <w:tcPr>
            <w:tcW w:w="1417" w:type="dxa"/>
            <w:tcBorders>
              <w:top w:val="single" w:sz="8" w:space="0" w:color="000000"/>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01.10.2015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shd w:val="clear" w:color="auto" w:fill="FFFFFF"/>
                <w:lang w:eastAsia="ru-RU"/>
              </w:rPr>
              <w:t>01.01.2016</w:t>
            </w:r>
          </w:p>
        </w:tc>
      </w:tr>
      <w:tr w:rsidR="00702103" w:rsidRPr="00610134" w:rsidTr="00E73B89">
        <w:trPr>
          <w:trHeight w:val="276"/>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КРС всего</w:t>
            </w:r>
          </w:p>
        </w:tc>
        <w:tc>
          <w:tcPr>
            <w:tcW w:w="1413" w:type="dxa"/>
            <w:tcBorders>
              <w:left w:val="single" w:sz="8" w:space="0" w:color="000000"/>
              <w:bottom w:val="single" w:sz="8" w:space="0" w:color="000000"/>
            </w:tcBorders>
            <w:shd w:val="clear" w:color="auto" w:fill="FFFFFF"/>
          </w:tcPr>
          <w:p w:rsidR="00702103" w:rsidRPr="00610134" w:rsidRDefault="0020169A"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773</w:t>
            </w:r>
          </w:p>
        </w:tc>
        <w:tc>
          <w:tcPr>
            <w:tcW w:w="1417" w:type="dxa"/>
            <w:tcBorders>
              <w:left w:val="single" w:sz="8" w:space="0" w:color="000000"/>
              <w:bottom w:val="single" w:sz="8" w:space="0" w:color="000000"/>
            </w:tcBorders>
            <w:shd w:val="clear" w:color="auto" w:fill="FFFFFF"/>
          </w:tcPr>
          <w:p w:rsidR="00702103" w:rsidRPr="00610134" w:rsidRDefault="00ED53DB" w:rsidP="00765ED2">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692</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765ED2" w:rsidP="00702103">
            <w:pPr>
              <w:spacing w:after="0" w:line="240" w:lineRule="auto"/>
              <w:jc w:val="both"/>
              <w:rPr>
                <w:rFonts w:ascii="Courier New" w:hAnsi="Courier New" w:cs="Courier New"/>
                <w:lang w:eastAsia="ru-RU"/>
              </w:rPr>
            </w:pPr>
            <w:r w:rsidRPr="00610134">
              <w:rPr>
                <w:rFonts w:ascii="Courier New" w:hAnsi="Courier New" w:cs="Courier New"/>
                <w:lang w:eastAsia="ru-RU"/>
              </w:rPr>
              <w:t>759</w:t>
            </w:r>
          </w:p>
        </w:tc>
      </w:tr>
      <w:tr w:rsidR="00702103" w:rsidRPr="00610134" w:rsidTr="00E73B89">
        <w:trPr>
          <w:trHeight w:val="268"/>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В т.ч. С/Х</w:t>
            </w:r>
          </w:p>
        </w:tc>
        <w:tc>
          <w:tcPr>
            <w:tcW w:w="1413" w:type="dxa"/>
            <w:tcBorders>
              <w:left w:val="single" w:sz="8" w:space="0" w:color="000000"/>
              <w:bottom w:val="single" w:sz="8" w:space="0" w:color="000000"/>
            </w:tcBorders>
            <w:shd w:val="clear" w:color="auto" w:fill="FFFFFF"/>
          </w:tcPr>
          <w:p w:rsidR="00702103" w:rsidRPr="00610134" w:rsidRDefault="0020169A"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203</w:t>
            </w:r>
          </w:p>
        </w:tc>
        <w:tc>
          <w:tcPr>
            <w:tcW w:w="1417" w:type="dxa"/>
            <w:tcBorders>
              <w:left w:val="single" w:sz="8" w:space="0" w:color="000000"/>
              <w:bottom w:val="single" w:sz="8" w:space="0" w:color="000000"/>
            </w:tcBorders>
            <w:shd w:val="clear" w:color="auto" w:fill="FFFFFF"/>
          </w:tcPr>
          <w:p w:rsidR="00702103" w:rsidRPr="00610134" w:rsidRDefault="00765ED2" w:rsidP="00765ED2">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200</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ED53DB" w:rsidP="00ED53DB">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183</w:t>
            </w:r>
          </w:p>
        </w:tc>
      </w:tr>
      <w:tr w:rsidR="00702103" w:rsidRPr="00610134" w:rsidTr="00E73B89">
        <w:trPr>
          <w:trHeight w:val="276"/>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 xml:space="preserve">ЛПХ </w:t>
            </w:r>
          </w:p>
        </w:tc>
        <w:tc>
          <w:tcPr>
            <w:tcW w:w="1413" w:type="dxa"/>
            <w:tcBorders>
              <w:left w:val="single" w:sz="8" w:space="0" w:color="000000"/>
              <w:bottom w:val="single" w:sz="8" w:space="0" w:color="000000"/>
            </w:tcBorders>
            <w:shd w:val="clear" w:color="auto" w:fill="FFFFFF"/>
          </w:tcPr>
          <w:p w:rsidR="00702103" w:rsidRPr="00610134" w:rsidRDefault="0020169A"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570</w:t>
            </w:r>
          </w:p>
        </w:tc>
        <w:tc>
          <w:tcPr>
            <w:tcW w:w="1417" w:type="dxa"/>
            <w:tcBorders>
              <w:left w:val="single" w:sz="8" w:space="0" w:color="000000"/>
              <w:bottom w:val="single" w:sz="8" w:space="0" w:color="000000"/>
            </w:tcBorders>
            <w:shd w:val="clear" w:color="auto" w:fill="FFFFFF"/>
          </w:tcPr>
          <w:p w:rsidR="00702103" w:rsidRPr="00610134" w:rsidRDefault="00765ED2"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542</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765ED2"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509</w:t>
            </w:r>
          </w:p>
        </w:tc>
      </w:tr>
      <w:tr w:rsidR="00702103" w:rsidRPr="00610134" w:rsidTr="00E73B89">
        <w:trPr>
          <w:trHeight w:val="276"/>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 xml:space="preserve">коров </w:t>
            </w:r>
          </w:p>
        </w:tc>
        <w:tc>
          <w:tcPr>
            <w:tcW w:w="1413" w:type="dxa"/>
            <w:tcBorders>
              <w:left w:val="single" w:sz="8" w:space="0" w:color="000000"/>
              <w:bottom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456</w:t>
            </w:r>
          </w:p>
        </w:tc>
        <w:tc>
          <w:tcPr>
            <w:tcW w:w="1417" w:type="dxa"/>
            <w:tcBorders>
              <w:left w:val="single" w:sz="8" w:space="0" w:color="000000"/>
              <w:bottom w:val="single" w:sz="8" w:space="0" w:color="000000"/>
            </w:tcBorders>
            <w:shd w:val="clear" w:color="auto" w:fill="FFFFFF"/>
          </w:tcPr>
          <w:p w:rsidR="00702103" w:rsidRPr="00610134" w:rsidRDefault="00765ED2"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460</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031A4A"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459</w:t>
            </w:r>
          </w:p>
        </w:tc>
      </w:tr>
      <w:tr w:rsidR="00702103" w:rsidRPr="00610134" w:rsidTr="00E73B89">
        <w:trPr>
          <w:trHeight w:val="268"/>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С/Х</w:t>
            </w:r>
          </w:p>
        </w:tc>
        <w:tc>
          <w:tcPr>
            <w:tcW w:w="1413" w:type="dxa"/>
            <w:tcBorders>
              <w:left w:val="single" w:sz="8" w:space="0" w:color="000000"/>
              <w:bottom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200</w:t>
            </w:r>
          </w:p>
        </w:tc>
        <w:tc>
          <w:tcPr>
            <w:tcW w:w="1417" w:type="dxa"/>
            <w:tcBorders>
              <w:left w:val="single" w:sz="8" w:space="0" w:color="000000"/>
              <w:bottom w:val="single" w:sz="8" w:space="0" w:color="000000"/>
            </w:tcBorders>
            <w:shd w:val="clear" w:color="auto" w:fill="FFFFFF"/>
          </w:tcPr>
          <w:p w:rsidR="00702103" w:rsidRPr="00610134" w:rsidRDefault="00765ED2"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210</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BC015C" w:rsidP="00031A4A">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w:t>
            </w:r>
            <w:r w:rsidR="00031A4A" w:rsidRPr="00610134">
              <w:rPr>
                <w:rFonts w:ascii="Courier New" w:hAnsi="Courier New" w:cs="Courier New"/>
                <w:shd w:val="clear" w:color="auto" w:fill="FFFFFF"/>
                <w:lang w:eastAsia="ru-RU"/>
              </w:rPr>
              <w:t>12</w:t>
            </w:r>
          </w:p>
        </w:tc>
      </w:tr>
      <w:tr w:rsidR="00702103" w:rsidRPr="00610134" w:rsidTr="00E73B89">
        <w:trPr>
          <w:trHeight w:val="268"/>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ЛПХ</w:t>
            </w:r>
          </w:p>
        </w:tc>
        <w:tc>
          <w:tcPr>
            <w:tcW w:w="1413" w:type="dxa"/>
            <w:tcBorders>
              <w:left w:val="single" w:sz="8" w:space="0" w:color="000000"/>
              <w:bottom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256</w:t>
            </w:r>
          </w:p>
        </w:tc>
        <w:tc>
          <w:tcPr>
            <w:tcW w:w="1417" w:type="dxa"/>
            <w:tcBorders>
              <w:left w:val="single" w:sz="8" w:space="0" w:color="000000"/>
              <w:bottom w:val="single" w:sz="8" w:space="0" w:color="000000"/>
            </w:tcBorders>
            <w:shd w:val="clear" w:color="auto" w:fill="FFFFFF"/>
          </w:tcPr>
          <w:p w:rsidR="00702103" w:rsidRPr="00610134" w:rsidRDefault="00765ED2"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250</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765ED2"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lang w:eastAsia="ru-RU"/>
              </w:rPr>
              <w:t>247</w:t>
            </w:r>
          </w:p>
        </w:tc>
      </w:tr>
      <w:tr w:rsidR="00702103" w:rsidRPr="00610134" w:rsidTr="00E73B89">
        <w:trPr>
          <w:trHeight w:val="276"/>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 xml:space="preserve">свиней </w:t>
            </w:r>
          </w:p>
        </w:tc>
        <w:tc>
          <w:tcPr>
            <w:tcW w:w="1413" w:type="dxa"/>
            <w:tcBorders>
              <w:left w:val="single" w:sz="8" w:space="0" w:color="000000"/>
              <w:bottom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119</w:t>
            </w:r>
          </w:p>
        </w:tc>
        <w:tc>
          <w:tcPr>
            <w:tcW w:w="1417" w:type="dxa"/>
            <w:tcBorders>
              <w:left w:val="single" w:sz="8" w:space="0" w:color="000000"/>
              <w:bottom w:val="single" w:sz="8" w:space="0" w:color="000000"/>
            </w:tcBorders>
            <w:shd w:val="clear" w:color="auto" w:fill="FFFFFF"/>
          </w:tcPr>
          <w:p w:rsidR="00702103" w:rsidRPr="00610134" w:rsidRDefault="00ED53DB" w:rsidP="00ED53DB">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143</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112</w:t>
            </w:r>
          </w:p>
        </w:tc>
      </w:tr>
      <w:tr w:rsidR="00702103" w:rsidRPr="00610134" w:rsidTr="00E73B89">
        <w:trPr>
          <w:trHeight w:val="276"/>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С/Х</w:t>
            </w:r>
          </w:p>
        </w:tc>
        <w:tc>
          <w:tcPr>
            <w:tcW w:w="1413"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p>
        </w:tc>
        <w:tc>
          <w:tcPr>
            <w:tcW w:w="1417"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p>
        </w:tc>
      </w:tr>
      <w:tr w:rsidR="00702103" w:rsidRPr="00610134" w:rsidTr="00E73B89">
        <w:trPr>
          <w:trHeight w:val="276"/>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 xml:space="preserve">ЛПХ </w:t>
            </w:r>
          </w:p>
        </w:tc>
        <w:tc>
          <w:tcPr>
            <w:tcW w:w="1413" w:type="dxa"/>
            <w:tcBorders>
              <w:left w:val="single" w:sz="8" w:space="0" w:color="000000"/>
              <w:bottom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119</w:t>
            </w:r>
          </w:p>
        </w:tc>
        <w:tc>
          <w:tcPr>
            <w:tcW w:w="1417" w:type="dxa"/>
            <w:tcBorders>
              <w:left w:val="single" w:sz="8" w:space="0" w:color="000000"/>
              <w:bottom w:val="single" w:sz="8" w:space="0" w:color="000000"/>
            </w:tcBorders>
            <w:shd w:val="clear" w:color="auto" w:fill="FFFFFF"/>
          </w:tcPr>
          <w:p w:rsidR="00702103" w:rsidRPr="00610134" w:rsidRDefault="00765ED2"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230</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BC015C"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199</w:t>
            </w:r>
          </w:p>
        </w:tc>
      </w:tr>
      <w:tr w:rsidR="00702103" w:rsidRPr="00610134" w:rsidTr="00E73B89">
        <w:trPr>
          <w:trHeight w:val="276"/>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 xml:space="preserve">Лошадей </w:t>
            </w:r>
          </w:p>
        </w:tc>
        <w:tc>
          <w:tcPr>
            <w:tcW w:w="1413" w:type="dxa"/>
            <w:tcBorders>
              <w:left w:val="single" w:sz="8" w:space="0" w:color="000000"/>
              <w:bottom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69</w:t>
            </w:r>
          </w:p>
        </w:tc>
        <w:tc>
          <w:tcPr>
            <w:tcW w:w="1417" w:type="dxa"/>
            <w:tcBorders>
              <w:left w:val="single" w:sz="8" w:space="0" w:color="000000"/>
              <w:bottom w:val="single" w:sz="8" w:space="0" w:color="000000"/>
            </w:tcBorders>
            <w:shd w:val="clear" w:color="auto" w:fill="FFFFFF"/>
          </w:tcPr>
          <w:p w:rsidR="00702103" w:rsidRPr="00610134" w:rsidRDefault="00DA35C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101</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BC015C"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w:t>
            </w:r>
            <w:r w:rsidR="00702103" w:rsidRPr="00610134">
              <w:rPr>
                <w:rFonts w:ascii="Courier New" w:hAnsi="Courier New" w:cs="Courier New"/>
                <w:lang w:eastAsia="ru-RU"/>
              </w:rPr>
              <w:t>45</w:t>
            </w:r>
          </w:p>
        </w:tc>
      </w:tr>
      <w:tr w:rsidR="00702103" w:rsidRPr="00610134" w:rsidTr="00E73B89">
        <w:trPr>
          <w:trHeight w:val="276"/>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С/Х</w:t>
            </w:r>
          </w:p>
        </w:tc>
        <w:tc>
          <w:tcPr>
            <w:tcW w:w="1413" w:type="dxa"/>
            <w:tcBorders>
              <w:left w:val="single" w:sz="8" w:space="0" w:color="000000"/>
              <w:bottom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50</w:t>
            </w:r>
          </w:p>
        </w:tc>
        <w:tc>
          <w:tcPr>
            <w:tcW w:w="1417" w:type="dxa"/>
            <w:tcBorders>
              <w:left w:val="single" w:sz="8" w:space="0" w:color="000000"/>
              <w:bottom w:val="single" w:sz="8" w:space="0" w:color="000000"/>
            </w:tcBorders>
            <w:shd w:val="clear" w:color="auto" w:fill="FFFFFF"/>
          </w:tcPr>
          <w:p w:rsidR="00702103" w:rsidRPr="00610134" w:rsidRDefault="00DA35C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80</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BC015C"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100</w:t>
            </w:r>
          </w:p>
        </w:tc>
      </w:tr>
      <w:tr w:rsidR="00702103" w:rsidRPr="00610134" w:rsidTr="00E73B89">
        <w:trPr>
          <w:trHeight w:val="276"/>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ЛПХ</w:t>
            </w:r>
          </w:p>
        </w:tc>
        <w:tc>
          <w:tcPr>
            <w:tcW w:w="1413" w:type="dxa"/>
            <w:tcBorders>
              <w:left w:val="single" w:sz="8" w:space="0" w:color="000000"/>
              <w:bottom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19</w:t>
            </w:r>
          </w:p>
        </w:tc>
        <w:tc>
          <w:tcPr>
            <w:tcW w:w="1417" w:type="dxa"/>
            <w:tcBorders>
              <w:left w:val="single" w:sz="8" w:space="0" w:color="000000"/>
              <w:bottom w:val="single" w:sz="8" w:space="0" w:color="000000"/>
            </w:tcBorders>
            <w:shd w:val="clear" w:color="auto" w:fill="FFFFFF"/>
          </w:tcPr>
          <w:p w:rsidR="00702103" w:rsidRPr="00610134" w:rsidRDefault="00DA35C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21</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BC015C"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45</w:t>
            </w:r>
          </w:p>
        </w:tc>
      </w:tr>
      <w:tr w:rsidR="00702103" w:rsidRPr="00610134" w:rsidTr="00E73B89">
        <w:trPr>
          <w:trHeight w:val="295"/>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Овец,  коз  всего:</w:t>
            </w:r>
          </w:p>
        </w:tc>
        <w:tc>
          <w:tcPr>
            <w:tcW w:w="1413" w:type="dxa"/>
            <w:tcBorders>
              <w:left w:val="single" w:sz="8" w:space="0" w:color="000000"/>
              <w:bottom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268</w:t>
            </w:r>
          </w:p>
        </w:tc>
        <w:tc>
          <w:tcPr>
            <w:tcW w:w="1417" w:type="dxa"/>
            <w:tcBorders>
              <w:left w:val="single" w:sz="8" w:space="0" w:color="000000"/>
              <w:bottom w:val="single" w:sz="8" w:space="0" w:color="000000"/>
            </w:tcBorders>
            <w:shd w:val="clear" w:color="auto" w:fill="FFFFFF"/>
          </w:tcPr>
          <w:p w:rsidR="00702103" w:rsidRPr="00610134" w:rsidRDefault="00DA35C3" w:rsidP="0020169A">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4</w:t>
            </w:r>
            <w:r w:rsidR="0020169A" w:rsidRPr="00610134">
              <w:rPr>
                <w:rFonts w:ascii="Courier New" w:hAnsi="Courier New" w:cs="Courier New"/>
                <w:shd w:val="clear" w:color="auto" w:fill="FFFFFF"/>
                <w:lang w:eastAsia="ru-RU"/>
              </w:rPr>
              <w:t>4</w:t>
            </w:r>
            <w:r w:rsidRPr="00610134">
              <w:rPr>
                <w:rFonts w:ascii="Courier New" w:hAnsi="Courier New" w:cs="Courier New"/>
                <w:shd w:val="clear" w:color="auto" w:fill="FFFFFF"/>
                <w:lang w:eastAsia="ru-RU"/>
              </w:rPr>
              <w:t>1</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AE04E5"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417</w:t>
            </w:r>
          </w:p>
        </w:tc>
      </w:tr>
    </w:tbl>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0E2FA2"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В последний год наблюдается тенденции снижения поголовья животных в частном секторе.</w:t>
      </w:r>
    </w:p>
    <w:p w:rsidR="00702103" w:rsidRPr="00610134" w:rsidRDefault="000E2FA2"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Причины, сдерживающие развитие личных подсобных хозяйств, следующие:</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 </w:t>
      </w:r>
      <w:r w:rsidR="000E2FA2" w:rsidRPr="00610134">
        <w:rPr>
          <w:rFonts w:ascii="Arial" w:hAnsi="Arial" w:cs="Arial"/>
          <w:sz w:val="24"/>
          <w:szCs w:val="24"/>
          <w:lang w:eastAsia="ru-RU"/>
        </w:rPr>
        <w:t>н</w:t>
      </w:r>
      <w:r w:rsidRPr="00610134">
        <w:rPr>
          <w:rFonts w:ascii="Arial" w:hAnsi="Arial" w:cs="Arial"/>
          <w:sz w:val="24"/>
          <w:szCs w:val="24"/>
          <w:lang w:eastAsia="ru-RU"/>
        </w:rPr>
        <w:t xml:space="preserve">ет организованного закупа сельскохозяйственной продукции; </w:t>
      </w:r>
    </w:p>
    <w:p w:rsidR="00702103" w:rsidRPr="00610134" w:rsidRDefault="00702103" w:rsidP="00702103">
      <w:pPr>
        <w:spacing w:after="0" w:line="240" w:lineRule="auto"/>
        <w:jc w:val="both"/>
        <w:rPr>
          <w:rFonts w:ascii="Arial" w:hAnsi="Arial" w:cs="Arial"/>
          <w:sz w:val="24"/>
          <w:szCs w:val="24"/>
          <w:u w:val="single"/>
          <w:lang w:eastAsia="ru-RU"/>
        </w:rPr>
      </w:pPr>
      <w:r w:rsidRPr="00610134">
        <w:rPr>
          <w:rFonts w:ascii="Arial" w:hAnsi="Arial" w:cs="Arial"/>
          <w:sz w:val="24"/>
          <w:szCs w:val="24"/>
          <w:lang w:eastAsia="ru-RU"/>
        </w:rPr>
        <w:lastRenderedPageBreak/>
        <w:t xml:space="preserve">- </w:t>
      </w:r>
      <w:r w:rsidR="000904D2" w:rsidRPr="00610134">
        <w:rPr>
          <w:rFonts w:ascii="Arial" w:hAnsi="Arial" w:cs="Arial"/>
          <w:sz w:val="24"/>
          <w:szCs w:val="24"/>
          <w:lang w:eastAsia="ru-RU"/>
        </w:rPr>
        <w:t>в</w:t>
      </w:r>
      <w:r w:rsidRPr="00610134">
        <w:rPr>
          <w:rFonts w:ascii="Arial" w:hAnsi="Arial" w:cs="Arial"/>
          <w:sz w:val="24"/>
          <w:szCs w:val="24"/>
          <w:lang w:eastAsia="ru-RU"/>
        </w:rPr>
        <w:t xml:space="preserve">ысокая себестоимость с/х продукции, и ее низкая закупочная цена. </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u w:val="single"/>
          <w:lang w:eastAsia="ru-RU"/>
        </w:rPr>
        <w:t xml:space="preserve">Проблемы: </w:t>
      </w:r>
    </w:p>
    <w:p w:rsidR="00702103" w:rsidRPr="00610134" w:rsidRDefault="00031A4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1) сельские жители недостаточно осведомлены о своих правах на землю и имущество.  </w:t>
      </w:r>
    </w:p>
    <w:p w:rsidR="00702103" w:rsidRPr="00610134" w:rsidRDefault="00031A4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702103" w:rsidRPr="00610134" w:rsidRDefault="00031A4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3) не налажена эффективная система сбыта продукции, материально-технического и производственного обслуживания </w:t>
      </w:r>
      <w:proofErr w:type="gramStart"/>
      <w:r w:rsidR="00702103" w:rsidRPr="00610134">
        <w:rPr>
          <w:rFonts w:ascii="Arial" w:hAnsi="Arial" w:cs="Arial"/>
          <w:sz w:val="24"/>
          <w:szCs w:val="24"/>
          <w:lang w:eastAsia="ru-RU"/>
        </w:rPr>
        <w:t>К(</w:t>
      </w:r>
      <w:proofErr w:type="gramEnd"/>
      <w:r w:rsidR="00702103" w:rsidRPr="00610134">
        <w:rPr>
          <w:rFonts w:ascii="Arial" w:hAnsi="Arial" w:cs="Arial"/>
          <w:sz w:val="24"/>
          <w:szCs w:val="24"/>
          <w:lang w:eastAsia="ru-RU"/>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702103" w:rsidRPr="00610134" w:rsidRDefault="00031A4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4) низкий уровень заработной платы в отрасли, и отток </w:t>
      </w:r>
      <w:proofErr w:type="gramStart"/>
      <w:r w:rsidR="00702103" w:rsidRPr="00610134">
        <w:rPr>
          <w:rFonts w:ascii="Arial" w:hAnsi="Arial" w:cs="Arial"/>
          <w:sz w:val="24"/>
          <w:szCs w:val="24"/>
          <w:lang w:eastAsia="ru-RU"/>
        </w:rPr>
        <w:t>работающих</w:t>
      </w:r>
      <w:proofErr w:type="gramEnd"/>
      <w:r w:rsidR="00702103" w:rsidRPr="00610134">
        <w:rPr>
          <w:rFonts w:ascii="Arial" w:hAnsi="Arial" w:cs="Arial"/>
          <w:sz w:val="24"/>
          <w:szCs w:val="24"/>
          <w:lang w:eastAsia="ru-RU"/>
        </w:rPr>
        <w:t xml:space="preserve"> в другие отрасли производства и в социальную сферу;</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Самостоятельно решить проблемы, с которыми сталкиваются </w:t>
      </w:r>
      <w:r w:rsidRPr="00610134">
        <w:rPr>
          <w:rFonts w:ascii="Arial" w:hAnsi="Arial" w:cs="Arial"/>
          <w:sz w:val="24"/>
          <w:szCs w:val="24"/>
          <w:shd w:val="clear" w:color="auto" w:fill="FFFFFF"/>
          <w:lang w:eastAsia="ru-RU"/>
        </w:rPr>
        <w:t>жители сельского поселения</w:t>
      </w:r>
      <w:r w:rsidRPr="00610134">
        <w:rPr>
          <w:rFonts w:ascii="Arial" w:hAnsi="Arial" w:cs="Arial"/>
          <w:sz w:val="24"/>
          <w:szCs w:val="24"/>
          <w:lang w:eastAsia="ru-RU"/>
        </w:rPr>
        <w:t xml:space="preserve"> при ведении личных подсобных хозяйств достаточно трудно. </w:t>
      </w:r>
    </w:p>
    <w:p w:rsidR="009B0CAF" w:rsidRPr="00610134" w:rsidRDefault="00702103" w:rsidP="009B0CAF">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702103" w:rsidRPr="00610134" w:rsidRDefault="00702103" w:rsidP="009B0CAF">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 Закуп сельскохозяйственной продукции производятся по низким ценам.  </w:t>
      </w:r>
    </w:p>
    <w:p w:rsidR="00702103" w:rsidRPr="00610134" w:rsidRDefault="00702103" w:rsidP="00702103">
      <w:pPr>
        <w:spacing w:after="0" w:line="240" w:lineRule="auto"/>
        <w:jc w:val="both"/>
        <w:rPr>
          <w:rFonts w:ascii="Arial" w:hAnsi="Arial" w:cs="Arial"/>
          <w:sz w:val="24"/>
          <w:szCs w:val="24"/>
          <w:lang w:eastAsia="ru-RU"/>
        </w:rPr>
      </w:pPr>
      <w:proofErr w:type="gramStart"/>
      <w:r w:rsidRPr="00610134">
        <w:rPr>
          <w:rFonts w:ascii="Arial" w:hAnsi="Arial" w:cs="Arial"/>
          <w:sz w:val="24"/>
          <w:szCs w:val="24"/>
          <w:lang w:eastAsia="ru-RU"/>
        </w:rPr>
        <w:t>- Старение  населения  из - за ухудшающейся  демографической  ситуации.</w:t>
      </w:r>
      <w:proofErr w:type="gramEnd"/>
    </w:p>
    <w:p w:rsidR="00702103" w:rsidRPr="00610134" w:rsidRDefault="009B0CAF"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Способствуя и регулируя процесс развития ЛПХ в поселении можно решать эту проблему.</w:t>
      </w:r>
    </w:p>
    <w:p w:rsidR="00702103" w:rsidRPr="00610134" w:rsidRDefault="009B0CAF"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Развитие животноводства и огородничества, как одно из  направлений развития ЛПХ.</w:t>
      </w:r>
    </w:p>
    <w:p w:rsidR="00702103" w:rsidRPr="00610134" w:rsidRDefault="009B0CAF"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00702103" w:rsidRPr="00610134">
        <w:rPr>
          <w:rFonts w:ascii="Arial" w:hAnsi="Arial" w:cs="Arial"/>
          <w:sz w:val="24"/>
          <w:szCs w:val="24"/>
          <w:lang w:eastAsia="ru-RU"/>
        </w:rPr>
        <w:t>самозанятость</w:t>
      </w:r>
      <w:proofErr w:type="spellEnd"/>
      <w:r w:rsidR="00702103" w:rsidRPr="00610134">
        <w:rPr>
          <w:rFonts w:ascii="Arial" w:hAnsi="Arial" w:cs="Arial"/>
          <w:sz w:val="24"/>
          <w:szCs w:val="24"/>
          <w:lang w:eastAsia="ru-RU"/>
        </w:rPr>
        <w:t xml:space="preserve"> населения.</w:t>
      </w:r>
    </w:p>
    <w:p w:rsidR="009B0CAF" w:rsidRPr="00610134" w:rsidRDefault="009B0CAF"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Эту проблему,  возможно,  решить следующим путем: </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-увеличения продажи  населению  молодняка  крупного  рогатого скота, свиней сельскохозяйственными предприятиями; </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 увеличения продажи населению птицы различных видов  и  пород через близлежащие  птицеводческие предприятия; </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обеспечить  высокий уровень ветеринарного   обслуживания   в  личных подсобных  хозяйствах;</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необходимо  всячески поддерживать инициативу граждан,  которые сегодня оказывают услуги по заготовке кормов, вспашке огородов, сбору молока;</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 - создавать условия для создания и развития </w:t>
      </w:r>
      <w:proofErr w:type="spellStart"/>
      <w:r w:rsidRPr="00610134">
        <w:rPr>
          <w:rFonts w:ascii="Arial" w:hAnsi="Arial" w:cs="Arial"/>
          <w:sz w:val="24"/>
          <w:szCs w:val="24"/>
          <w:lang w:eastAsia="ru-RU"/>
        </w:rPr>
        <w:t>потребительско</w:t>
      </w:r>
      <w:proofErr w:type="spellEnd"/>
      <w:r w:rsidRPr="00610134">
        <w:rPr>
          <w:rFonts w:ascii="Arial" w:hAnsi="Arial" w:cs="Arial"/>
          <w:sz w:val="24"/>
          <w:szCs w:val="24"/>
          <w:lang w:eastAsia="ru-RU"/>
        </w:rPr>
        <w:t xml:space="preserve"> - сбытовых кооперативов на территории   поселения.</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6.Жилищный фонд</w:t>
      </w:r>
    </w:p>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702103">
      <w:pPr>
        <w:spacing w:after="0" w:line="240" w:lineRule="auto"/>
        <w:jc w:val="both"/>
        <w:rPr>
          <w:rFonts w:ascii="Arial" w:hAnsi="Arial" w:cs="Arial"/>
          <w:bCs/>
          <w:sz w:val="24"/>
          <w:szCs w:val="24"/>
          <w:lang w:eastAsia="ru-RU"/>
        </w:rPr>
      </w:pPr>
      <w:r w:rsidRPr="00610134">
        <w:rPr>
          <w:rFonts w:ascii="Arial" w:hAnsi="Arial" w:cs="Arial"/>
          <w:bCs/>
          <w:sz w:val="24"/>
          <w:szCs w:val="24"/>
          <w:lang w:eastAsia="ru-RU"/>
        </w:rPr>
        <w:t xml:space="preserve">Состояние жилищно - коммунальной сферы </w:t>
      </w:r>
      <w:r w:rsidR="00155264" w:rsidRPr="00610134">
        <w:rPr>
          <w:rFonts w:ascii="Arial" w:hAnsi="Arial" w:cs="Arial"/>
          <w:bCs/>
          <w:sz w:val="24"/>
          <w:szCs w:val="24"/>
          <w:lang w:eastAsia="ru-RU"/>
        </w:rPr>
        <w:t>муниципального образования «Олонки»</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bCs/>
          <w:sz w:val="24"/>
          <w:szCs w:val="24"/>
          <w:lang w:eastAsia="ru-RU"/>
        </w:rPr>
        <w:lastRenderedPageBreak/>
        <w:t xml:space="preserve">Данные о существующем жилищном фонде </w:t>
      </w:r>
    </w:p>
    <w:p w:rsidR="00702103" w:rsidRPr="00610134" w:rsidRDefault="00702103" w:rsidP="00702103">
      <w:pPr>
        <w:spacing w:after="0" w:line="240" w:lineRule="auto"/>
        <w:jc w:val="both"/>
        <w:rPr>
          <w:rFonts w:ascii="Arial" w:hAnsi="Arial" w:cs="Arial"/>
          <w:sz w:val="24"/>
          <w:szCs w:val="24"/>
          <w:lang w:eastAsia="ru-RU"/>
        </w:rPr>
      </w:pPr>
    </w:p>
    <w:tbl>
      <w:tblPr>
        <w:tblW w:w="0" w:type="auto"/>
        <w:tblInd w:w="108" w:type="dxa"/>
        <w:tblLayout w:type="fixed"/>
        <w:tblLook w:val="0000" w:firstRow="0" w:lastRow="0" w:firstColumn="0" w:lastColumn="0" w:noHBand="0" w:noVBand="0"/>
      </w:tblPr>
      <w:tblGrid>
        <w:gridCol w:w="695"/>
        <w:gridCol w:w="3672"/>
        <w:gridCol w:w="2251"/>
        <w:gridCol w:w="2316"/>
      </w:tblGrid>
      <w:tr w:rsidR="00702103" w:rsidRPr="00610134" w:rsidTr="00155264">
        <w:tc>
          <w:tcPr>
            <w:tcW w:w="69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 </w:t>
            </w:r>
            <w:proofErr w:type="spellStart"/>
            <w:r w:rsidRPr="00610134">
              <w:rPr>
                <w:rFonts w:ascii="Courier New" w:hAnsi="Courier New" w:cs="Courier New"/>
                <w:lang w:eastAsia="ru-RU"/>
              </w:rPr>
              <w:t>пп</w:t>
            </w:r>
            <w:proofErr w:type="spellEnd"/>
          </w:p>
        </w:tc>
        <w:tc>
          <w:tcPr>
            <w:tcW w:w="367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Наименование</w:t>
            </w:r>
          </w:p>
        </w:tc>
        <w:tc>
          <w:tcPr>
            <w:tcW w:w="2251"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На 01.01. 2015 г.</w:t>
            </w:r>
          </w:p>
        </w:tc>
        <w:tc>
          <w:tcPr>
            <w:tcW w:w="2316"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На 01.01.2016 г.</w:t>
            </w:r>
          </w:p>
        </w:tc>
      </w:tr>
      <w:tr w:rsidR="00702103" w:rsidRPr="00610134" w:rsidTr="00155264">
        <w:tc>
          <w:tcPr>
            <w:tcW w:w="69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1</w:t>
            </w:r>
          </w:p>
        </w:tc>
        <w:tc>
          <w:tcPr>
            <w:tcW w:w="367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2</w:t>
            </w:r>
          </w:p>
        </w:tc>
        <w:tc>
          <w:tcPr>
            <w:tcW w:w="2251"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3</w:t>
            </w:r>
          </w:p>
        </w:tc>
        <w:tc>
          <w:tcPr>
            <w:tcW w:w="2316"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b/>
                <w:bCs/>
                <w:lang w:eastAsia="ru-RU"/>
              </w:rPr>
              <w:t>4</w:t>
            </w:r>
          </w:p>
        </w:tc>
      </w:tr>
      <w:tr w:rsidR="00702103" w:rsidRPr="00610134" w:rsidTr="00155264">
        <w:tc>
          <w:tcPr>
            <w:tcW w:w="69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w:t>
            </w:r>
          </w:p>
        </w:tc>
        <w:tc>
          <w:tcPr>
            <w:tcW w:w="367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Средний размер семьи, чел.</w:t>
            </w:r>
          </w:p>
        </w:tc>
        <w:tc>
          <w:tcPr>
            <w:tcW w:w="2251" w:type="dxa"/>
            <w:tcBorders>
              <w:top w:val="single" w:sz="4" w:space="0" w:color="000000"/>
              <w:left w:val="single" w:sz="4" w:space="0" w:color="000000"/>
              <w:bottom w:val="single" w:sz="4" w:space="0" w:color="000000"/>
            </w:tcBorders>
          </w:tcPr>
          <w:p w:rsidR="00702103" w:rsidRPr="00610134" w:rsidRDefault="00C26F71"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w:t>
            </w:r>
          </w:p>
        </w:tc>
        <w:tc>
          <w:tcPr>
            <w:tcW w:w="2316" w:type="dxa"/>
            <w:tcBorders>
              <w:top w:val="single" w:sz="4" w:space="0" w:color="000000"/>
              <w:left w:val="single" w:sz="4" w:space="0" w:color="000000"/>
              <w:bottom w:val="single" w:sz="4" w:space="0" w:color="000000"/>
              <w:right w:val="single" w:sz="4" w:space="0" w:color="000000"/>
            </w:tcBorders>
          </w:tcPr>
          <w:p w:rsidR="00702103" w:rsidRPr="00610134" w:rsidRDefault="00C26F71"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w:t>
            </w:r>
          </w:p>
        </w:tc>
      </w:tr>
      <w:tr w:rsidR="00702103" w:rsidRPr="00610134" w:rsidTr="00155264">
        <w:tc>
          <w:tcPr>
            <w:tcW w:w="69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w:t>
            </w:r>
          </w:p>
        </w:tc>
        <w:tc>
          <w:tcPr>
            <w:tcW w:w="3672" w:type="dxa"/>
            <w:tcBorders>
              <w:top w:val="single" w:sz="4" w:space="0" w:color="000000"/>
              <w:left w:val="single" w:sz="4" w:space="0" w:color="000000"/>
              <w:bottom w:val="single" w:sz="4" w:space="0" w:color="000000"/>
            </w:tcBorders>
          </w:tcPr>
          <w:p w:rsidR="00702103" w:rsidRPr="00610134" w:rsidRDefault="00702103" w:rsidP="00155264">
            <w:pPr>
              <w:spacing w:after="0" w:line="240" w:lineRule="auto"/>
              <w:jc w:val="both"/>
              <w:rPr>
                <w:rFonts w:ascii="Courier New" w:hAnsi="Courier New" w:cs="Courier New"/>
                <w:lang w:eastAsia="ru-RU"/>
              </w:rPr>
            </w:pPr>
            <w:r w:rsidRPr="00610134">
              <w:rPr>
                <w:rFonts w:ascii="Courier New" w:hAnsi="Courier New" w:cs="Courier New"/>
                <w:lang w:eastAsia="ru-RU"/>
              </w:rPr>
              <w:t>Общий жилой фонд, м</w:t>
            </w:r>
            <w:r w:rsidRPr="00610134">
              <w:rPr>
                <w:rFonts w:ascii="Courier New" w:hAnsi="Courier New" w:cs="Courier New"/>
                <w:vertAlign w:val="superscript"/>
                <w:lang w:eastAsia="ru-RU"/>
              </w:rPr>
              <w:t>2</w:t>
            </w:r>
            <w:r w:rsidRPr="00610134">
              <w:rPr>
                <w:rFonts w:ascii="Courier New" w:hAnsi="Courier New" w:cs="Courier New"/>
                <w:lang w:eastAsia="ru-RU"/>
              </w:rPr>
              <w:t xml:space="preserve"> </w:t>
            </w:r>
            <w:proofErr w:type="spellStart"/>
            <w:r w:rsidRPr="00610134">
              <w:rPr>
                <w:rFonts w:ascii="Courier New" w:hAnsi="Courier New" w:cs="Courier New"/>
                <w:lang w:eastAsia="ru-RU"/>
              </w:rPr>
              <w:t>общ</w:t>
            </w:r>
            <w:proofErr w:type="gramStart"/>
            <w:r w:rsidRPr="00610134">
              <w:rPr>
                <w:rFonts w:ascii="Courier New" w:hAnsi="Courier New" w:cs="Courier New"/>
                <w:lang w:eastAsia="ru-RU"/>
              </w:rPr>
              <w:t>.п</w:t>
            </w:r>
            <w:proofErr w:type="gramEnd"/>
            <w:r w:rsidRPr="00610134">
              <w:rPr>
                <w:rFonts w:ascii="Courier New" w:hAnsi="Courier New" w:cs="Courier New"/>
                <w:lang w:eastAsia="ru-RU"/>
              </w:rPr>
              <w:t>лощади</w:t>
            </w:r>
            <w:proofErr w:type="spellEnd"/>
            <w:r w:rsidRPr="00610134">
              <w:rPr>
                <w:rFonts w:ascii="Courier New" w:hAnsi="Courier New" w:cs="Courier New"/>
                <w:lang w:eastAsia="ru-RU"/>
              </w:rPr>
              <w:t xml:space="preserve">, в </w:t>
            </w:r>
            <w:proofErr w:type="spellStart"/>
            <w:r w:rsidRPr="00610134">
              <w:rPr>
                <w:rFonts w:ascii="Courier New" w:hAnsi="Courier New" w:cs="Courier New"/>
                <w:lang w:eastAsia="ru-RU"/>
              </w:rPr>
              <w:t>т.ч</w:t>
            </w:r>
            <w:proofErr w:type="spellEnd"/>
            <w:r w:rsidRPr="00610134">
              <w:rPr>
                <w:rFonts w:ascii="Courier New" w:hAnsi="Courier New" w:cs="Courier New"/>
                <w:lang w:eastAsia="ru-RU"/>
              </w:rPr>
              <w:t>.</w:t>
            </w:r>
          </w:p>
        </w:tc>
        <w:tc>
          <w:tcPr>
            <w:tcW w:w="2251" w:type="dxa"/>
            <w:tcBorders>
              <w:top w:val="single" w:sz="4" w:space="0" w:color="000000"/>
              <w:left w:val="single" w:sz="4" w:space="0" w:color="000000"/>
              <w:bottom w:val="single" w:sz="4" w:space="0" w:color="000000"/>
            </w:tcBorders>
          </w:tcPr>
          <w:p w:rsidR="00702103" w:rsidRPr="00610134" w:rsidRDefault="00C26F71"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57982</w:t>
            </w:r>
          </w:p>
        </w:tc>
        <w:tc>
          <w:tcPr>
            <w:tcW w:w="2316" w:type="dxa"/>
            <w:tcBorders>
              <w:top w:val="single" w:sz="4" w:space="0" w:color="000000"/>
              <w:left w:val="single" w:sz="4" w:space="0" w:color="000000"/>
              <w:bottom w:val="single" w:sz="4" w:space="0" w:color="000000"/>
              <w:right w:val="single" w:sz="4" w:space="0" w:color="000000"/>
            </w:tcBorders>
          </w:tcPr>
          <w:p w:rsidR="00702103" w:rsidRPr="00610134" w:rsidRDefault="00C26F71"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57853</w:t>
            </w:r>
          </w:p>
        </w:tc>
      </w:tr>
      <w:tr w:rsidR="00702103" w:rsidRPr="00610134" w:rsidTr="00155264">
        <w:tc>
          <w:tcPr>
            <w:tcW w:w="69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367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государственный</w:t>
            </w:r>
          </w:p>
        </w:tc>
        <w:tc>
          <w:tcPr>
            <w:tcW w:w="2251"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2316"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r>
      <w:tr w:rsidR="00702103" w:rsidRPr="00610134" w:rsidTr="00155264">
        <w:tc>
          <w:tcPr>
            <w:tcW w:w="69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367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муниципальный</w:t>
            </w:r>
          </w:p>
        </w:tc>
        <w:tc>
          <w:tcPr>
            <w:tcW w:w="2251" w:type="dxa"/>
            <w:tcBorders>
              <w:top w:val="single" w:sz="4" w:space="0" w:color="000000"/>
              <w:left w:val="single" w:sz="4" w:space="0" w:color="000000"/>
              <w:bottom w:val="single" w:sz="4" w:space="0" w:color="000000"/>
            </w:tcBorders>
          </w:tcPr>
          <w:p w:rsidR="00702103" w:rsidRPr="00610134" w:rsidRDefault="00761E56"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474</w:t>
            </w:r>
          </w:p>
        </w:tc>
        <w:tc>
          <w:tcPr>
            <w:tcW w:w="2316" w:type="dxa"/>
            <w:tcBorders>
              <w:top w:val="single" w:sz="4" w:space="0" w:color="000000"/>
              <w:left w:val="single" w:sz="4" w:space="0" w:color="000000"/>
              <w:bottom w:val="single" w:sz="4" w:space="0" w:color="000000"/>
              <w:right w:val="single" w:sz="4" w:space="0" w:color="000000"/>
            </w:tcBorders>
          </w:tcPr>
          <w:p w:rsidR="00702103" w:rsidRPr="00610134" w:rsidRDefault="00761E56"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47</w:t>
            </w:r>
          </w:p>
        </w:tc>
      </w:tr>
      <w:tr w:rsidR="00702103" w:rsidRPr="00610134" w:rsidTr="00155264">
        <w:tc>
          <w:tcPr>
            <w:tcW w:w="69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367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частный</w:t>
            </w:r>
          </w:p>
        </w:tc>
        <w:tc>
          <w:tcPr>
            <w:tcW w:w="2251" w:type="dxa"/>
            <w:tcBorders>
              <w:top w:val="single" w:sz="4" w:space="0" w:color="000000"/>
              <w:left w:val="single" w:sz="4" w:space="0" w:color="000000"/>
              <w:bottom w:val="single" w:sz="4" w:space="0" w:color="000000"/>
            </w:tcBorders>
          </w:tcPr>
          <w:p w:rsidR="00702103" w:rsidRPr="00610134" w:rsidRDefault="00761E56"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57432</w:t>
            </w:r>
          </w:p>
        </w:tc>
        <w:tc>
          <w:tcPr>
            <w:tcW w:w="2316" w:type="dxa"/>
            <w:tcBorders>
              <w:top w:val="single" w:sz="4" w:space="0" w:color="000000"/>
              <w:left w:val="single" w:sz="4" w:space="0" w:color="000000"/>
              <w:bottom w:val="single" w:sz="4" w:space="0" w:color="000000"/>
              <w:right w:val="single" w:sz="4" w:space="0" w:color="000000"/>
            </w:tcBorders>
          </w:tcPr>
          <w:p w:rsidR="00702103" w:rsidRPr="00610134" w:rsidRDefault="00557521"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57853</w:t>
            </w:r>
          </w:p>
        </w:tc>
      </w:tr>
      <w:tr w:rsidR="00702103" w:rsidRPr="00610134" w:rsidTr="00155264">
        <w:tc>
          <w:tcPr>
            <w:tcW w:w="69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3</w:t>
            </w:r>
          </w:p>
        </w:tc>
        <w:tc>
          <w:tcPr>
            <w:tcW w:w="367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Общий жилой фонд на 1 жителя,</w:t>
            </w:r>
          </w:p>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w:t>
            </w:r>
            <w:r w:rsidRPr="00610134">
              <w:rPr>
                <w:rFonts w:ascii="Courier New" w:hAnsi="Courier New" w:cs="Courier New"/>
                <w:vertAlign w:val="superscript"/>
                <w:lang w:eastAsia="ru-RU"/>
              </w:rPr>
              <w:t>2</w:t>
            </w:r>
            <w:r w:rsidRPr="00610134">
              <w:rPr>
                <w:rFonts w:ascii="Courier New" w:hAnsi="Courier New" w:cs="Courier New"/>
                <w:lang w:eastAsia="ru-RU"/>
              </w:rPr>
              <w:t xml:space="preserve"> общ</w:t>
            </w:r>
            <w:proofErr w:type="gramStart"/>
            <w:r w:rsidRPr="00610134">
              <w:rPr>
                <w:rFonts w:ascii="Courier New" w:hAnsi="Courier New" w:cs="Courier New"/>
                <w:lang w:eastAsia="ru-RU"/>
              </w:rPr>
              <w:t>.п</w:t>
            </w:r>
            <w:proofErr w:type="gramEnd"/>
            <w:r w:rsidRPr="00610134">
              <w:rPr>
                <w:rFonts w:ascii="Courier New" w:hAnsi="Courier New" w:cs="Courier New"/>
                <w:lang w:eastAsia="ru-RU"/>
              </w:rPr>
              <w:t>лощади</w:t>
            </w:r>
          </w:p>
        </w:tc>
        <w:tc>
          <w:tcPr>
            <w:tcW w:w="2251" w:type="dxa"/>
            <w:tcBorders>
              <w:top w:val="single" w:sz="4" w:space="0" w:color="000000"/>
              <w:left w:val="single" w:sz="4" w:space="0" w:color="000000"/>
              <w:bottom w:val="single" w:sz="4" w:space="0" w:color="000000"/>
            </w:tcBorders>
          </w:tcPr>
          <w:p w:rsidR="00702103" w:rsidRPr="00610134" w:rsidRDefault="00761E56"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19</w:t>
            </w:r>
          </w:p>
        </w:tc>
        <w:tc>
          <w:tcPr>
            <w:tcW w:w="2316" w:type="dxa"/>
            <w:tcBorders>
              <w:top w:val="single" w:sz="4" w:space="0" w:color="000000"/>
              <w:left w:val="single" w:sz="4" w:space="0" w:color="000000"/>
              <w:bottom w:val="single" w:sz="4" w:space="0" w:color="000000"/>
              <w:right w:val="single" w:sz="4" w:space="0" w:color="000000"/>
            </w:tcBorders>
          </w:tcPr>
          <w:p w:rsidR="00702103" w:rsidRPr="00610134" w:rsidRDefault="00761E56"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19</w:t>
            </w:r>
          </w:p>
        </w:tc>
      </w:tr>
      <w:tr w:rsidR="00702103" w:rsidRPr="00610134" w:rsidTr="00155264">
        <w:tc>
          <w:tcPr>
            <w:tcW w:w="69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w:t>
            </w:r>
          </w:p>
        </w:tc>
        <w:tc>
          <w:tcPr>
            <w:tcW w:w="367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Ветхий жилой фонд, м</w:t>
            </w:r>
            <w:r w:rsidRPr="00610134">
              <w:rPr>
                <w:rFonts w:ascii="Courier New" w:hAnsi="Courier New" w:cs="Courier New"/>
                <w:vertAlign w:val="superscript"/>
                <w:lang w:eastAsia="ru-RU"/>
              </w:rPr>
              <w:t>2</w:t>
            </w:r>
            <w:r w:rsidRPr="00610134">
              <w:rPr>
                <w:rFonts w:ascii="Courier New" w:hAnsi="Courier New" w:cs="Courier New"/>
                <w:lang w:eastAsia="ru-RU"/>
              </w:rPr>
              <w:t xml:space="preserve"> общ</w:t>
            </w:r>
            <w:proofErr w:type="gramStart"/>
            <w:r w:rsidRPr="00610134">
              <w:rPr>
                <w:rFonts w:ascii="Courier New" w:hAnsi="Courier New" w:cs="Courier New"/>
                <w:lang w:eastAsia="ru-RU"/>
              </w:rPr>
              <w:t>.п</w:t>
            </w:r>
            <w:proofErr w:type="gramEnd"/>
            <w:r w:rsidRPr="00610134">
              <w:rPr>
                <w:rFonts w:ascii="Courier New" w:hAnsi="Courier New" w:cs="Courier New"/>
                <w:lang w:eastAsia="ru-RU"/>
              </w:rPr>
              <w:t>лощади</w:t>
            </w:r>
          </w:p>
        </w:tc>
        <w:tc>
          <w:tcPr>
            <w:tcW w:w="2251" w:type="dxa"/>
            <w:tcBorders>
              <w:top w:val="single" w:sz="4" w:space="0" w:color="000000"/>
              <w:left w:val="single" w:sz="4" w:space="0" w:color="000000"/>
              <w:bottom w:val="single" w:sz="4" w:space="0" w:color="000000"/>
            </w:tcBorders>
          </w:tcPr>
          <w:p w:rsidR="00702103" w:rsidRPr="00610134" w:rsidRDefault="00E66D5F" w:rsidP="00702103">
            <w:pPr>
              <w:spacing w:after="0" w:line="240" w:lineRule="auto"/>
              <w:jc w:val="both"/>
              <w:rPr>
                <w:rFonts w:ascii="Courier New" w:hAnsi="Courier New" w:cs="Courier New"/>
                <w:lang w:eastAsia="ru-RU"/>
              </w:rPr>
            </w:pPr>
            <w:r w:rsidRPr="00610134">
              <w:rPr>
                <w:rFonts w:ascii="Courier New" w:hAnsi="Courier New" w:cs="Courier New"/>
                <w:lang w:eastAsia="ru-RU"/>
              </w:rPr>
              <w:t>8184</w:t>
            </w:r>
          </w:p>
        </w:tc>
        <w:tc>
          <w:tcPr>
            <w:tcW w:w="2316" w:type="dxa"/>
            <w:tcBorders>
              <w:top w:val="single" w:sz="4" w:space="0" w:color="000000"/>
              <w:left w:val="single" w:sz="4" w:space="0" w:color="000000"/>
              <w:bottom w:val="single" w:sz="4" w:space="0" w:color="000000"/>
              <w:right w:val="single" w:sz="4" w:space="0" w:color="000000"/>
            </w:tcBorders>
          </w:tcPr>
          <w:p w:rsidR="00702103" w:rsidRPr="00610134" w:rsidRDefault="00557521" w:rsidP="00702103">
            <w:pPr>
              <w:spacing w:after="0" w:line="240" w:lineRule="auto"/>
              <w:jc w:val="both"/>
              <w:rPr>
                <w:rFonts w:ascii="Courier New" w:hAnsi="Courier New" w:cs="Courier New"/>
                <w:lang w:eastAsia="ru-RU"/>
              </w:rPr>
            </w:pPr>
            <w:r w:rsidRPr="00610134">
              <w:rPr>
                <w:rFonts w:ascii="Courier New" w:hAnsi="Courier New" w:cs="Courier New"/>
                <w:lang w:eastAsia="ru-RU"/>
              </w:rPr>
              <w:t>8184</w:t>
            </w:r>
          </w:p>
        </w:tc>
      </w:tr>
    </w:tbl>
    <w:p w:rsidR="00702103" w:rsidRPr="00610134" w:rsidRDefault="00702103" w:rsidP="00702103">
      <w:pPr>
        <w:spacing w:after="0" w:line="240" w:lineRule="auto"/>
        <w:jc w:val="both"/>
        <w:rPr>
          <w:rFonts w:ascii="Arial" w:hAnsi="Arial" w:cs="Arial"/>
          <w:sz w:val="24"/>
          <w:szCs w:val="24"/>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4548"/>
        <w:gridCol w:w="1418"/>
        <w:gridCol w:w="1417"/>
        <w:gridCol w:w="1457"/>
      </w:tblGrid>
      <w:tr w:rsidR="00702103" w:rsidRPr="00610134" w:rsidTr="00E7718E">
        <w:trPr>
          <w:trHeight w:val="465"/>
        </w:trPr>
        <w:tc>
          <w:tcPr>
            <w:tcW w:w="4548" w:type="dxa"/>
            <w:tcBorders>
              <w:top w:val="single" w:sz="8" w:space="0" w:color="000000"/>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w:t>
            </w:r>
          </w:p>
        </w:tc>
        <w:tc>
          <w:tcPr>
            <w:tcW w:w="1418" w:type="dxa"/>
            <w:tcBorders>
              <w:top w:val="single" w:sz="8" w:space="0" w:color="000000"/>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Единица измерения</w:t>
            </w:r>
          </w:p>
        </w:tc>
        <w:tc>
          <w:tcPr>
            <w:tcW w:w="1417" w:type="dxa"/>
            <w:tcBorders>
              <w:top w:val="single" w:sz="8" w:space="0" w:color="000000"/>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На 01.01.2015</w:t>
            </w:r>
          </w:p>
        </w:tc>
        <w:tc>
          <w:tcPr>
            <w:tcW w:w="1457" w:type="dxa"/>
            <w:tcBorders>
              <w:top w:val="single" w:sz="8" w:space="0" w:color="000000"/>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На 01.01.2016</w:t>
            </w:r>
          </w:p>
        </w:tc>
      </w:tr>
      <w:tr w:rsidR="00702103" w:rsidRPr="00610134" w:rsidTr="00E7718E">
        <w:trPr>
          <w:trHeight w:val="264"/>
        </w:trPr>
        <w:tc>
          <w:tcPr>
            <w:tcW w:w="4548" w:type="dxa"/>
            <w:tcBorders>
              <w:left w:val="single" w:sz="8" w:space="0" w:color="000000"/>
              <w:bottom w:val="single" w:sz="8" w:space="0" w:color="000000"/>
            </w:tcBorders>
            <w:vAlign w:val="center"/>
          </w:tcPr>
          <w:p w:rsidR="00702103" w:rsidRPr="00610134" w:rsidRDefault="00702103" w:rsidP="00B94463">
            <w:pPr>
              <w:spacing w:after="0" w:line="240" w:lineRule="auto"/>
              <w:jc w:val="both"/>
              <w:rPr>
                <w:rFonts w:ascii="Courier New" w:hAnsi="Courier New" w:cs="Courier New"/>
                <w:lang w:eastAsia="ru-RU"/>
              </w:rPr>
            </w:pPr>
            <w:r w:rsidRPr="00610134">
              <w:rPr>
                <w:rFonts w:ascii="Courier New" w:hAnsi="Courier New" w:cs="Courier New"/>
                <w:lang w:eastAsia="ru-RU"/>
              </w:rPr>
              <w:t>Жилищный фонд - всего </w:t>
            </w:r>
          </w:p>
        </w:tc>
        <w:tc>
          <w:tcPr>
            <w:tcW w:w="1418" w:type="dxa"/>
            <w:tcBorders>
              <w:left w:val="single" w:sz="8" w:space="0" w:color="000000"/>
              <w:bottom w:val="single" w:sz="8" w:space="0" w:color="000000"/>
            </w:tcBorders>
            <w:vAlign w:val="bottom"/>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тыс.кв.м.</w:t>
            </w:r>
          </w:p>
        </w:tc>
        <w:tc>
          <w:tcPr>
            <w:tcW w:w="1417" w:type="dxa"/>
            <w:tcBorders>
              <w:left w:val="single" w:sz="8" w:space="0" w:color="000000"/>
              <w:bottom w:val="single" w:sz="8" w:space="0" w:color="000000"/>
            </w:tcBorders>
            <w:vAlign w:val="bottom"/>
          </w:tcPr>
          <w:p w:rsidR="00702103" w:rsidRPr="00610134" w:rsidRDefault="00B9446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57,9</w:t>
            </w:r>
          </w:p>
        </w:tc>
        <w:tc>
          <w:tcPr>
            <w:tcW w:w="1457" w:type="dxa"/>
            <w:tcBorders>
              <w:left w:val="single" w:sz="8" w:space="0" w:color="000000"/>
              <w:bottom w:val="single" w:sz="8" w:space="0" w:color="000000"/>
              <w:right w:val="single" w:sz="8" w:space="0" w:color="000000"/>
            </w:tcBorders>
          </w:tcPr>
          <w:p w:rsidR="00702103" w:rsidRPr="00610134" w:rsidRDefault="00F13F55"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58,4</w:t>
            </w:r>
          </w:p>
        </w:tc>
      </w:tr>
      <w:tr w:rsidR="00702103" w:rsidRPr="00610134" w:rsidTr="00E7718E">
        <w:trPr>
          <w:trHeight w:val="264"/>
        </w:trPr>
        <w:tc>
          <w:tcPr>
            <w:tcW w:w="4548" w:type="dxa"/>
            <w:tcBorders>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Благоустроенный жилой фонд «</w:t>
            </w:r>
            <w:r w:rsidRPr="00610134">
              <w:rPr>
                <w:rFonts w:ascii="Courier New" w:hAnsi="Courier New" w:cs="Courier New"/>
                <w:b/>
                <w:bCs/>
                <w:lang w:eastAsia="ru-RU"/>
              </w:rPr>
              <w:t>(</w:t>
            </w:r>
            <w:r w:rsidRPr="00610134">
              <w:rPr>
                <w:rFonts w:ascii="Courier New" w:hAnsi="Courier New" w:cs="Courier New"/>
                <w:lang w:eastAsia="ru-RU"/>
              </w:rPr>
              <w:t xml:space="preserve">газ, </w:t>
            </w:r>
            <w:proofErr w:type="spellStart"/>
            <w:r w:rsidRPr="00610134">
              <w:rPr>
                <w:rFonts w:ascii="Courier New" w:hAnsi="Courier New" w:cs="Courier New"/>
                <w:lang w:eastAsia="ru-RU"/>
              </w:rPr>
              <w:t>центр</w:t>
            </w:r>
            <w:proofErr w:type="gramStart"/>
            <w:r w:rsidRPr="00610134">
              <w:rPr>
                <w:rFonts w:ascii="Courier New" w:hAnsi="Courier New" w:cs="Courier New"/>
                <w:lang w:eastAsia="ru-RU"/>
              </w:rPr>
              <w:t>.о</w:t>
            </w:r>
            <w:proofErr w:type="gramEnd"/>
            <w:r w:rsidRPr="00610134">
              <w:rPr>
                <w:rFonts w:ascii="Courier New" w:hAnsi="Courier New" w:cs="Courier New"/>
                <w:lang w:eastAsia="ru-RU"/>
              </w:rPr>
              <w:t>топл</w:t>
            </w:r>
            <w:proofErr w:type="spellEnd"/>
            <w:r w:rsidRPr="00610134">
              <w:rPr>
                <w:rFonts w:ascii="Courier New" w:hAnsi="Courier New" w:cs="Courier New"/>
                <w:b/>
                <w:bCs/>
                <w:lang w:eastAsia="ru-RU"/>
              </w:rPr>
              <w:t xml:space="preserve">., </w:t>
            </w:r>
            <w:r w:rsidRPr="00610134">
              <w:rPr>
                <w:rFonts w:ascii="Courier New" w:hAnsi="Courier New" w:cs="Courier New"/>
                <w:lang w:eastAsia="ru-RU"/>
              </w:rPr>
              <w:t>водопровод</w:t>
            </w:r>
            <w:r w:rsidRPr="00610134">
              <w:rPr>
                <w:rFonts w:ascii="Courier New" w:hAnsi="Courier New" w:cs="Courier New"/>
                <w:b/>
                <w:bCs/>
                <w:lang w:eastAsia="ru-RU"/>
              </w:rPr>
              <w:t>)</w:t>
            </w:r>
            <w:r w:rsidRPr="00610134">
              <w:rPr>
                <w:rFonts w:ascii="Courier New" w:hAnsi="Courier New" w:cs="Courier New"/>
                <w:lang w:eastAsia="ru-RU"/>
              </w:rPr>
              <w:t xml:space="preserve"> (кол-во жителей)  на территории</w:t>
            </w:r>
          </w:p>
        </w:tc>
        <w:tc>
          <w:tcPr>
            <w:tcW w:w="1418" w:type="dxa"/>
            <w:tcBorders>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ед.</w:t>
            </w:r>
          </w:p>
        </w:tc>
        <w:tc>
          <w:tcPr>
            <w:tcW w:w="1417" w:type="dxa"/>
            <w:tcBorders>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0</w:t>
            </w:r>
          </w:p>
        </w:tc>
        <w:tc>
          <w:tcPr>
            <w:tcW w:w="1457" w:type="dxa"/>
            <w:tcBorders>
              <w:left w:val="single" w:sz="8" w:space="0" w:color="000000"/>
              <w:bottom w:val="single" w:sz="8" w:space="0" w:color="000000"/>
              <w:right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0</w:t>
            </w:r>
          </w:p>
          <w:p w:rsidR="00702103" w:rsidRPr="00610134" w:rsidRDefault="00702103" w:rsidP="00702103">
            <w:pPr>
              <w:spacing w:after="0" w:line="240" w:lineRule="auto"/>
              <w:jc w:val="both"/>
              <w:rPr>
                <w:rFonts w:ascii="Courier New" w:hAnsi="Courier New" w:cs="Courier New"/>
                <w:lang w:eastAsia="ru-RU"/>
              </w:rPr>
            </w:pPr>
          </w:p>
        </w:tc>
      </w:tr>
      <w:tr w:rsidR="00702103" w:rsidRPr="00610134" w:rsidTr="00E7718E">
        <w:trPr>
          <w:trHeight w:val="264"/>
        </w:trPr>
        <w:tc>
          <w:tcPr>
            <w:tcW w:w="4548" w:type="dxa"/>
            <w:tcBorders>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Неблагоустроенный жилой фонд «</w:t>
            </w:r>
            <w:proofErr w:type="spellStart"/>
            <w:r w:rsidRPr="00610134">
              <w:rPr>
                <w:rFonts w:ascii="Courier New" w:hAnsi="Courier New" w:cs="Courier New"/>
                <w:lang w:eastAsia="ru-RU"/>
              </w:rPr>
              <w:t>местн</w:t>
            </w:r>
            <w:proofErr w:type="gramStart"/>
            <w:r w:rsidRPr="00610134">
              <w:rPr>
                <w:rFonts w:ascii="Courier New" w:hAnsi="Courier New" w:cs="Courier New"/>
                <w:lang w:eastAsia="ru-RU"/>
              </w:rPr>
              <w:t>.о</w:t>
            </w:r>
            <w:proofErr w:type="gramEnd"/>
            <w:r w:rsidRPr="00610134">
              <w:rPr>
                <w:rFonts w:ascii="Courier New" w:hAnsi="Courier New" w:cs="Courier New"/>
                <w:lang w:eastAsia="ru-RU"/>
              </w:rPr>
              <w:t>топление</w:t>
            </w:r>
            <w:proofErr w:type="spellEnd"/>
            <w:r w:rsidRPr="00610134">
              <w:rPr>
                <w:rFonts w:ascii="Courier New" w:hAnsi="Courier New" w:cs="Courier New"/>
                <w:lang w:eastAsia="ru-RU"/>
              </w:rPr>
              <w:t>, без канализации) (кол-во жителей) на территории</w:t>
            </w:r>
          </w:p>
        </w:tc>
        <w:tc>
          <w:tcPr>
            <w:tcW w:w="1418" w:type="dxa"/>
            <w:tcBorders>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ед.</w:t>
            </w:r>
          </w:p>
        </w:tc>
        <w:tc>
          <w:tcPr>
            <w:tcW w:w="1417" w:type="dxa"/>
            <w:tcBorders>
              <w:left w:val="single" w:sz="8" w:space="0" w:color="000000"/>
              <w:bottom w:val="single" w:sz="8" w:space="0" w:color="000000"/>
            </w:tcBorders>
          </w:tcPr>
          <w:p w:rsidR="00702103" w:rsidRPr="00610134" w:rsidRDefault="00B9446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57,9</w:t>
            </w:r>
          </w:p>
        </w:tc>
        <w:tc>
          <w:tcPr>
            <w:tcW w:w="1457" w:type="dxa"/>
            <w:tcBorders>
              <w:left w:val="single" w:sz="8" w:space="0" w:color="000000"/>
              <w:bottom w:val="single" w:sz="8" w:space="0" w:color="000000"/>
              <w:right w:val="single" w:sz="8" w:space="0" w:color="000000"/>
            </w:tcBorders>
          </w:tcPr>
          <w:p w:rsidR="00702103" w:rsidRPr="00610134" w:rsidRDefault="00F13F55"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58,4</w:t>
            </w:r>
          </w:p>
        </w:tc>
      </w:tr>
      <w:tr w:rsidR="00702103" w:rsidRPr="00610134" w:rsidTr="00E7718E">
        <w:trPr>
          <w:trHeight w:val="264"/>
        </w:trPr>
        <w:tc>
          <w:tcPr>
            <w:tcW w:w="4548" w:type="dxa"/>
            <w:tcBorders>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обеспеченность жильем в среднем на одного жителя (кв.м.)</w:t>
            </w:r>
          </w:p>
        </w:tc>
        <w:tc>
          <w:tcPr>
            <w:tcW w:w="1418" w:type="dxa"/>
            <w:tcBorders>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w:t>
            </w:r>
            <w:proofErr w:type="gramStart"/>
            <w:r w:rsidRPr="00610134">
              <w:rPr>
                <w:rFonts w:ascii="Courier New" w:hAnsi="Courier New" w:cs="Courier New"/>
                <w:vertAlign w:val="superscript"/>
                <w:lang w:eastAsia="ru-RU"/>
              </w:rPr>
              <w:t>2</w:t>
            </w:r>
            <w:proofErr w:type="gramEnd"/>
          </w:p>
        </w:tc>
        <w:tc>
          <w:tcPr>
            <w:tcW w:w="1417" w:type="dxa"/>
            <w:tcBorders>
              <w:left w:val="single" w:sz="8" w:space="0" w:color="000000"/>
              <w:bottom w:val="single" w:sz="8" w:space="0" w:color="000000"/>
            </w:tcBorders>
          </w:tcPr>
          <w:p w:rsidR="00702103" w:rsidRPr="00610134" w:rsidRDefault="00B9446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19</w:t>
            </w:r>
          </w:p>
        </w:tc>
        <w:tc>
          <w:tcPr>
            <w:tcW w:w="1457" w:type="dxa"/>
            <w:tcBorders>
              <w:left w:val="single" w:sz="8" w:space="0" w:color="000000"/>
              <w:bottom w:val="single" w:sz="8" w:space="0" w:color="000000"/>
              <w:right w:val="single" w:sz="8" w:space="0" w:color="000000"/>
            </w:tcBorders>
          </w:tcPr>
          <w:p w:rsidR="00702103" w:rsidRPr="00610134" w:rsidRDefault="00B9446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19</w:t>
            </w:r>
          </w:p>
        </w:tc>
      </w:tr>
    </w:tbl>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E7718E"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 Жилищный фонд сельского поселения характеризуется следующими данными: общая площадь жилищного фонда –  </w:t>
      </w:r>
      <w:r w:rsidRPr="00610134">
        <w:rPr>
          <w:rFonts w:ascii="Arial" w:hAnsi="Arial" w:cs="Arial"/>
          <w:sz w:val="24"/>
          <w:szCs w:val="24"/>
          <w:lang w:eastAsia="ru-RU"/>
        </w:rPr>
        <w:t>58,4</w:t>
      </w:r>
      <w:r w:rsidR="00702103" w:rsidRPr="00610134">
        <w:rPr>
          <w:rFonts w:ascii="Arial" w:hAnsi="Arial" w:cs="Arial"/>
          <w:sz w:val="24"/>
          <w:szCs w:val="24"/>
          <w:lang w:eastAsia="ru-RU"/>
        </w:rPr>
        <w:t xml:space="preserve"> тыс. м</w:t>
      </w:r>
      <w:proofErr w:type="gramStart"/>
      <w:r w:rsidR="00702103" w:rsidRPr="00610134">
        <w:rPr>
          <w:rFonts w:ascii="Arial" w:hAnsi="Arial" w:cs="Arial"/>
          <w:sz w:val="24"/>
          <w:szCs w:val="24"/>
          <w:vertAlign w:val="superscript"/>
          <w:lang w:eastAsia="ru-RU"/>
        </w:rPr>
        <w:t>2</w:t>
      </w:r>
      <w:proofErr w:type="gramEnd"/>
      <w:r w:rsidR="00702103" w:rsidRPr="00610134">
        <w:rPr>
          <w:rFonts w:ascii="Arial" w:hAnsi="Arial" w:cs="Arial"/>
          <w:sz w:val="24"/>
          <w:szCs w:val="24"/>
          <w:lang w:eastAsia="ru-RU"/>
        </w:rPr>
        <w:t>, обеспеченность жильем –   1</w:t>
      </w:r>
      <w:r w:rsidRPr="00610134">
        <w:rPr>
          <w:rFonts w:ascii="Arial" w:hAnsi="Arial" w:cs="Arial"/>
          <w:sz w:val="24"/>
          <w:szCs w:val="24"/>
          <w:lang w:eastAsia="ru-RU"/>
        </w:rPr>
        <w:t>9</w:t>
      </w:r>
      <w:r w:rsidR="00702103" w:rsidRPr="00610134">
        <w:rPr>
          <w:rFonts w:ascii="Arial" w:hAnsi="Arial" w:cs="Arial"/>
          <w:sz w:val="24"/>
          <w:szCs w:val="24"/>
          <w:lang w:eastAsia="ru-RU"/>
        </w:rPr>
        <w:t xml:space="preserve"> м</w:t>
      </w:r>
      <w:r w:rsidR="00702103" w:rsidRPr="00610134">
        <w:rPr>
          <w:rFonts w:ascii="Arial" w:hAnsi="Arial" w:cs="Arial"/>
          <w:sz w:val="24"/>
          <w:szCs w:val="24"/>
          <w:vertAlign w:val="superscript"/>
          <w:lang w:eastAsia="ru-RU"/>
        </w:rPr>
        <w:t>2</w:t>
      </w:r>
      <w:r w:rsidR="00702103" w:rsidRPr="00610134">
        <w:rPr>
          <w:rFonts w:ascii="Arial" w:hAnsi="Arial" w:cs="Arial"/>
          <w:sz w:val="24"/>
          <w:szCs w:val="24"/>
          <w:lang w:eastAsia="ru-RU"/>
        </w:rPr>
        <w:t xml:space="preserve"> общей площади на одного жителя. Тем не менее, проблема по обеспечению жильем населения существует.  </w:t>
      </w:r>
    </w:p>
    <w:p w:rsidR="00702103" w:rsidRPr="00610134" w:rsidRDefault="00E7718E"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Жители сельского поселения активно участвуют в различных программах по обеспечению жильем: «</w:t>
      </w:r>
      <w:r w:rsidR="00590A9C" w:rsidRPr="00610134">
        <w:rPr>
          <w:rFonts w:ascii="Arial" w:hAnsi="Arial" w:cs="Arial"/>
          <w:sz w:val="24"/>
          <w:szCs w:val="24"/>
          <w:lang w:eastAsia="ru-RU"/>
        </w:rPr>
        <w:t>Устойчивое развитие сельских территорий</w:t>
      </w:r>
      <w:r w:rsidR="00702103" w:rsidRPr="00610134">
        <w:rPr>
          <w:rFonts w:ascii="Arial" w:hAnsi="Arial" w:cs="Arial"/>
          <w:sz w:val="24"/>
          <w:szCs w:val="24"/>
          <w:lang w:eastAsia="ru-RU"/>
        </w:rPr>
        <w:t xml:space="preserve">» и т.д. </w:t>
      </w:r>
    </w:p>
    <w:p w:rsidR="00702103" w:rsidRPr="00610134" w:rsidRDefault="00590A9C"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 К услугам  </w:t>
      </w:r>
      <w:proofErr w:type="gramStart"/>
      <w:r w:rsidR="00702103" w:rsidRPr="00610134">
        <w:rPr>
          <w:rFonts w:ascii="Arial" w:hAnsi="Arial" w:cs="Arial"/>
          <w:sz w:val="24"/>
          <w:szCs w:val="24"/>
          <w:lang w:eastAsia="ru-RU"/>
        </w:rPr>
        <w:t>ЖКХ</w:t>
      </w:r>
      <w:proofErr w:type="gramEnd"/>
      <w:r w:rsidR="00702103" w:rsidRPr="00610134">
        <w:rPr>
          <w:rFonts w:ascii="Arial" w:hAnsi="Arial" w:cs="Arial"/>
          <w:sz w:val="24"/>
          <w:szCs w:val="24"/>
          <w:lang w:eastAsia="ru-RU"/>
        </w:rPr>
        <w:t xml:space="preserve"> предоставляемым  в поселении  относится водоснабжение</w:t>
      </w:r>
      <w:r w:rsidRPr="00610134">
        <w:rPr>
          <w:rFonts w:ascii="Arial" w:hAnsi="Arial" w:cs="Arial"/>
          <w:sz w:val="24"/>
          <w:szCs w:val="24"/>
          <w:lang w:eastAsia="ru-RU"/>
        </w:rPr>
        <w:t>, путем подвоза воды.</w:t>
      </w:r>
      <w:r w:rsidR="00702103" w:rsidRPr="00610134">
        <w:rPr>
          <w:rFonts w:ascii="Arial" w:hAnsi="Arial" w:cs="Arial"/>
          <w:sz w:val="24"/>
          <w:szCs w:val="24"/>
          <w:lang w:eastAsia="ru-RU"/>
        </w:rP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702103" w:rsidRPr="00610134" w:rsidRDefault="00590A9C"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w:t>
      </w:r>
      <w:proofErr w:type="gramStart"/>
      <w:r w:rsidR="00702103" w:rsidRPr="00610134">
        <w:rPr>
          <w:rFonts w:ascii="Arial" w:hAnsi="Arial" w:cs="Arial"/>
          <w:sz w:val="24"/>
          <w:szCs w:val="24"/>
          <w:lang w:eastAsia="ru-RU"/>
        </w:rPr>
        <w:t xml:space="preserve"> ,</w:t>
      </w:r>
      <w:proofErr w:type="gramEnd"/>
      <w:r w:rsidR="00702103" w:rsidRPr="00610134">
        <w:rPr>
          <w:rFonts w:ascii="Arial" w:hAnsi="Arial" w:cs="Arial"/>
          <w:sz w:val="24"/>
          <w:szCs w:val="24"/>
          <w:lang w:eastAsia="ru-RU"/>
        </w:rPr>
        <w:t xml:space="preserve"> электроснабжение и водоснабжение,  водоотведение.</w:t>
      </w:r>
    </w:p>
    <w:p w:rsidR="00702103" w:rsidRPr="00610134" w:rsidRDefault="00A52DEA" w:rsidP="00702103">
      <w:pPr>
        <w:spacing w:after="0" w:line="240" w:lineRule="auto"/>
        <w:jc w:val="both"/>
        <w:rPr>
          <w:rFonts w:ascii="Arial" w:hAnsi="Arial" w:cs="Arial"/>
          <w:b/>
          <w:bCs/>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702103" w:rsidRPr="00610134" w:rsidRDefault="00A52DE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Главной целью Программы развития социальной инфраструктуры </w:t>
      </w:r>
      <w:r w:rsidRPr="00610134">
        <w:rPr>
          <w:rFonts w:ascii="Arial" w:hAnsi="Arial" w:cs="Arial"/>
          <w:sz w:val="24"/>
          <w:szCs w:val="24"/>
          <w:lang w:eastAsia="ru-RU"/>
        </w:rPr>
        <w:t>муниципального образования «Олонки»</w:t>
      </w:r>
      <w:r w:rsidR="009C30CB">
        <w:rPr>
          <w:rFonts w:ascii="Arial" w:hAnsi="Arial" w:cs="Arial"/>
          <w:sz w:val="24"/>
          <w:szCs w:val="24"/>
          <w:lang w:eastAsia="ru-RU"/>
        </w:rPr>
        <w:t xml:space="preserve"> </w:t>
      </w:r>
      <w:proofErr w:type="spellStart"/>
      <w:r w:rsidR="00702103" w:rsidRPr="00610134">
        <w:rPr>
          <w:rFonts w:ascii="Arial" w:hAnsi="Arial" w:cs="Arial"/>
          <w:sz w:val="24"/>
          <w:szCs w:val="24"/>
          <w:lang w:eastAsia="ru-RU"/>
        </w:rPr>
        <w:t>Боханского</w:t>
      </w:r>
      <w:proofErr w:type="spellEnd"/>
      <w:r w:rsidR="00702103" w:rsidRPr="00610134">
        <w:rPr>
          <w:rFonts w:ascii="Arial" w:hAnsi="Arial" w:cs="Arial"/>
          <w:sz w:val="24"/>
          <w:szCs w:val="24"/>
          <w:lang w:eastAsia="ru-RU"/>
        </w:rPr>
        <w:t xml:space="preserve"> муниципального района Иркутской области на 2016-20</w:t>
      </w:r>
      <w:r w:rsidRPr="00610134">
        <w:rPr>
          <w:rFonts w:ascii="Arial" w:hAnsi="Arial" w:cs="Arial"/>
          <w:sz w:val="24"/>
          <w:szCs w:val="24"/>
          <w:lang w:eastAsia="ru-RU"/>
        </w:rPr>
        <w:t>30</w:t>
      </w:r>
      <w:r w:rsidR="00702103" w:rsidRPr="00610134">
        <w:rPr>
          <w:rFonts w:ascii="Arial" w:hAnsi="Arial" w:cs="Arial"/>
          <w:sz w:val="24"/>
          <w:szCs w:val="24"/>
          <w:lang w:eastAsia="ru-RU"/>
        </w:rPr>
        <w:t xml:space="preserve"> гг. является устойчивое повышение качества жизни нынешних и будущих поколений жителей и благополучие развития  </w:t>
      </w:r>
      <w:r w:rsidR="00702103" w:rsidRPr="00610134">
        <w:rPr>
          <w:rFonts w:ascii="Arial" w:hAnsi="Arial" w:cs="Arial"/>
          <w:sz w:val="24"/>
          <w:szCs w:val="24"/>
          <w:lang w:eastAsia="ru-RU"/>
        </w:rPr>
        <w:lastRenderedPageBreak/>
        <w:t xml:space="preserve">сельского поселения через устойчивое развитие территории в социальной и экономической сфере. </w:t>
      </w:r>
    </w:p>
    <w:p w:rsidR="00702103" w:rsidRPr="00610134" w:rsidRDefault="00A52DE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Для достижения поставленных целей в среднесрочной перспективе необходимо решить следующие задачи:</w:t>
      </w:r>
    </w:p>
    <w:p w:rsidR="00702103" w:rsidRPr="00610134" w:rsidRDefault="00A52DE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1. </w:t>
      </w:r>
      <w:r w:rsidRPr="00610134">
        <w:rPr>
          <w:rFonts w:ascii="Arial" w:hAnsi="Arial" w:cs="Arial"/>
          <w:sz w:val="24"/>
          <w:szCs w:val="24"/>
          <w:lang w:eastAsia="ru-RU"/>
        </w:rPr>
        <w:t>С</w:t>
      </w:r>
      <w:r w:rsidR="00702103" w:rsidRPr="00610134">
        <w:rPr>
          <w:rFonts w:ascii="Arial" w:hAnsi="Arial" w:cs="Arial"/>
          <w:sz w:val="24"/>
          <w:szCs w:val="24"/>
          <w:lang w:eastAsia="ru-RU"/>
        </w:rPr>
        <w:t>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702103" w:rsidRPr="00610134" w:rsidRDefault="00A52DE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2. </w:t>
      </w:r>
      <w:r w:rsidRPr="00610134">
        <w:rPr>
          <w:rFonts w:ascii="Arial" w:hAnsi="Arial" w:cs="Arial"/>
          <w:sz w:val="24"/>
          <w:szCs w:val="24"/>
          <w:lang w:eastAsia="ru-RU"/>
        </w:rPr>
        <w:t>Р</w:t>
      </w:r>
      <w:r w:rsidR="00702103" w:rsidRPr="00610134">
        <w:rPr>
          <w:rFonts w:ascii="Arial" w:hAnsi="Arial" w:cs="Arial"/>
          <w:sz w:val="24"/>
          <w:szCs w:val="24"/>
          <w:lang w:eastAsia="ru-RU"/>
        </w:rPr>
        <w:t>азвить и расширить сферу информационно-консультационного и правового обслуживания населения;</w:t>
      </w:r>
    </w:p>
    <w:p w:rsidR="00702103" w:rsidRPr="00610134" w:rsidRDefault="00A52DE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3. </w:t>
      </w:r>
      <w:r w:rsidRPr="00610134">
        <w:rPr>
          <w:rFonts w:ascii="Arial" w:hAnsi="Arial" w:cs="Arial"/>
          <w:sz w:val="24"/>
          <w:szCs w:val="24"/>
          <w:lang w:eastAsia="ru-RU"/>
        </w:rPr>
        <w:t>О</w:t>
      </w:r>
      <w:r w:rsidR="00702103" w:rsidRPr="00610134">
        <w:rPr>
          <w:rFonts w:ascii="Arial" w:hAnsi="Arial" w:cs="Arial"/>
          <w:sz w:val="24"/>
          <w:szCs w:val="24"/>
          <w:lang w:eastAsia="ru-RU"/>
        </w:rPr>
        <w:t xml:space="preserve">тремонтировать дороги внутри и между населенными пунктами поселения; </w:t>
      </w:r>
    </w:p>
    <w:p w:rsidR="00702103" w:rsidRPr="00610134" w:rsidRDefault="00A52DE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4. </w:t>
      </w:r>
      <w:r w:rsidRPr="00610134">
        <w:rPr>
          <w:rFonts w:ascii="Arial" w:hAnsi="Arial" w:cs="Arial"/>
          <w:sz w:val="24"/>
          <w:szCs w:val="24"/>
          <w:lang w:eastAsia="ru-RU"/>
        </w:rPr>
        <w:t>У</w:t>
      </w:r>
      <w:r w:rsidR="00702103" w:rsidRPr="00610134">
        <w:rPr>
          <w:rFonts w:ascii="Arial" w:hAnsi="Arial" w:cs="Arial"/>
          <w:sz w:val="24"/>
          <w:szCs w:val="24"/>
          <w:lang w:eastAsia="ru-RU"/>
        </w:rPr>
        <w:t xml:space="preserve">лучшить состояние здоровья населения  путем  вовлечения  в  спортивную  и  культурную  жизнь  сельского  поселения; </w:t>
      </w:r>
    </w:p>
    <w:p w:rsidR="00702103" w:rsidRPr="00610134" w:rsidRDefault="00A52DE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t>5. П</w:t>
      </w:r>
      <w:r w:rsidR="00702103" w:rsidRPr="00610134">
        <w:rPr>
          <w:rFonts w:ascii="Arial" w:hAnsi="Arial" w:cs="Arial"/>
          <w:sz w:val="24"/>
          <w:szCs w:val="24"/>
          <w:lang w:eastAsia="ru-RU"/>
        </w:rPr>
        <w:t>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702103" w:rsidRPr="00610134" w:rsidRDefault="00A52DE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6. </w:t>
      </w:r>
      <w:r w:rsidRPr="00610134">
        <w:rPr>
          <w:rFonts w:ascii="Arial" w:hAnsi="Arial" w:cs="Arial"/>
          <w:sz w:val="24"/>
          <w:szCs w:val="24"/>
          <w:lang w:eastAsia="ru-RU"/>
        </w:rPr>
        <w:t>А</w:t>
      </w:r>
      <w:r w:rsidR="00702103" w:rsidRPr="00610134">
        <w:rPr>
          <w:rFonts w:ascii="Arial" w:hAnsi="Arial" w:cs="Arial"/>
          <w:sz w:val="24"/>
          <w:szCs w:val="24"/>
          <w:lang w:eastAsia="ru-RU"/>
        </w:rPr>
        <w:t>ктивизация культурной деятельности;</w:t>
      </w:r>
    </w:p>
    <w:p w:rsidR="00A52DEA" w:rsidRPr="00610134" w:rsidRDefault="00A52DEA" w:rsidP="00A52DEA">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7. </w:t>
      </w:r>
      <w:r w:rsidRPr="00610134">
        <w:rPr>
          <w:rFonts w:ascii="Arial" w:hAnsi="Arial" w:cs="Arial"/>
          <w:sz w:val="24"/>
          <w:szCs w:val="24"/>
          <w:lang w:eastAsia="ru-RU"/>
        </w:rPr>
        <w:t>Р</w:t>
      </w:r>
      <w:r w:rsidR="00702103" w:rsidRPr="00610134">
        <w:rPr>
          <w:rFonts w:ascii="Arial" w:hAnsi="Arial" w:cs="Arial"/>
          <w:sz w:val="24"/>
          <w:szCs w:val="24"/>
          <w:lang w:eastAsia="ru-RU"/>
        </w:rPr>
        <w:t>аз</w:t>
      </w:r>
      <w:r w:rsidRPr="00610134">
        <w:rPr>
          <w:rFonts w:ascii="Arial" w:hAnsi="Arial" w:cs="Arial"/>
          <w:sz w:val="24"/>
          <w:szCs w:val="24"/>
          <w:lang w:eastAsia="ru-RU"/>
        </w:rPr>
        <w:t>вить личные подсобные хозяйства</w:t>
      </w:r>
    </w:p>
    <w:p w:rsidR="00702103" w:rsidRPr="00610134" w:rsidRDefault="00A52DEA" w:rsidP="00A52DEA">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8. </w:t>
      </w:r>
      <w:r w:rsidRPr="00610134">
        <w:rPr>
          <w:rFonts w:ascii="Arial" w:hAnsi="Arial" w:cs="Arial"/>
          <w:sz w:val="24"/>
          <w:szCs w:val="24"/>
          <w:lang w:eastAsia="ru-RU"/>
        </w:rPr>
        <w:t>С</w:t>
      </w:r>
      <w:r w:rsidR="00702103" w:rsidRPr="00610134">
        <w:rPr>
          <w:rFonts w:ascii="Arial" w:hAnsi="Arial" w:cs="Arial"/>
          <w:sz w:val="24"/>
          <w:szCs w:val="24"/>
          <w:lang w:eastAsia="ru-RU"/>
        </w:rPr>
        <w:t xml:space="preserve">оздать условия для безопасного проживания населения на территории поселения; </w:t>
      </w:r>
    </w:p>
    <w:p w:rsidR="00702103" w:rsidRPr="00610134" w:rsidRDefault="00A52DE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9. </w:t>
      </w:r>
      <w:r w:rsidRPr="00610134">
        <w:rPr>
          <w:rFonts w:ascii="Arial" w:hAnsi="Arial" w:cs="Arial"/>
          <w:sz w:val="24"/>
          <w:szCs w:val="24"/>
          <w:lang w:eastAsia="ru-RU"/>
        </w:rPr>
        <w:t>П</w:t>
      </w:r>
      <w:r w:rsidR="00702103" w:rsidRPr="00610134">
        <w:rPr>
          <w:rFonts w:ascii="Arial" w:hAnsi="Arial" w:cs="Arial"/>
          <w:sz w:val="24"/>
          <w:szCs w:val="24"/>
          <w:lang w:eastAsia="ru-RU"/>
        </w:rPr>
        <w:t xml:space="preserve">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702103" w:rsidRPr="00610134" w:rsidRDefault="00A52DEA" w:rsidP="00702103">
      <w:pPr>
        <w:spacing w:after="0" w:line="240" w:lineRule="auto"/>
        <w:jc w:val="both"/>
        <w:rPr>
          <w:rFonts w:ascii="Arial" w:hAnsi="Arial" w:cs="Arial"/>
          <w:b/>
          <w:bCs/>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702103" w:rsidRPr="00610134" w:rsidRDefault="00702103" w:rsidP="00702103">
      <w:pPr>
        <w:spacing w:after="0" w:line="240" w:lineRule="auto"/>
        <w:jc w:val="both"/>
        <w:rPr>
          <w:rFonts w:ascii="Arial" w:hAnsi="Arial" w:cs="Arial"/>
          <w:b/>
          <w:bCs/>
          <w:sz w:val="24"/>
          <w:szCs w:val="24"/>
          <w:lang w:eastAsia="ru-RU"/>
        </w:rPr>
      </w:pPr>
    </w:p>
    <w:p w:rsidR="00702103" w:rsidRPr="00610134" w:rsidRDefault="00702103" w:rsidP="00702103">
      <w:pPr>
        <w:spacing w:after="0" w:line="240" w:lineRule="auto"/>
        <w:jc w:val="both"/>
        <w:rPr>
          <w:rFonts w:ascii="Arial" w:hAnsi="Arial" w:cs="Arial"/>
          <w:bCs/>
          <w:sz w:val="24"/>
          <w:szCs w:val="24"/>
          <w:lang w:eastAsia="ru-RU"/>
        </w:rPr>
      </w:pPr>
      <w:r w:rsidRPr="00610134">
        <w:rPr>
          <w:rFonts w:ascii="Arial" w:hAnsi="Arial" w:cs="Arial"/>
          <w:bCs/>
          <w:sz w:val="24"/>
          <w:szCs w:val="24"/>
          <w:lang w:eastAsia="ru-RU"/>
        </w:rPr>
        <w:t>7. Основные стратегическими направлениями развития поселения</w:t>
      </w:r>
    </w:p>
    <w:p w:rsidR="00702103" w:rsidRPr="00610134" w:rsidRDefault="00702103" w:rsidP="00702103">
      <w:pPr>
        <w:spacing w:after="0" w:line="240" w:lineRule="auto"/>
        <w:jc w:val="both"/>
        <w:rPr>
          <w:rFonts w:ascii="Arial" w:hAnsi="Arial" w:cs="Arial"/>
          <w:b/>
          <w:bCs/>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Из  анализа вытекает, что стратегическими направлениями развития поселения должны стать  следующие действия:</w:t>
      </w:r>
    </w:p>
    <w:p w:rsidR="00702103" w:rsidRPr="00610134" w:rsidRDefault="00702103" w:rsidP="00702103">
      <w:pPr>
        <w:spacing w:after="0" w:line="240" w:lineRule="auto"/>
        <w:jc w:val="both"/>
        <w:rPr>
          <w:rFonts w:ascii="Arial" w:hAnsi="Arial" w:cs="Arial"/>
          <w:sz w:val="24"/>
          <w:szCs w:val="24"/>
          <w:u w:val="single"/>
          <w:lang w:eastAsia="ru-RU"/>
        </w:rPr>
      </w:pPr>
      <w:r w:rsidRPr="00610134">
        <w:rPr>
          <w:rFonts w:ascii="Arial" w:hAnsi="Arial" w:cs="Arial"/>
          <w:sz w:val="24"/>
          <w:szCs w:val="24"/>
          <w:u w:val="single"/>
          <w:lang w:eastAsia="ru-RU"/>
        </w:rPr>
        <w:t> </w:t>
      </w:r>
      <w:r w:rsidRPr="00610134">
        <w:rPr>
          <w:rFonts w:ascii="Arial" w:hAnsi="Arial" w:cs="Arial"/>
          <w:bCs/>
          <w:sz w:val="24"/>
          <w:szCs w:val="24"/>
          <w:u w:val="single"/>
          <w:lang w:eastAsia="ru-RU"/>
        </w:rPr>
        <w:t>Экономические:</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w:t>
      </w:r>
    </w:p>
    <w:p w:rsidR="002177E5" w:rsidRPr="00610134" w:rsidRDefault="00702103" w:rsidP="00702103">
      <w:pPr>
        <w:spacing w:after="0" w:line="240" w:lineRule="auto"/>
        <w:jc w:val="both"/>
        <w:rPr>
          <w:rFonts w:ascii="Arial" w:hAnsi="Arial" w:cs="Arial"/>
          <w:i/>
          <w:iCs/>
          <w:sz w:val="24"/>
          <w:szCs w:val="24"/>
          <w:lang w:eastAsia="ru-RU"/>
        </w:rPr>
      </w:pPr>
      <w:r w:rsidRPr="00610134">
        <w:rPr>
          <w:rFonts w:ascii="Arial" w:hAnsi="Arial" w:cs="Arial"/>
          <w:sz w:val="24"/>
          <w:szCs w:val="24"/>
          <w:lang w:eastAsia="ru-RU"/>
        </w:rPr>
        <w:t>2. Содействие развитию  малого и среднего  предпринимательства для развития поселения и организации новых рабочих мест.</w:t>
      </w:r>
      <w:r w:rsidRPr="00610134">
        <w:rPr>
          <w:rFonts w:ascii="Arial" w:hAnsi="Arial" w:cs="Arial"/>
          <w:i/>
          <w:iCs/>
          <w:sz w:val="24"/>
          <w:szCs w:val="24"/>
          <w:lang w:eastAsia="ru-RU"/>
        </w:rPr>
        <w:t> </w:t>
      </w:r>
    </w:p>
    <w:p w:rsidR="00702103" w:rsidRPr="00610134" w:rsidRDefault="00702103" w:rsidP="00702103">
      <w:pPr>
        <w:spacing w:after="0" w:line="240" w:lineRule="auto"/>
        <w:jc w:val="both"/>
        <w:rPr>
          <w:rFonts w:ascii="Arial" w:hAnsi="Arial" w:cs="Arial"/>
          <w:i/>
          <w:iCs/>
          <w:sz w:val="24"/>
          <w:szCs w:val="24"/>
          <w:u w:val="single"/>
          <w:lang w:eastAsia="ru-RU"/>
        </w:rPr>
      </w:pPr>
      <w:r w:rsidRPr="00610134">
        <w:rPr>
          <w:rFonts w:ascii="Arial" w:hAnsi="Arial" w:cs="Arial"/>
          <w:bCs/>
          <w:sz w:val="24"/>
          <w:szCs w:val="24"/>
          <w:u w:val="single"/>
          <w:lang w:eastAsia="ru-RU"/>
        </w:rPr>
        <w:t>Социальные</w:t>
      </w:r>
      <w:r w:rsidRPr="00610134">
        <w:rPr>
          <w:rFonts w:ascii="Arial" w:hAnsi="Arial" w:cs="Arial"/>
          <w:sz w:val="24"/>
          <w:szCs w:val="24"/>
          <w:u w:val="single"/>
          <w:lang w:eastAsia="ru-RU"/>
        </w:rPr>
        <w:t>:</w:t>
      </w:r>
    </w:p>
    <w:p w:rsidR="00702103" w:rsidRPr="00610134" w:rsidRDefault="00702103" w:rsidP="00702103">
      <w:pPr>
        <w:spacing w:after="0" w:line="240" w:lineRule="auto"/>
        <w:jc w:val="both"/>
        <w:rPr>
          <w:rFonts w:ascii="Arial" w:hAnsi="Arial" w:cs="Arial"/>
          <w:i/>
          <w:iCs/>
          <w:sz w:val="24"/>
          <w:szCs w:val="24"/>
          <w:lang w:eastAsia="ru-RU"/>
        </w:rPr>
      </w:pPr>
      <w:r w:rsidRPr="00610134">
        <w:rPr>
          <w:rFonts w:ascii="Arial" w:hAnsi="Arial" w:cs="Arial"/>
          <w:sz w:val="24"/>
          <w:szCs w:val="24"/>
          <w:lang w:eastAsia="ru-RU"/>
        </w:rPr>
        <w:t xml:space="preserve">1. Развитие социальной инфраструктуры, образования, здравоохранения, культуры, физкультуры и спорта: </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i/>
          <w:iCs/>
          <w:sz w:val="24"/>
          <w:szCs w:val="24"/>
          <w:lang w:eastAsia="ru-RU"/>
        </w:rPr>
        <w:t xml:space="preserve">  </w:t>
      </w:r>
      <w:r w:rsidRPr="00610134">
        <w:rPr>
          <w:rFonts w:ascii="Arial" w:hAnsi="Arial" w:cs="Arial"/>
          <w:sz w:val="24"/>
          <w:szCs w:val="24"/>
          <w:lang w:eastAsia="ru-RU"/>
        </w:rPr>
        <w:t>- участие в отраслевых  районных, областных программах, Российских и международных грантах по развитию и укреплению данных отраслей;</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2. Развитие личного подворья граждан, как источника доходов населения.</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привлечение льготных кредитов из областного бюджета на развитие личных подсобных хозяйств;</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lastRenderedPageBreak/>
        <w:t>- организация торговли населения продукцией с личных подворий на «Областной ярмарке»;</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-по максимуму привлечение населения к участию в сезонных ярмарках со своей продукцией;</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-помощь населению в реализации мяса с личных подсобных хозяйств;</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-поддержка предпринимателей ведущих закупку продукции с личных подсобных хозяйств на выгодных для населения условиях.</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3. Содействие в привлечении молодых специалистов в поселение (врачей, учителей, работников культуры, муниципальных служащих);</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-помощь членам их семей в устройстве на работу;</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4. Содействие в обеспечении социальной поддержки слабозащищенным слоям населения:</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-консультирование, помощь в получении субсидий, пособий различных льготных выплат;</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5. Привлечение средств из областного и федерального бюджетов на укрепление жилищно-коммунальной сферы:</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 по «Программе переселение граждан из ветхого аварийного жилье» для строительства жилья и ремонт муниципального жилья;</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6. Освещение населенных пунктов поселения  на  должном  уровне.</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7. Привлечение средств  из областного и федерального бюджетов на строительство и ремонт внутри-поселковых дорог.</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8. Привлечение средств из бюджетов различных уровней для благоустройства  поселения.</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8.Система основных программных мероприятий по развитию  </w:t>
      </w:r>
      <w:r w:rsidR="008B380E">
        <w:rPr>
          <w:rFonts w:ascii="Arial" w:hAnsi="Arial" w:cs="Arial"/>
          <w:sz w:val="24"/>
          <w:szCs w:val="24"/>
          <w:lang w:eastAsia="ru-RU"/>
        </w:rPr>
        <w:t>муниципального образования «Олонки»</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lastRenderedPageBreak/>
        <w:t>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w:t>
      </w:r>
      <w:r w:rsidR="00177724" w:rsidRPr="00610134">
        <w:rPr>
          <w:rFonts w:ascii="Arial" w:hAnsi="Arial" w:cs="Arial"/>
          <w:sz w:val="24"/>
          <w:szCs w:val="24"/>
          <w:lang w:eastAsia="ru-RU"/>
        </w:rPr>
        <w:t xml:space="preserve"> составляющих основу сельского </w:t>
      </w:r>
      <w:r w:rsidRPr="00610134">
        <w:rPr>
          <w:rFonts w:ascii="Arial" w:hAnsi="Arial" w:cs="Arial"/>
          <w:sz w:val="24"/>
          <w:szCs w:val="24"/>
          <w:lang w:eastAsia="ru-RU"/>
        </w:rPr>
        <w:t>поселения.</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Мероприятия Программы комплексного развития социальной инфраструктуры </w:t>
      </w:r>
      <w:r w:rsidR="00177724" w:rsidRPr="00610134">
        <w:rPr>
          <w:rFonts w:ascii="Arial" w:hAnsi="Arial" w:cs="Arial"/>
          <w:sz w:val="24"/>
          <w:szCs w:val="24"/>
          <w:lang w:eastAsia="ru-RU"/>
        </w:rPr>
        <w:t>муниципального образования «Олонки»</w:t>
      </w:r>
      <w:r w:rsidR="009C30CB">
        <w:rPr>
          <w:rFonts w:ascii="Arial" w:hAnsi="Arial" w:cs="Arial"/>
          <w:sz w:val="24"/>
          <w:szCs w:val="24"/>
          <w:lang w:eastAsia="ru-RU"/>
        </w:rPr>
        <w:t xml:space="preserve"> </w:t>
      </w:r>
      <w:proofErr w:type="spellStart"/>
      <w:r w:rsidRPr="00610134">
        <w:rPr>
          <w:rFonts w:ascii="Arial" w:hAnsi="Arial" w:cs="Arial"/>
          <w:sz w:val="24"/>
          <w:szCs w:val="24"/>
          <w:lang w:eastAsia="ru-RU"/>
        </w:rPr>
        <w:t>Боханского</w:t>
      </w:r>
      <w:proofErr w:type="spellEnd"/>
      <w:r w:rsidRPr="00610134">
        <w:rPr>
          <w:rFonts w:ascii="Arial" w:hAnsi="Arial" w:cs="Arial"/>
          <w:sz w:val="24"/>
          <w:szCs w:val="24"/>
          <w:lang w:eastAsia="ru-RU"/>
        </w:rPr>
        <w:t xml:space="preserve">  муниципального района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2016-2030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bCs/>
          <w:sz w:val="24"/>
          <w:szCs w:val="24"/>
          <w:lang w:eastAsia="ru-RU"/>
        </w:rPr>
        <w:t xml:space="preserve">Состав мероприятий по совершенствованию сферы управления и развития  </w:t>
      </w:r>
      <w:r w:rsidR="00177724" w:rsidRPr="00610134">
        <w:rPr>
          <w:rFonts w:ascii="Arial" w:hAnsi="Arial" w:cs="Arial"/>
          <w:bCs/>
          <w:sz w:val="24"/>
          <w:szCs w:val="24"/>
          <w:lang w:eastAsia="ru-RU"/>
        </w:rPr>
        <w:t>муниципального образования «Олонки»</w:t>
      </w:r>
      <w:r w:rsidR="009C30CB">
        <w:rPr>
          <w:rFonts w:ascii="Arial" w:hAnsi="Arial" w:cs="Arial"/>
          <w:bCs/>
          <w:sz w:val="24"/>
          <w:szCs w:val="24"/>
          <w:lang w:eastAsia="ru-RU"/>
        </w:rPr>
        <w:t xml:space="preserve"> </w:t>
      </w:r>
      <w:proofErr w:type="spellStart"/>
      <w:r w:rsidRPr="00610134">
        <w:rPr>
          <w:rFonts w:ascii="Arial" w:hAnsi="Arial" w:cs="Arial"/>
          <w:bCs/>
          <w:sz w:val="24"/>
          <w:szCs w:val="24"/>
          <w:lang w:eastAsia="ru-RU"/>
        </w:rPr>
        <w:t>Боханского</w:t>
      </w:r>
      <w:proofErr w:type="spellEnd"/>
      <w:r w:rsidRPr="00610134">
        <w:rPr>
          <w:rFonts w:ascii="Arial" w:hAnsi="Arial" w:cs="Arial"/>
          <w:bCs/>
          <w:sz w:val="24"/>
          <w:szCs w:val="24"/>
          <w:lang w:eastAsia="ru-RU"/>
        </w:rPr>
        <w:t xml:space="preserve">  муниципального района Иркутской области</w:t>
      </w:r>
    </w:p>
    <w:p w:rsidR="00702103" w:rsidRPr="00610134" w:rsidRDefault="00702103" w:rsidP="00702103">
      <w:pPr>
        <w:spacing w:after="0" w:line="240" w:lineRule="auto"/>
        <w:jc w:val="both"/>
        <w:rPr>
          <w:rFonts w:ascii="Arial" w:hAnsi="Arial" w:cs="Arial"/>
          <w:sz w:val="24"/>
          <w:szCs w:val="24"/>
          <w:lang w:eastAsia="ru-RU"/>
        </w:rPr>
      </w:pPr>
    </w:p>
    <w:tbl>
      <w:tblPr>
        <w:tblW w:w="0" w:type="auto"/>
        <w:tblInd w:w="2" w:type="dxa"/>
        <w:tblLayout w:type="fixed"/>
        <w:tblCellMar>
          <w:left w:w="0" w:type="dxa"/>
          <w:right w:w="0" w:type="dxa"/>
        </w:tblCellMar>
        <w:tblLook w:val="0000" w:firstRow="0" w:lastRow="0" w:firstColumn="0" w:lastColumn="0" w:noHBand="0" w:noVBand="0"/>
      </w:tblPr>
      <w:tblGrid>
        <w:gridCol w:w="449"/>
        <w:gridCol w:w="2725"/>
        <w:gridCol w:w="1790"/>
        <w:gridCol w:w="1757"/>
        <w:gridCol w:w="2689"/>
      </w:tblGrid>
      <w:tr w:rsidR="00702103" w:rsidRPr="00610134" w:rsidTr="002274EF">
        <w:trPr>
          <w:trHeight w:val="494"/>
          <w:tblHeader/>
        </w:trPr>
        <w:tc>
          <w:tcPr>
            <w:tcW w:w="449" w:type="dxa"/>
            <w:tcBorders>
              <w:top w:val="single" w:sz="8" w:space="0" w:color="000000"/>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w:t>
            </w:r>
          </w:p>
        </w:tc>
        <w:tc>
          <w:tcPr>
            <w:tcW w:w="2725" w:type="dxa"/>
            <w:tcBorders>
              <w:top w:val="single" w:sz="8" w:space="0" w:color="000000"/>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Содержание мероприятия</w:t>
            </w:r>
          </w:p>
        </w:tc>
        <w:tc>
          <w:tcPr>
            <w:tcW w:w="1790" w:type="dxa"/>
            <w:tcBorders>
              <w:top w:val="single" w:sz="8" w:space="0" w:color="000000"/>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Ожидаемые результаты</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1</w:t>
            </w:r>
          </w:p>
        </w:tc>
        <w:tc>
          <w:tcPr>
            <w:tcW w:w="2725" w:type="dxa"/>
            <w:tcBorders>
              <w:left w:val="single" w:sz="8" w:space="0" w:color="000000"/>
              <w:bottom w:val="single" w:sz="8" w:space="0" w:color="000000"/>
            </w:tcBorders>
            <w:vAlign w:val="center"/>
          </w:tcPr>
          <w:p w:rsidR="00702103" w:rsidRPr="00610134" w:rsidRDefault="00702103" w:rsidP="00834FDC">
            <w:pPr>
              <w:spacing w:after="0" w:line="240" w:lineRule="auto"/>
              <w:rPr>
                <w:rFonts w:ascii="Courier New" w:hAnsi="Courier New" w:cs="Courier New"/>
                <w:lang w:eastAsia="ru-RU"/>
              </w:rPr>
            </w:pPr>
            <w:r w:rsidRPr="00610134">
              <w:rPr>
                <w:rFonts w:ascii="Courier New" w:hAnsi="Courier New" w:cs="Courier New"/>
                <w:lang w:eastAsia="ru-RU"/>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2016 г.</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2</w:t>
            </w:r>
          </w:p>
        </w:tc>
        <w:tc>
          <w:tcPr>
            <w:tcW w:w="2725" w:type="dxa"/>
            <w:tcBorders>
              <w:left w:val="single" w:sz="8" w:space="0" w:color="000000"/>
              <w:bottom w:val="single" w:sz="8" w:space="0" w:color="000000"/>
            </w:tcBorders>
            <w:vAlign w:val="center"/>
          </w:tcPr>
          <w:p w:rsidR="00702103" w:rsidRPr="00610134" w:rsidRDefault="00702103" w:rsidP="00834FDC">
            <w:pPr>
              <w:spacing w:after="0" w:line="240" w:lineRule="auto"/>
              <w:rPr>
                <w:rFonts w:ascii="Courier New" w:hAnsi="Courier New" w:cs="Courier New"/>
                <w:lang w:eastAsia="ru-RU"/>
              </w:rPr>
            </w:pPr>
            <w:r w:rsidRPr="00610134">
              <w:rPr>
                <w:rFonts w:ascii="Courier New" w:hAnsi="Courier New" w:cs="Courier New"/>
                <w:lang w:eastAsia="ru-RU"/>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2016-2030 гг.</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Ежегодный план мероприятий по реализации Программы</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3</w:t>
            </w:r>
          </w:p>
        </w:tc>
        <w:tc>
          <w:tcPr>
            <w:tcW w:w="2725"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2016-2030 гг.</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Повышение эффективности муниципального управления (график переподготовки, и обучения специалистов)</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4</w:t>
            </w:r>
          </w:p>
        </w:tc>
        <w:tc>
          <w:tcPr>
            <w:tcW w:w="2725" w:type="dxa"/>
            <w:tcBorders>
              <w:left w:val="single" w:sz="8" w:space="0" w:color="000000"/>
              <w:bottom w:val="single" w:sz="8" w:space="0" w:color="000000"/>
            </w:tcBorders>
            <w:vAlign w:val="center"/>
          </w:tcPr>
          <w:p w:rsidR="00702103" w:rsidRPr="00610134" w:rsidRDefault="00702103" w:rsidP="00834FDC">
            <w:pPr>
              <w:spacing w:after="0" w:line="240" w:lineRule="auto"/>
              <w:rPr>
                <w:rFonts w:ascii="Courier New" w:hAnsi="Courier New" w:cs="Courier New"/>
                <w:lang w:eastAsia="ru-RU"/>
              </w:rPr>
            </w:pPr>
            <w:r w:rsidRPr="00610134">
              <w:rPr>
                <w:rFonts w:ascii="Courier New" w:hAnsi="Courier New" w:cs="Courier New"/>
                <w:lang w:eastAsia="ru-RU"/>
              </w:rPr>
              <w:t>Поддержки и развитие  малого и среднего предпринимательства  в сельском поселении совместно с Советом поддержки предпринимательства</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 2016-2030 гг.</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Повышение предпринимательской активности в сельском  поселении</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lastRenderedPageBreak/>
              <w:t>5</w:t>
            </w:r>
          </w:p>
        </w:tc>
        <w:tc>
          <w:tcPr>
            <w:tcW w:w="2725"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2016-2030 гг.</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6</w:t>
            </w:r>
          </w:p>
        </w:tc>
        <w:tc>
          <w:tcPr>
            <w:tcW w:w="2725"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Систематически.</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Эффективное использование  местного бюджета за счет внедрения системы муниципального заказа в поселении</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7</w:t>
            </w:r>
          </w:p>
        </w:tc>
        <w:tc>
          <w:tcPr>
            <w:tcW w:w="2725"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2016-2030 гг.</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Стимулирование производства и продвижение на рынок продукции, производимой предприятиями поселения </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8</w:t>
            </w:r>
          </w:p>
        </w:tc>
        <w:tc>
          <w:tcPr>
            <w:tcW w:w="2725"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2016 г.</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Повышение эффективности бюджетного процесса на местном уровне</w:t>
            </w: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(Наработка нормативной базы)</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9</w:t>
            </w:r>
          </w:p>
        </w:tc>
        <w:tc>
          <w:tcPr>
            <w:tcW w:w="2725" w:type="dxa"/>
            <w:tcBorders>
              <w:left w:val="single" w:sz="8" w:space="0" w:color="000000"/>
              <w:bottom w:val="single" w:sz="8" w:space="0" w:color="000000"/>
            </w:tcBorders>
            <w:vAlign w:val="center"/>
          </w:tcPr>
          <w:p w:rsidR="00702103" w:rsidRPr="00610134" w:rsidRDefault="00702103" w:rsidP="00B74BAF">
            <w:pPr>
              <w:spacing w:after="0" w:line="240" w:lineRule="auto"/>
              <w:rPr>
                <w:rFonts w:ascii="Courier New" w:hAnsi="Courier New" w:cs="Courier New"/>
                <w:lang w:eastAsia="ru-RU"/>
              </w:rPr>
            </w:pPr>
            <w:r w:rsidRPr="00610134">
              <w:rPr>
                <w:rFonts w:ascii="Courier New" w:hAnsi="Courier New" w:cs="Courier New"/>
                <w:lang w:eastAsia="ru-RU"/>
              </w:rPr>
              <w:t>Выполнение мероприятий в соответствии с «Программой комплексного развития коммунальной инфраструктуры поселения на 2014-20</w:t>
            </w:r>
            <w:r w:rsidR="00B74BAF" w:rsidRPr="00610134">
              <w:rPr>
                <w:rFonts w:ascii="Courier New" w:hAnsi="Courier New" w:cs="Courier New"/>
                <w:lang w:eastAsia="ru-RU"/>
              </w:rPr>
              <w:t>2</w:t>
            </w:r>
            <w:r w:rsidRPr="00610134">
              <w:rPr>
                <w:rFonts w:ascii="Courier New" w:hAnsi="Courier New" w:cs="Courier New"/>
                <w:lang w:eastAsia="ru-RU"/>
              </w:rPr>
              <w:t>0 годы»</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702103" w:rsidRPr="00610134" w:rsidRDefault="00702103" w:rsidP="00B74BAF">
            <w:pPr>
              <w:spacing w:after="0" w:line="240" w:lineRule="auto"/>
              <w:rPr>
                <w:rFonts w:ascii="Courier New" w:hAnsi="Courier New" w:cs="Courier New"/>
                <w:lang w:eastAsia="ru-RU"/>
              </w:rPr>
            </w:pPr>
            <w:r w:rsidRPr="00610134">
              <w:rPr>
                <w:rFonts w:ascii="Courier New" w:hAnsi="Courier New" w:cs="Courier New"/>
                <w:lang w:eastAsia="ru-RU"/>
              </w:rPr>
              <w:t>2016-20</w:t>
            </w:r>
            <w:r w:rsidR="00B74BAF" w:rsidRPr="00610134">
              <w:rPr>
                <w:rFonts w:ascii="Courier New" w:hAnsi="Courier New" w:cs="Courier New"/>
                <w:lang w:eastAsia="ru-RU"/>
              </w:rPr>
              <w:t>2</w:t>
            </w:r>
            <w:r w:rsidRPr="00610134">
              <w:rPr>
                <w:rFonts w:ascii="Courier New" w:hAnsi="Courier New" w:cs="Courier New"/>
                <w:lang w:eastAsia="ru-RU"/>
              </w:rPr>
              <w:t>0гг.</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Повышение качества предоставляемых жилищно-коммунальных услуг</w:t>
            </w:r>
          </w:p>
          <w:p w:rsidR="00702103" w:rsidRPr="00610134" w:rsidRDefault="00702103" w:rsidP="00702103">
            <w:pPr>
              <w:spacing w:after="0" w:line="240" w:lineRule="auto"/>
              <w:rPr>
                <w:rFonts w:ascii="Courier New" w:hAnsi="Courier New" w:cs="Courier New"/>
                <w:lang w:eastAsia="ru-RU"/>
              </w:rPr>
            </w:pPr>
            <w:proofErr w:type="gramStart"/>
            <w:r w:rsidRPr="00610134">
              <w:rPr>
                <w:rFonts w:ascii="Courier New" w:hAnsi="Courier New" w:cs="Courier New"/>
                <w:lang w:eastAsia="ru-RU"/>
              </w:rPr>
              <w:t>( разработка и реализация мероприятий по развитию коммунального комплекса   поселения</w:t>
            </w:r>
            <w:proofErr w:type="gramEnd"/>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10</w:t>
            </w:r>
          </w:p>
        </w:tc>
        <w:tc>
          <w:tcPr>
            <w:tcW w:w="2725" w:type="dxa"/>
            <w:tcBorders>
              <w:left w:val="single" w:sz="8" w:space="0" w:color="000000"/>
              <w:bottom w:val="single" w:sz="8" w:space="0" w:color="000000"/>
            </w:tcBorders>
            <w:vAlign w:val="center"/>
          </w:tcPr>
          <w:p w:rsidR="00702103" w:rsidRPr="00610134" w:rsidRDefault="00702103" w:rsidP="00B74BAF">
            <w:pPr>
              <w:spacing w:after="0" w:line="240" w:lineRule="auto"/>
              <w:rPr>
                <w:rFonts w:ascii="Courier New" w:hAnsi="Courier New" w:cs="Courier New"/>
                <w:lang w:eastAsia="ru-RU"/>
              </w:rPr>
            </w:pPr>
            <w:r w:rsidRPr="00610134">
              <w:rPr>
                <w:rFonts w:ascii="Courier New" w:hAnsi="Courier New" w:cs="Courier New"/>
                <w:lang w:eastAsia="ru-RU"/>
              </w:rPr>
              <w:t xml:space="preserve">Разработка системы контроля и регулирования потребительского рынка в поселении </w:t>
            </w:r>
            <w:r w:rsidRPr="00610134">
              <w:rPr>
                <w:rFonts w:ascii="Courier New" w:hAnsi="Courier New" w:cs="Courier New"/>
                <w:lang w:eastAsia="ru-RU"/>
              </w:rPr>
              <w:lastRenderedPageBreak/>
              <w:t xml:space="preserve">(полиция, </w:t>
            </w:r>
            <w:proofErr w:type="spellStart"/>
            <w:r w:rsidRPr="00610134">
              <w:rPr>
                <w:rFonts w:ascii="Courier New" w:hAnsi="Courier New" w:cs="Courier New"/>
                <w:lang w:eastAsia="ru-RU"/>
              </w:rPr>
              <w:t>Роспотребнадзор</w:t>
            </w:r>
            <w:proofErr w:type="spellEnd"/>
            <w:r w:rsidRPr="00610134">
              <w:rPr>
                <w:rFonts w:ascii="Courier New" w:hAnsi="Courier New" w:cs="Courier New"/>
                <w:lang w:eastAsia="ru-RU"/>
              </w:rPr>
              <w:t>)</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Систематически</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Обеспечение наполнения потребительского рынка товарами и услугами, </w:t>
            </w:r>
            <w:r w:rsidRPr="00610134">
              <w:rPr>
                <w:rFonts w:ascii="Courier New" w:hAnsi="Courier New" w:cs="Courier New"/>
                <w:lang w:eastAsia="ru-RU"/>
              </w:rPr>
              <w:lastRenderedPageBreak/>
              <w:t>удовлетворение спроса населения</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lastRenderedPageBreak/>
              <w:t>11</w:t>
            </w:r>
          </w:p>
        </w:tc>
        <w:tc>
          <w:tcPr>
            <w:tcW w:w="2725"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Организация системы </w:t>
            </w:r>
            <w:proofErr w:type="gramStart"/>
            <w:r w:rsidRPr="00610134">
              <w:rPr>
                <w:rFonts w:ascii="Courier New" w:hAnsi="Courier New" w:cs="Courier New"/>
                <w:lang w:eastAsia="ru-RU"/>
              </w:rPr>
              <w:t>контроля за</w:t>
            </w:r>
            <w:proofErr w:type="gramEnd"/>
            <w:r w:rsidRPr="00610134">
              <w:rPr>
                <w:rFonts w:ascii="Courier New" w:hAnsi="Courier New" w:cs="Courier New"/>
                <w:lang w:eastAsia="ru-RU"/>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Систематически</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Выявление отклонений основных фактических показателей развития поселения </w:t>
            </w:r>
            <w:proofErr w:type="gramStart"/>
            <w:r w:rsidRPr="00610134">
              <w:rPr>
                <w:rFonts w:ascii="Courier New" w:hAnsi="Courier New" w:cs="Courier New"/>
                <w:lang w:eastAsia="ru-RU"/>
              </w:rPr>
              <w:t>от</w:t>
            </w:r>
            <w:proofErr w:type="gramEnd"/>
            <w:r w:rsidRPr="00610134">
              <w:rPr>
                <w:rFonts w:ascii="Courier New" w:hAnsi="Courier New" w:cs="Courier New"/>
                <w:lang w:eastAsia="ru-RU"/>
              </w:rPr>
              <w:t xml:space="preserve"> запланированных</w:t>
            </w: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Глава поселения)</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12</w:t>
            </w:r>
          </w:p>
        </w:tc>
        <w:tc>
          <w:tcPr>
            <w:tcW w:w="2725"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proofErr w:type="gramStart"/>
            <w:r w:rsidRPr="00610134">
              <w:rPr>
                <w:rFonts w:ascii="Courier New" w:hAnsi="Courier New" w:cs="Courier New"/>
                <w:lang w:eastAsia="ru-RU"/>
              </w:rPr>
              <w:t>Контроль за</w:t>
            </w:r>
            <w:proofErr w:type="gramEnd"/>
            <w:r w:rsidRPr="00610134">
              <w:rPr>
                <w:rFonts w:ascii="Courier New" w:hAnsi="Courier New" w:cs="Courier New"/>
                <w:lang w:eastAsia="ru-RU"/>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Систематически</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Улучшение экологической ситуации, сохранение природных ресурсов поселения</w:t>
            </w:r>
          </w:p>
          <w:p w:rsidR="00702103" w:rsidRPr="00610134" w:rsidRDefault="00702103" w:rsidP="00702103">
            <w:pPr>
              <w:spacing w:after="0" w:line="240" w:lineRule="auto"/>
              <w:rPr>
                <w:rFonts w:ascii="Courier New" w:hAnsi="Courier New" w:cs="Courier New"/>
                <w:lang w:eastAsia="ru-RU"/>
              </w:rPr>
            </w:pP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13</w:t>
            </w:r>
          </w:p>
        </w:tc>
        <w:tc>
          <w:tcPr>
            <w:tcW w:w="2725"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Контроль динамики развития ЛПХ.</w:t>
            </w: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Выявление потребности в кредитных ресурсах.</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2016-2030</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Развитие ЛПХ на территории поселений </w:t>
            </w: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(Глава поселения и конкурсная комиссия поселения)</w:t>
            </w:r>
          </w:p>
        </w:tc>
      </w:tr>
    </w:tbl>
    <w:p w:rsidR="00702103" w:rsidRPr="00610134" w:rsidRDefault="00702103" w:rsidP="00702103">
      <w:pPr>
        <w:spacing w:after="0" w:line="240" w:lineRule="auto"/>
        <w:rPr>
          <w:rFonts w:ascii="Arial" w:hAnsi="Arial" w:cs="Arial"/>
          <w:bCs/>
          <w:sz w:val="24"/>
          <w:szCs w:val="24"/>
          <w:lang w:eastAsia="ru-RU"/>
        </w:rPr>
      </w:pPr>
    </w:p>
    <w:p w:rsidR="00702103" w:rsidRPr="00610134" w:rsidRDefault="00702103" w:rsidP="00702103">
      <w:pPr>
        <w:spacing w:after="0" w:line="240" w:lineRule="auto"/>
        <w:jc w:val="both"/>
        <w:rPr>
          <w:rFonts w:ascii="Arial" w:hAnsi="Arial" w:cs="Arial"/>
          <w:bCs/>
          <w:sz w:val="24"/>
          <w:szCs w:val="24"/>
          <w:lang w:eastAsia="ru-RU"/>
        </w:rPr>
      </w:pPr>
      <w:r w:rsidRPr="00610134">
        <w:rPr>
          <w:rFonts w:ascii="Arial" w:hAnsi="Arial" w:cs="Arial"/>
          <w:bCs/>
          <w:sz w:val="24"/>
          <w:szCs w:val="24"/>
          <w:lang w:eastAsia="ru-RU"/>
        </w:rPr>
        <w:t>Состав мероприятий по обеспечению условий функционирования и  поддержанию</w:t>
      </w:r>
      <w:r w:rsidR="00846385" w:rsidRPr="00610134">
        <w:rPr>
          <w:rFonts w:ascii="Arial" w:hAnsi="Arial" w:cs="Arial"/>
          <w:bCs/>
          <w:sz w:val="24"/>
          <w:szCs w:val="24"/>
          <w:lang w:eastAsia="ru-RU"/>
        </w:rPr>
        <w:t xml:space="preserve"> р</w:t>
      </w:r>
      <w:r w:rsidRPr="00610134">
        <w:rPr>
          <w:rFonts w:ascii="Arial" w:hAnsi="Arial" w:cs="Arial"/>
          <w:bCs/>
          <w:sz w:val="24"/>
          <w:szCs w:val="24"/>
          <w:lang w:eastAsia="ru-RU"/>
        </w:rPr>
        <w:t xml:space="preserve">аботоспособности  основных  элементов </w:t>
      </w:r>
      <w:r w:rsidR="00846385" w:rsidRPr="00610134">
        <w:rPr>
          <w:rFonts w:ascii="Arial" w:hAnsi="Arial" w:cs="Arial"/>
          <w:bCs/>
          <w:sz w:val="24"/>
          <w:szCs w:val="24"/>
          <w:lang w:eastAsia="ru-RU"/>
        </w:rPr>
        <w:t>МО «Олонки»</w:t>
      </w:r>
    </w:p>
    <w:p w:rsidR="00846385" w:rsidRPr="00610134" w:rsidRDefault="00846385" w:rsidP="00702103">
      <w:pPr>
        <w:spacing w:after="0" w:line="240" w:lineRule="auto"/>
        <w:jc w:val="both"/>
        <w:rPr>
          <w:rFonts w:ascii="Arial" w:hAnsi="Arial" w:cs="Arial"/>
          <w:bCs/>
          <w:sz w:val="24"/>
          <w:szCs w:val="24"/>
          <w:lang w:eastAsia="ru-RU"/>
        </w:rPr>
      </w:pPr>
    </w:p>
    <w:tbl>
      <w:tblPr>
        <w:tblW w:w="9410" w:type="dxa"/>
        <w:tblInd w:w="2" w:type="dxa"/>
        <w:tblLayout w:type="fixed"/>
        <w:tblCellMar>
          <w:left w:w="0" w:type="dxa"/>
          <w:right w:w="0" w:type="dxa"/>
        </w:tblCellMar>
        <w:tblLook w:val="0000" w:firstRow="0" w:lastRow="0" w:firstColumn="0" w:lastColumn="0" w:noHBand="0" w:noVBand="0"/>
      </w:tblPr>
      <w:tblGrid>
        <w:gridCol w:w="692"/>
        <w:gridCol w:w="2835"/>
        <w:gridCol w:w="1578"/>
        <w:gridCol w:w="1404"/>
        <w:gridCol w:w="2901"/>
      </w:tblGrid>
      <w:tr w:rsidR="00702103" w:rsidRPr="00610134" w:rsidTr="002274EF">
        <w:trPr>
          <w:trHeight w:val="494"/>
          <w:tblHeader/>
        </w:trPr>
        <w:tc>
          <w:tcPr>
            <w:tcW w:w="692" w:type="dxa"/>
            <w:tcBorders>
              <w:top w:val="single" w:sz="8" w:space="0" w:color="000000"/>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w:t>
            </w:r>
          </w:p>
        </w:tc>
        <w:tc>
          <w:tcPr>
            <w:tcW w:w="2835" w:type="dxa"/>
            <w:tcBorders>
              <w:top w:val="single" w:sz="8" w:space="0" w:color="000000"/>
              <w:left w:val="single" w:sz="8" w:space="0" w:color="000000"/>
              <w:bottom w:val="single" w:sz="8" w:space="0" w:color="000000"/>
            </w:tcBorders>
            <w:vAlign w:val="center"/>
          </w:tcPr>
          <w:p w:rsidR="00702103" w:rsidRPr="00610134" w:rsidRDefault="00702103" w:rsidP="00846385">
            <w:pPr>
              <w:spacing w:after="0" w:line="240" w:lineRule="auto"/>
              <w:rPr>
                <w:rFonts w:ascii="Courier New" w:hAnsi="Courier New" w:cs="Courier New"/>
                <w:b/>
                <w:bCs/>
                <w:lang w:eastAsia="ru-RU"/>
              </w:rPr>
            </w:pPr>
            <w:r w:rsidRPr="00610134">
              <w:rPr>
                <w:rFonts w:ascii="Courier New" w:hAnsi="Courier New" w:cs="Courier New"/>
                <w:b/>
                <w:bCs/>
                <w:lang w:eastAsia="ru-RU"/>
              </w:rPr>
              <w:t>Содержание мероприятия</w:t>
            </w:r>
          </w:p>
        </w:tc>
        <w:tc>
          <w:tcPr>
            <w:tcW w:w="1578" w:type="dxa"/>
            <w:tcBorders>
              <w:top w:val="single" w:sz="8" w:space="0" w:color="000000"/>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b/>
                <w:bCs/>
                <w:lang w:eastAsia="ru-RU"/>
              </w:rPr>
              <w:t>Ожидаемые результаты</w:t>
            </w:r>
          </w:p>
        </w:tc>
      </w:tr>
      <w:tr w:rsidR="00702103" w:rsidRPr="00610134" w:rsidTr="002274EF">
        <w:trPr>
          <w:trHeight w:val="494"/>
        </w:trPr>
        <w:tc>
          <w:tcPr>
            <w:tcW w:w="692"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w:t>
            </w:r>
          </w:p>
        </w:tc>
        <w:tc>
          <w:tcPr>
            <w:tcW w:w="2835" w:type="dxa"/>
            <w:tcBorders>
              <w:left w:val="single" w:sz="8" w:space="0" w:color="000000"/>
              <w:bottom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 xml:space="preserve">Создание условий для привлечения финансовых ресурсов и инвестиций на территорию сельского  поселения </w:t>
            </w:r>
          </w:p>
        </w:tc>
        <w:tc>
          <w:tcPr>
            <w:tcW w:w="1578"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Местный бюджет Областной бюджет</w:t>
            </w:r>
          </w:p>
          <w:p w:rsidR="00702103" w:rsidRPr="00610134" w:rsidRDefault="00702103" w:rsidP="00846385">
            <w:pPr>
              <w:spacing w:after="0" w:line="240" w:lineRule="auto"/>
              <w:jc w:val="both"/>
              <w:rPr>
                <w:rFonts w:ascii="Courier New" w:hAnsi="Courier New" w:cs="Courier New"/>
                <w:lang w:eastAsia="ru-RU"/>
              </w:rPr>
            </w:pPr>
            <w:r w:rsidRPr="00610134">
              <w:rPr>
                <w:rFonts w:ascii="Courier New" w:hAnsi="Courier New" w:cs="Courier New"/>
                <w:lang w:eastAsia="ru-RU"/>
              </w:rPr>
              <w:t>Привлеченные средства</w:t>
            </w:r>
          </w:p>
        </w:tc>
        <w:tc>
          <w:tcPr>
            <w:tcW w:w="1404"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2016-2030 гг.</w:t>
            </w:r>
          </w:p>
        </w:tc>
        <w:tc>
          <w:tcPr>
            <w:tcW w:w="2901" w:type="dxa"/>
            <w:tcBorders>
              <w:left w:val="single" w:sz="8" w:space="0" w:color="000000"/>
              <w:bottom w:val="single" w:sz="8" w:space="0" w:color="000000"/>
              <w:right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 xml:space="preserve">Увеличение потоков финансовых ресурсов </w:t>
            </w:r>
          </w:p>
        </w:tc>
      </w:tr>
      <w:tr w:rsidR="00702103" w:rsidRPr="00610134" w:rsidTr="002274EF">
        <w:trPr>
          <w:trHeight w:val="494"/>
        </w:trPr>
        <w:tc>
          <w:tcPr>
            <w:tcW w:w="692"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w:t>
            </w:r>
          </w:p>
        </w:tc>
        <w:tc>
          <w:tcPr>
            <w:tcW w:w="2835" w:type="dxa"/>
            <w:tcBorders>
              <w:left w:val="single" w:sz="8" w:space="0" w:color="000000"/>
              <w:bottom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местный бюджет</w:t>
            </w:r>
          </w:p>
          <w:p w:rsidR="00702103" w:rsidRPr="00610134" w:rsidRDefault="00CD404F"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2400 </w:t>
            </w:r>
            <w:r w:rsidR="00702103" w:rsidRPr="00610134">
              <w:rPr>
                <w:rFonts w:ascii="Courier New" w:hAnsi="Courier New" w:cs="Courier New"/>
                <w:lang w:eastAsia="ru-RU"/>
              </w:rPr>
              <w:t>тыс. руб. в год</w:t>
            </w:r>
          </w:p>
          <w:p w:rsidR="00702103" w:rsidRPr="00610134" w:rsidRDefault="00702103" w:rsidP="00702103">
            <w:pPr>
              <w:spacing w:after="0" w:line="240" w:lineRule="auto"/>
              <w:jc w:val="both"/>
              <w:rPr>
                <w:rFonts w:ascii="Courier New" w:hAnsi="Courier New" w:cs="Courier New"/>
                <w:lang w:eastAsia="ru-RU"/>
              </w:rPr>
            </w:pPr>
          </w:p>
        </w:tc>
        <w:tc>
          <w:tcPr>
            <w:tcW w:w="1404"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2016-2030 гг.</w:t>
            </w:r>
          </w:p>
        </w:tc>
        <w:tc>
          <w:tcPr>
            <w:tcW w:w="2901" w:type="dxa"/>
            <w:tcBorders>
              <w:left w:val="single" w:sz="8" w:space="0" w:color="000000"/>
              <w:bottom w:val="single" w:sz="8" w:space="0" w:color="000000"/>
              <w:right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Обеспечение безопасности дорожного движения и транспортной доступности населенных пунктов сельского  поселения</w:t>
            </w:r>
          </w:p>
        </w:tc>
      </w:tr>
      <w:tr w:rsidR="00702103" w:rsidRPr="00610134" w:rsidTr="002274EF">
        <w:trPr>
          <w:trHeight w:val="494"/>
        </w:trPr>
        <w:tc>
          <w:tcPr>
            <w:tcW w:w="692"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3</w:t>
            </w:r>
          </w:p>
        </w:tc>
        <w:tc>
          <w:tcPr>
            <w:tcW w:w="2835" w:type="dxa"/>
            <w:tcBorders>
              <w:left w:val="single" w:sz="8" w:space="0" w:color="000000"/>
              <w:bottom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Областной  бюджет, </w:t>
            </w:r>
          </w:p>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местный бюджет </w:t>
            </w:r>
          </w:p>
        </w:tc>
        <w:tc>
          <w:tcPr>
            <w:tcW w:w="1404"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2016-2030 гг.</w:t>
            </w:r>
          </w:p>
        </w:tc>
        <w:tc>
          <w:tcPr>
            <w:tcW w:w="2901" w:type="dxa"/>
            <w:tcBorders>
              <w:left w:val="single" w:sz="8" w:space="0" w:color="000000"/>
              <w:bottom w:val="single" w:sz="8" w:space="0" w:color="000000"/>
              <w:right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 xml:space="preserve">Создание новых рабочих мест, повышение уровня оплаты труда персонала, снижение уровня безработицы, </w:t>
            </w:r>
            <w:r w:rsidRPr="00610134">
              <w:rPr>
                <w:rFonts w:ascii="Courier New" w:hAnsi="Courier New" w:cs="Courier New"/>
                <w:lang w:eastAsia="ru-RU"/>
              </w:rPr>
              <w:lastRenderedPageBreak/>
              <w:t>увеличение доходной части местного бюджета</w:t>
            </w:r>
          </w:p>
        </w:tc>
      </w:tr>
      <w:tr w:rsidR="00702103" w:rsidRPr="00610134" w:rsidTr="002274EF">
        <w:trPr>
          <w:trHeight w:val="494"/>
        </w:trPr>
        <w:tc>
          <w:tcPr>
            <w:tcW w:w="692"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lastRenderedPageBreak/>
              <w:t>4</w:t>
            </w:r>
          </w:p>
        </w:tc>
        <w:tc>
          <w:tcPr>
            <w:tcW w:w="2835" w:type="dxa"/>
            <w:tcBorders>
              <w:left w:val="single" w:sz="8" w:space="0" w:color="000000"/>
              <w:bottom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Местный бюджет</w:t>
            </w:r>
          </w:p>
          <w:p w:rsidR="00702103" w:rsidRPr="00610134" w:rsidRDefault="00702103" w:rsidP="00702103">
            <w:pPr>
              <w:spacing w:after="0" w:line="240" w:lineRule="auto"/>
              <w:jc w:val="both"/>
              <w:rPr>
                <w:rFonts w:ascii="Courier New" w:hAnsi="Courier New" w:cs="Courier New"/>
                <w:lang w:eastAsia="ru-RU"/>
              </w:rPr>
            </w:pPr>
          </w:p>
        </w:tc>
        <w:tc>
          <w:tcPr>
            <w:tcW w:w="1404"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2016-2030 гг.</w:t>
            </w:r>
          </w:p>
        </w:tc>
        <w:tc>
          <w:tcPr>
            <w:tcW w:w="2901" w:type="dxa"/>
            <w:tcBorders>
              <w:left w:val="single" w:sz="8" w:space="0" w:color="000000"/>
              <w:bottom w:val="single" w:sz="8" w:space="0" w:color="000000"/>
              <w:right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 xml:space="preserve">Обеспечение населения необходимыми социальными услугами </w:t>
            </w:r>
          </w:p>
        </w:tc>
      </w:tr>
      <w:tr w:rsidR="00702103" w:rsidRPr="00610134" w:rsidTr="002274EF">
        <w:trPr>
          <w:trHeight w:val="494"/>
        </w:trPr>
        <w:tc>
          <w:tcPr>
            <w:tcW w:w="692"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w:t>
            </w:r>
          </w:p>
        </w:tc>
        <w:tc>
          <w:tcPr>
            <w:tcW w:w="2835" w:type="dxa"/>
            <w:tcBorders>
              <w:left w:val="single" w:sz="8" w:space="0" w:color="000000"/>
              <w:bottom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Местный бюджет</w:t>
            </w:r>
          </w:p>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Областной бюджет </w:t>
            </w:r>
          </w:p>
        </w:tc>
        <w:tc>
          <w:tcPr>
            <w:tcW w:w="1404"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2016-2030 гг.</w:t>
            </w:r>
          </w:p>
        </w:tc>
        <w:tc>
          <w:tcPr>
            <w:tcW w:w="2901" w:type="dxa"/>
            <w:tcBorders>
              <w:left w:val="single" w:sz="8" w:space="0" w:color="000000"/>
              <w:bottom w:val="single" w:sz="8" w:space="0" w:color="000000"/>
              <w:right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Увеличение производства сельскохозяйственной продукции в личных подсобных хозяйствах</w:t>
            </w:r>
          </w:p>
        </w:tc>
      </w:tr>
      <w:tr w:rsidR="00702103" w:rsidRPr="00610134" w:rsidTr="002274EF">
        <w:trPr>
          <w:trHeight w:val="494"/>
        </w:trPr>
        <w:tc>
          <w:tcPr>
            <w:tcW w:w="692"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6</w:t>
            </w:r>
          </w:p>
        </w:tc>
        <w:tc>
          <w:tcPr>
            <w:tcW w:w="2835" w:type="dxa"/>
            <w:tcBorders>
              <w:left w:val="single" w:sz="8" w:space="0" w:color="000000"/>
              <w:bottom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Местный бюджет </w:t>
            </w:r>
          </w:p>
          <w:p w:rsidR="00702103" w:rsidRPr="00610134" w:rsidRDefault="00702103" w:rsidP="00702103">
            <w:pPr>
              <w:spacing w:after="0" w:line="240" w:lineRule="auto"/>
              <w:jc w:val="both"/>
              <w:rPr>
                <w:rFonts w:ascii="Courier New" w:hAnsi="Courier New" w:cs="Courier New"/>
                <w:lang w:eastAsia="ru-RU"/>
              </w:rPr>
            </w:pPr>
          </w:p>
        </w:tc>
        <w:tc>
          <w:tcPr>
            <w:tcW w:w="1404"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2016-2030 гг.</w:t>
            </w:r>
          </w:p>
        </w:tc>
        <w:tc>
          <w:tcPr>
            <w:tcW w:w="2901" w:type="dxa"/>
            <w:tcBorders>
              <w:left w:val="single" w:sz="8" w:space="0" w:color="000000"/>
              <w:bottom w:val="single" w:sz="8" w:space="0" w:color="000000"/>
              <w:right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Повышение активности населения, нацеливание на здоровый образ жизни</w:t>
            </w:r>
          </w:p>
        </w:tc>
      </w:tr>
      <w:tr w:rsidR="00702103" w:rsidRPr="00610134" w:rsidTr="002274EF">
        <w:trPr>
          <w:trHeight w:val="494"/>
        </w:trPr>
        <w:tc>
          <w:tcPr>
            <w:tcW w:w="692"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7</w:t>
            </w:r>
          </w:p>
        </w:tc>
        <w:tc>
          <w:tcPr>
            <w:tcW w:w="2835" w:type="dxa"/>
            <w:tcBorders>
              <w:left w:val="single" w:sz="8" w:space="0" w:color="000000"/>
              <w:bottom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Благоустройство территории</w:t>
            </w:r>
          </w:p>
        </w:tc>
        <w:tc>
          <w:tcPr>
            <w:tcW w:w="1578"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Местный бюджет</w:t>
            </w:r>
          </w:p>
          <w:p w:rsidR="00702103" w:rsidRPr="00610134" w:rsidRDefault="00CD404F" w:rsidP="00CD404F">
            <w:pPr>
              <w:spacing w:after="0" w:line="240" w:lineRule="auto"/>
              <w:jc w:val="both"/>
              <w:rPr>
                <w:rFonts w:ascii="Courier New" w:hAnsi="Courier New" w:cs="Courier New"/>
                <w:lang w:eastAsia="ru-RU"/>
              </w:rPr>
            </w:pPr>
            <w:r w:rsidRPr="00610134">
              <w:rPr>
                <w:rFonts w:ascii="Courier New" w:hAnsi="Courier New" w:cs="Courier New"/>
                <w:lang w:eastAsia="ru-RU"/>
              </w:rPr>
              <w:t>930</w:t>
            </w:r>
            <w:r w:rsidR="00702103" w:rsidRPr="00610134">
              <w:rPr>
                <w:rFonts w:ascii="Courier New" w:hAnsi="Courier New" w:cs="Courier New"/>
                <w:lang w:eastAsia="ru-RU"/>
              </w:rPr>
              <w:t>тыс</w:t>
            </w:r>
            <w:proofErr w:type="gramStart"/>
            <w:r w:rsidR="00702103" w:rsidRPr="00610134">
              <w:rPr>
                <w:rFonts w:ascii="Courier New" w:hAnsi="Courier New" w:cs="Courier New"/>
                <w:lang w:eastAsia="ru-RU"/>
              </w:rPr>
              <w:t>.р</w:t>
            </w:r>
            <w:proofErr w:type="gramEnd"/>
            <w:r w:rsidR="00702103" w:rsidRPr="00610134">
              <w:rPr>
                <w:rFonts w:ascii="Courier New" w:hAnsi="Courier New" w:cs="Courier New"/>
                <w:lang w:eastAsia="ru-RU"/>
              </w:rPr>
              <w:t>уб. в год</w:t>
            </w:r>
          </w:p>
        </w:tc>
        <w:tc>
          <w:tcPr>
            <w:tcW w:w="1404"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2016-2030гг.</w:t>
            </w:r>
          </w:p>
        </w:tc>
        <w:tc>
          <w:tcPr>
            <w:tcW w:w="2901" w:type="dxa"/>
            <w:tcBorders>
              <w:left w:val="single" w:sz="8" w:space="0" w:color="000000"/>
              <w:bottom w:val="single" w:sz="8" w:space="0" w:color="000000"/>
              <w:right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Благоустроительные работы в населенных пунктах поселения,  освещение улиц</w:t>
            </w:r>
          </w:p>
        </w:tc>
      </w:tr>
    </w:tbl>
    <w:p w:rsidR="00702103" w:rsidRPr="00610134" w:rsidRDefault="00702103" w:rsidP="00702103">
      <w:pPr>
        <w:spacing w:after="0" w:line="240" w:lineRule="auto"/>
        <w:jc w:val="both"/>
        <w:rPr>
          <w:rFonts w:ascii="Arial" w:hAnsi="Arial" w:cs="Arial"/>
          <w:sz w:val="24"/>
          <w:szCs w:val="24"/>
          <w:u w:val="single"/>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9.Развитие и поддержка малого предпринимательства</w:t>
      </w:r>
    </w:p>
    <w:p w:rsidR="00702103" w:rsidRPr="00610134" w:rsidRDefault="00702103" w:rsidP="00846385">
      <w:pPr>
        <w:spacing w:after="0" w:line="240" w:lineRule="auto"/>
        <w:ind w:firstLine="709"/>
        <w:jc w:val="both"/>
        <w:rPr>
          <w:rFonts w:ascii="Arial" w:hAnsi="Arial" w:cs="Arial"/>
          <w:sz w:val="24"/>
          <w:szCs w:val="24"/>
          <w:lang w:eastAsia="ru-RU"/>
        </w:rPr>
      </w:pP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702103" w:rsidRPr="00610134" w:rsidRDefault="00702103" w:rsidP="00846385">
      <w:pPr>
        <w:spacing w:after="0" w:line="240" w:lineRule="auto"/>
        <w:ind w:firstLine="709"/>
        <w:jc w:val="both"/>
        <w:rPr>
          <w:rFonts w:ascii="Arial" w:hAnsi="Arial" w:cs="Arial"/>
          <w:sz w:val="24"/>
          <w:szCs w:val="24"/>
          <w:lang w:eastAsia="ru-RU"/>
        </w:rPr>
      </w:pPr>
      <w:proofErr w:type="gramStart"/>
      <w:r w:rsidRPr="00610134">
        <w:rPr>
          <w:rFonts w:ascii="Arial" w:hAnsi="Arial" w:cs="Arial"/>
          <w:sz w:val="24"/>
          <w:szCs w:val="24"/>
          <w:lang w:eastAsia="ru-RU"/>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Основные задачи:</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формирование правового пространства, обеспечивающего беспрепятственное развитие малого и  среднего  предпринимательства.</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lastRenderedPageBreak/>
        <w:t>- выявление и поддержка приоритетных направлений развития малого бизнеса.</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участие предпринимателей в формировании политики поселения по развитию малого и среднего предпринимательства (Совет предпринимателей);</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вовлечение в предпринимательскую деятельность представителей различных слоев населения;</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увеличение доходов населения и создание условий для самореализации граждан;</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поддержка в продвижении местных товаропроизводителей посредством </w:t>
      </w:r>
      <w:proofErr w:type="spellStart"/>
      <w:r w:rsidRPr="00610134">
        <w:rPr>
          <w:rFonts w:ascii="Arial" w:hAnsi="Arial" w:cs="Arial"/>
          <w:sz w:val="24"/>
          <w:szCs w:val="24"/>
          <w:lang w:eastAsia="ru-RU"/>
        </w:rPr>
        <w:t>ярмарочно</w:t>
      </w:r>
      <w:proofErr w:type="spellEnd"/>
      <w:r w:rsidRPr="00610134">
        <w:rPr>
          <w:rFonts w:ascii="Arial" w:hAnsi="Arial" w:cs="Arial"/>
          <w:sz w:val="24"/>
          <w:szCs w:val="24"/>
          <w:lang w:eastAsia="ru-RU"/>
        </w:rPr>
        <w:t>-выставочных   мероприятий.</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shd w:val="clear" w:color="auto" w:fill="FFFFFF"/>
          <w:lang w:eastAsia="ru-RU"/>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В рамках реализации политики в области развития малого и среднего предпринимательства определены следующие приоритеты:</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1) организация мероприятий  по сбыту  сельскохозяйственной продукции; </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2) производство товаров народного потребления продовольственного и промышленного назначения;</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3) развитие народных ремесел, туризма;</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4) бытовые услуги (ремонт, реставрация и пошив обуви; ремонт и пошив верхней одежды; фотография; парикмахерские и др.)</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5) строительство, в том числе жилья;</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6) выполнение дорожных работ;</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7) производство строительных материалов;</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Система программных мероприятий по развитию малого и среднего предпринимательства представлена следующими направлениями: </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Проведение различных конкурсов среди предпринимателей.</w:t>
      </w:r>
    </w:p>
    <w:p w:rsidR="00702103" w:rsidRPr="00610134" w:rsidRDefault="00702103" w:rsidP="00846385">
      <w:pPr>
        <w:spacing w:after="0" w:line="240" w:lineRule="auto"/>
        <w:ind w:firstLine="709"/>
        <w:jc w:val="both"/>
        <w:rPr>
          <w:rFonts w:ascii="Arial" w:hAnsi="Arial" w:cs="Arial"/>
          <w:sz w:val="24"/>
          <w:szCs w:val="24"/>
          <w:u w:val="single"/>
          <w:lang w:eastAsia="ru-RU"/>
        </w:rPr>
      </w:pPr>
      <w:r w:rsidRPr="00610134">
        <w:rPr>
          <w:rFonts w:ascii="Arial" w:hAnsi="Arial" w:cs="Arial"/>
          <w:sz w:val="24"/>
          <w:szCs w:val="24"/>
          <w:lang w:eastAsia="ru-RU"/>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702103" w:rsidRPr="00610134" w:rsidRDefault="00702103" w:rsidP="00702103">
      <w:pPr>
        <w:spacing w:after="0" w:line="240" w:lineRule="auto"/>
        <w:jc w:val="both"/>
        <w:rPr>
          <w:rFonts w:ascii="Arial" w:hAnsi="Arial" w:cs="Arial"/>
          <w:sz w:val="24"/>
          <w:szCs w:val="24"/>
          <w:u w:val="single"/>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10.Развитие коммунального комплекса</w:t>
      </w:r>
    </w:p>
    <w:p w:rsidR="00702103" w:rsidRPr="00610134" w:rsidRDefault="00702103" w:rsidP="00702103">
      <w:pPr>
        <w:spacing w:after="0" w:line="240" w:lineRule="auto"/>
        <w:jc w:val="both"/>
        <w:rPr>
          <w:rFonts w:ascii="Arial" w:hAnsi="Arial" w:cs="Arial"/>
          <w:sz w:val="24"/>
          <w:szCs w:val="24"/>
          <w:u w:val="single"/>
          <w:lang w:eastAsia="ru-RU"/>
        </w:rPr>
      </w:pP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610134">
        <w:rPr>
          <w:rFonts w:ascii="Arial" w:hAnsi="Arial" w:cs="Arial"/>
          <w:sz w:val="24"/>
          <w:szCs w:val="24"/>
          <w:lang w:eastAsia="ru-RU"/>
        </w:rPr>
        <w:t>коммунальный</w:t>
      </w:r>
      <w:proofErr w:type="gramEnd"/>
      <w:r w:rsidRPr="00610134">
        <w:rPr>
          <w:rFonts w:ascii="Arial" w:hAnsi="Arial" w:cs="Arial"/>
          <w:sz w:val="24"/>
          <w:szCs w:val="24"/>
          <w:lang w:eastAsia="ru-RU"/>
        </w:rPr>
        <w:t xml:space="preserve">  услуг.</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702103" w:rsidRPr="00610134" w:rsidRDefault="00702103" w:rsidP="00846385">
      <w:pPr>
        <w:spacing w:after="0" w:line="240" w:lineRule="auto"/>
        <w:ind w:firstLine="709"/>
        <w:jc w:val="both"/>
        <w:rPr>
          <w:rFonts w:ascii="Arial" w:hAnsi="Arial" w:cs="Arial"/>
          <w:sz w:val="24"/>
          <w:szCs w:val="24"/>
          <w:shd w:val="clear" w:color="auto" w:fill="FFFFFF"/>
          <w:lang w:eastAsia="ru-RU"/>
        </w:rPr>
      </w:pPr>
      <w:r w:rsidRPr="00610134">
        <w:rPr>
          <w:rFonts w:ascii="Arial" w:hAnsi="Arial" w:cs="Arial"/>
          <w:sz w:val="24"/>
          <w:szCs w:val="24"/>
          <w:lang w:eastAsia="ru-RU"/>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w:t>
      </w:r>
      <w:r w:rsidRPr="00610134">
        <w:rPr>
          <w:rFonts w:ascii="Arial" w:hAnsi="Arial" w:cs="Arial"/>
          <w:sz w:val="24"/>
          <w:szCs w:val="24"/>
          <w:lang w:eastAsia="ru-RU"/>
        </w:rPr>
        <w:lastRenderedPageBreak/>
        <w:t>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702103" w:rsidRPr="00610134" w:rsidRDefault="00702103" w:rsidP="00702103">
      <w:pPr>
        <w:spacing w:after="0" w:line="240" w:lineRule="auto"/>
        <w:jc w:val="both"/>
        <w:rPr>
          <w:rFonts w:ascii="Arial" w:hAnsi="Arial" w:cs="Arial"/>
          <w:sz w:val="24"/>
          <w:szCs w:val="24"/>
          <w:u w:val="single"/>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11. Благоустройство</w:t>
      </w:r>
    </w:p>
    <w:p w:rsidR="00702103" w:rsidRPr="00610134" w:rsidRDefault="00702103" w:rsidP="00702103">
      <w:pPr>
        <w:spacing w:after="0" w:line="240" w:lineRule="auto"/>
        <w:jc w:val="both"/>
        <w:rPr>
          <w:rFonts w:ascii="Arial" w:hAnsi="Arial" w:cs="Arial"/>
          <w:sz w:val="24"/>
          <w:szCs w:val="24"/>
          <w:u w:val="single"/>
          <w:lang w:eastAsia="ru-RU"/>
        </w:rPr>
      </w:pP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702103" w:rsidRPr="00610134" w:rsidRDefault="00702103" w:rsidP="00846385">
      <w:pPr>
        <w:spacing w:after="0" w:line="240" w:lineRule="auto"/>
        <w:ind w:firstLine="709"/>
        <w:jc w:val="both"/>
        <w:rPr>
          <w:rFonts w:ascii="Arial" w:hAnsi="Arial" w:cs="Arial"/>
          <w:sz w:val="24"/>
          <w:szCs w:val="24"/>
          <w:u w:val="single"/>
          <w:lang w:eastAsia="ru-RU"/>
        </w:rPr>
      </w:pPr>
      <w:r w:rsidRPr="00610134">
        <w:rPr>
          <w:rFonts w:ascii="Arial" w:hAnsi="Arial" w:cs="Arial"/>
          <w:sz w:val="24"/>
          <w:szCs w:val="24"/>
          <w:lang w:eastAsia="ru-RU"/>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администрацией  Иркутской   области</w:t>
      </w:r>
    </w:p>
    <w:p w:rsidR="00702103" w:rsidRPr="00610134" w:rsidRDefault="00702103" w:rsidP="00702103">
      <w:pPr>
        <w:spacing w:after="0" w:line="240" w:lineRule="auto"/>
        <w:jc w:val="both"/>
        <w:rPr>
          <w:rFonts w:ascii="Arial" w:hAnsi="Arial" w:cs="Arial"/>
          <w:sz w:val="24"/>
          <w:szCs w:val="24"/>
          <w:u w:val="single"/>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12. Обеспечение безопасности населения</w:t>
      </w:r>
    </w:p>
    <w:p w:rsidR="00702103" w:rsidRPr="00610134" w:rsidRDefault="00702103" w:rsidP="00702103">
      <w:pPr>
        <w:spacing w:after="0" w:line="240" w:lineRule="auto"/>
        <w:jc w:val="both"/>
        <w:rPr>
          <w:rFonts w:ascii="Arial" w:hAnsi="Arial" w:cs="Arial"/>
          <w:sz w:val="24"/>
          <w:szCs w:val="24"/>
          <w:u w:val="single"/>
          <w:lang w:eastAsia="ru-RU"/>
        </w:rPr>
      </w:pPr>
    </w:p>
    <w:p w:rsidR="00702103" w:rsidRPr="00610134" w:rsidRDefault="00702103" w:rsidP="005711E2">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702103" w:rsidRPr="00610134" w:rsidRDefault="00702103" w:rsidP="005711E2">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профилактика детской и подростковой беспризорности и преступности;</w:t>
      </w:r>
    </w:p>
    <w:p w:rsidR="00702103" w:rsidRPr="00610134" w:rsidRDefault="00702103" w:rsidP="005711E2">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система социальной адаптации лиц, освободившихся из мест лишения свободы;</w:t>
      </w:r>
    </w:p>
    <w:p w:rsidR="00702103" w:rsidRPr="00610134" w:rsidRDefault="00702103" w:rsidP="005711E2">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организация работы добровольных народных дружин (по соблюдению пожарной безопасности, общественного порядка);</w:t>
      </w:r>
    </w:p>
    <w:p w:rsidR="00702103" w:rsidRPr="00610134" w:rsidRDefault="00702103" w:rsidP="005711E2">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обеспечение пожарной безопасности населения.</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13.Социальное развитие поселения</w:t>
      </w:r>
    </w:p>
    <w:p w:rsidR="00702103" w:rsidRPr="00610134" w:rsidRDefault="00702103" w:rsidP="00702103">
      <w:pPr>
        <w:spacing w:after="0" w:line="240" w:lineRule="auto"/>
        <w:jc w:val="both"/>
        <w:rPr>
          <w:rFonts w:ascii="Arial" w:hAnsi="Arial" w:cs="Arial"/>
          <w:sz w:val="24"/>
          <w:szCs w:val="24"/>
          <w:u w:val="single"/>
          <w:lang w:eastAsia="ru-RU"/>
        </w:rPr>
      </w:pPr>
    </w:p>
    <w:p w:rsidR="00702103" w:rsidRPr="00610134" w:rsidRDefault="00702103" w:rsidP="005711E2">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w:t>
      </w:r>
      <w:r w:rsidR="005711E2" w:rsidRPr="00610134">
        <w:rPr>
          <w:rFonts w:ascii="Arial" w:hAnsi="Arial" w:cs="Arial"/>
          <w:sz w:val="24"/>
          <w:szCs w:val="24"/>
          <w:lang w:eastAsia="ru-RU"/>
        </w:rPr>
        <w:t xml:space="preserve">ых и торгово-бытовых услуг для </w:t>
      </w:r>
      <w:r w:rsidRPr="00610134">
        <w:rPr>
          <w:rFonts w:ascii="Arial" w:hAnsi="Arial" w:cs="Arial"/>
          <w:sz w:val="24"/>
          <w:szCs w:val="24"/>
          <w:lang w:eastAsia="ru-RU"/>
        </w:rPr>
        <w:t>населения.</w:t>
      </w:r>
    </w:p>
    <w:p w:rsidR="00702103" w:rsidRPr="00610134" w:rsidRDefault="00702103" w:rsidP="005711E2">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702103" w:rsidRPr="00610134" w:rsidRDefault="00702103" w:rsidP="005711E2">
      <w:pPr>
        <w:spacing w:after="0" w:line="240" w:lineRule="auto"/>
        <w:ind w:firstLine="709"/>
        <w:jc w:val="both"/>
        <w:rPr>
          <w:rFonts w:ascii="Arial" w:hAnsi="Arial" w:cs="Arial"/>
          <w:bCs/>
          <w:sz w:val="24"/>
          <w:szCs w:val="24"/>
          <w:lang w:eastAsia="ru-RU"/>
        </w:rPr>
      </w:pPr>
      <w:r w:rsidRPr="00610134">
        <w:rPr>
          <w:rFonts w:ascii="Arial" w:hAnsi="Arial" w:cs="Arial"/>
          <w:sz w:val="24"/>
          <w:szCs w:val="24"/>
          <w:lang w:eastAsia="ru-RU"/>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702103" w:rsidRPr="00610134" w:rsidRDefault="00702103" w:rsidP="005711E2">
      <w:pPr>
        <w:spacing w:after="0" w:line="240" w:lineRule="auto"/>
        <w:ind w:firstLine="709"/>
        <w:jc w:val="both"/>
        <w:rPr>
          <w:rFonts w:ascii="Arial" w:hAnsi="Arial" w:cs="Arial"/>
          <w:sz w:val="24"/>
          <w:szCs w:val="24"/>
          <w:lang w:eastAsia="ru-RU"/>
        </w:rPr>
      </w:pPr>
      <w:r w:rsidRPr="00610134">
        <w:rPr>
          <w:rFonts w:ascii="Arial" w:hAnsi="Arial" w:cs="Arial"/>
          <w:bCs/>
          <w:sz w:val="24"/>
          <w:szCs w:val="24"/>
          <w:lang w:eastAsia="ru-RU"/>
        </w:rPr>
        <w:lastRenderedPageBreak/>
        <w:t> </w:t>
      </w:r>
      <w:r w:rsidRPr="00610134">
        <w:rPr>
          <w:rFonts w:ascii="Arial" w:hAnsi="Arial" w:cs="Arial"/>
          <w:sz w:val="24"/>
          <w:szCs w:val="24"/>
          <w:lang w:eastAsia="ru-RU"/>
        </w:rPr>
        <w:t xml:space="preserve">Таким образом, Программа развития  сельского поселения на 2016-2030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610134">
        <w:rPr>
          <w:rFonts w:ascii="Arial" w:hAnsi="Arial" w:cs="Arial"/>
          <w:sz w:val="24"/>
          <w:szCs w:val="24"/>
          <w:lang w:eastAsia="ru-RU"/>
        </w:rPr>
        <w:t>поселения</w:t>
      </w:r>
      <w:proofErr w:type="gramEnd"/>
      <w:r w:rsidRPr="00610134">
        <w:rPr>
          <w:rFonts w:ascii="Arial" w:hAnsi="Arial" w:cs="Arial"/>
          <w:sz w:val="24"/>
          <w:szCs w:val="24"/>
          <w:lang w:eastAsia="ru-RU"/>
        </w:rPr>
        <w:t xml:space="preserve"> на основе эффективного использования имеющихся ресурсов и потенциала территории.</w:t>
      </w:r>
    </w:p>
    <w:p w:rsidR="005711E2" w:rsidRPr="00610134" w:rsidRDefault="005711E2" w:rsidP="005711E2">
      <w:pPr>
        <w:spacing w:after="0" w:line="240" w:lineRule="auto"/>
        <w:ind w:firstLine="709"/>
        <w:jc w:val="both"/>
        <w:rPr>
          <w:rFonts w:ascii="Arial" w:hAnsi="Arial" w:cs="Arial"/>
          <w:sz w:val="24"/>
          <w:szCs w:val="24"/>
          <w:lang w:eastAsia="ru-RU"/>
        </w:rPr>
      </w:pPr>
    </w:p>
    <w:p w:rsidR="00702103" w:rsidRPr="00610134" w:rsidRDefault="005711E2"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14. </w:t>
      </w:r>
      <w:r w:rsidR="00702103" w:rsidRPr="00610134">
        <w:rPr>
          <w:rFonts w:ascii="Arial" w:hAnsi="Arial" w:cs="Arial"/>
          <w:sz w:val="24"/>
          <w:szCs w:val="24"/>
          <w:lang w:eastAsia="ru-RU"/>
        </w:rPr>
        <w:t>Оценка эффективности мероприятий Программы</w:t>
      </w:r>
    </w:p>
    <w:p w:rsidR="005711E2" w:rsidRPr="00610134" w:rsidRDefault="005711E2" w:rsidP="00702103">
      <w:pPr>
        <w:spacing w:after="0" w:line="240" w:lineRule="auto"/>
        <w:jc w:val="both"/>
        <w:rPr>
          <w:rFonts w:ascii="Arial" w:hAnsi="Arial" w:cs="Arial"/>
          <w:sz w:val="24"/>
          <w:szCs w:val="24"/>
          <w:lang w:eastAsia="ru-RU"/>
        </w:rPr>
      </w:pPr>
    </w:p>
    <w:p w:rsidR="00702103" w:rsidRPr="00610134" w:rsidRDefault="00702103" w:rsidP="005711E2">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702103" w:rsidRPr="00610134" w:rsidRDefault="00702103" w:rsidP="005711E2">
      <w:pPr>
        <w:spacing w:after="0" w:line="240" w:lineRule="auto"/>
        <w:ind w:firstLine="709"/>
        <w:jc w:val="both"/>
        <w:rPr>
          <w:rFonts w:ascii="Arial" w:hAnsi="Arial" w:cs="Arial"/>
          <w:bCs/>
          <w:sz w:val="24"/>
          <w:szCs w:val="24"/>
          <w:lang w:eastAsia="ru-RU"/>
        </w:rPr>
      </w:pPr>
      <w:r w:rsidRPr="00610134">
        <w:rPr>
          <w:rFonts w:ascii="Arial" w:hAnsi="Arial" w:cs="Arial"/>
          <w:sz w:val="24"/>
          <w:szCs w:val="24"/>
          <w:lang w:eastAsia="ru-RU"/>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702103">
      <w:pPr>
        <w:spacing w:after="0" w:line="240" w:lineRule="auto"/>
        <w:jc w:val="both"/>
        <w:rPr>
          <w:rFonts w:ascii="Arial" w:hAnsi="Arial" w:cs="Arial"/>
          <w:bCs/>
          <w:sz w:val="24"/>
          <w:szCs w:val="24"/>
          <w:lang w:eastAsia="ru-RU"/>
        </w:rPr>
      </w:pPr>
      <w:r w:rsidRPr="00610134">
        <w:rPr>
          <w:rFonts w:ascii="Arial" w:hAnsi="Arial" w:cs="Arial"/>
          <w:bCs/>
          <w:sz w:val="24"/>
          <w:szCs w:val="24"/>
          <w:lang w:eastAsia="ru-RU"/>
        </w:rPr>
        <w:t>1</w:t>
      </w:r>
      <w:r w:rsidR="005711E2" w:rsidRPr="00610134">
        <w:rPr>
          <w:rFonts w:ascii="Arial" w:hAnsi="Arial" w:cs="Arial"/>
          <w:bCs/>
          <w:sz w:val="24"/>
          <w:szCs w:val="24"/>
          <w:lang w:eastAsia="ru-RU"/>
        </w:rPr>
        <w:t>5</w:t>
      </w:r>
      <w:r w:rsidRPr="00610134">
        <w:rPr>
          <w:rFonts w:ascii="Arial" w:hAnsi="Arial" w:cs="Arial"/>
          <w:bCs/>
          <w:sz w:val="24"/>
          <w:szCs w:val="24"/>
          <w:lang w:eastAsia="ru-RU"/>
        </w:rPr>
        <w:t xml:space="preserve">. Организация  </w:t>
      </w:r>
      <w:proofErr w:type="gramStart"/>
      <w:r w:rsidRPr="00610134">
        <w:rPr>
          <w:rFonts w:ascii="Arial" w:hAnsi="Arial" w:cs="Arial"/>
          <w:bCs/>
          <w:sz w:val="24"/>
          <w:szCs w:val="24"/>
          <w:lang w:eastAsia="ru-RU"/>
        </w:rPr>
        <w:t>контроля  за</w:t>
      </w:r>
      <w:proofErr w:type="gramEnd"/>
      <w:r w:rsidRPr="00610134">
        <w:rPr>
          <w:rFonts w:ascii="Arial" w:hAnsi="Arial" w:cs="Arial"/>
          <w:bCs/>
          <w:sz w:val="24"/>
          <w:szCs w:val="24"/>
          <w:lang w:eastAsia="ru-RU"/>
        </w:rPr>
        <w:t xml:space="preserve"> реализацией Программы</w:t>
      </w:r>
    </w:p>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Общее руководство Программой осуществляет Глава поселения, в функции которого в рамках реализации Программы входит:</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определение приоритетов, постановка оперативных и краткосрочных целей Программы;</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-утверждение Программы комплексного развития социальной инфраструктуры поселения;</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 контроль за ходом </w:t>
      </w:r>
      <w:proofErr w:type="gramStart"/>
      <w:r w:rsidRPr="00610134">
        <w:rPr>
          <w:rFonts w:ascii="Arial" w:hAnsi="Arial" w:cs="Arial"/>
          <w:sz w:val="24"/>
          <w:szCs w:val="24"/>
          <w:lang w:eastAsia="ru-RU"/>
        </w:rPr>
        <w:t>реализации программы развития  социальной  инфраструктуры сельского  поселения</w:t>
      </w:r>
      <w:proofErr w:type="gramEnd"/>
      <w:r w:rsidRPr="00610134">
        <w:rPr>
          <w:rFonts w:ascii="Arial" w:hAnsi="Arial" w:cs="Arial"/>
          <w:sz w:val="24"/>
          <w:szCs w:val="24"/>
          <w:lang w:eastAsia="ru-RU"/>
        </w:rPr>
        <w:t>;</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рассмотрение и утверждение предложений, связанных с корректировкой сроков, исполнителей и объемов ресурсов по мероприятиям Программы;</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-утверждение проектов программ поселения по приоритетным направлениям Программы; </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Глава сельского  поселения осуществляет следующие действия:</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рассматривает и утверждает план мероприятий, объемы их финансирования и сроки реализации;</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w:t>
      </w:r>
      <w:proofErr w:type="gramStart"/>
      <w:r w:rsidRPr="00610134">
        <w:rPr>
          <w:rFonts w:ascii="Arial" w:hAnsi="Arial" w:cs="Arial"/>
          <w:sz w:val="24"/>
          <w:szCs w:val="24"/>
          <w:lang w:eastAsia="ru-RU"/>
        </w:rPr>
        <w:t>контроль за</w:t>
      </w:r>
      <w:proofErr w:type="gramEnd"/>
      <w:r w:rsidRPr="00610134">
        <w:rPr>
          <w:rFonts w:ascii="Arial" w:hAnsi="Arial" w:cs="Arial"/>
          <w:sz w:val="24"/>
          <w:szCs w:val="24"/>
          <w:lang w:eastAsia="ru-RU"/>
        </w:rPr>
        <w:t xml:space="preserve"> выполнением годового плана действий и подготовка отчетов о его выполнении;</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-осуществляет руководство </w:t>
      </w:r>
      <w:proofErr w:type="gramStart"/>
      <w:r w:rsidRPr="00610134">
        <w:rPr>
          <w:rFonts w:ascii="Arial" w:hAnsi="Arial" w:cs="Arial"/>
          <w:sz w:val="24"/>
          <w:szCs w:val="24"/>
          <w:lang w:eastAsia="ru-RU"/>
        </w:rPr>
        <w:t>по</w:t>
      </w:r>
      <w:proofErr w:type="gramEnd"/>
      <w:r w:rsidRPr="00610134">
        <w:rPr>
          <w:rFonts w:ascii="Arial" w:hAnsi="Arial" w:cs="Arial"/>
          <w:sz w:val="24"/>
          <w:szCs w:val="24"/>
          <w:lang w:eastAsia="ru-RU"/>
        </w:rPr>
        <w:t xml:space="preserve">:  </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lastRenderedPageBreak/>
        <w:t xml:space="preserve">- подготовке перечня муниципальных целевых программ поселения, предлагаемых  </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к финансированию из районного и областного бюджета на очередной финансовый год;</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составлению ежегодного плана действий по реализации Программы;</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реализации мероприятий Программы поселения.</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Специалисты  администрации   сельского  поселения осуществляет следующие функции:</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-подготовка проектов нормативных правовых актов по подведомственной сфере по соответствующим разделам Программы;</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-подготовка проектов программ поселения по приоритетным направлениям Программы;</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-формирование бюджетных заявок на выделение средств из муниципального бюджета поселения; </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-подготовка предложений, связанных с корректировкой сроков, исполнителей и объемов ресурсов по мероприятиям Программы;</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702103" w:rsidRPr="00610134" w:rsidRDefault="00702103" w:rsidP="00F47501">
      <w:pPr>
        <w:spacing w:after="0" w:line="240" w:lineRule="auto"/>
        <w:ind w:firstLine="709"/>
        <w:jc w:val="both"/>
        <w:rPr>
          <w:rFonts w:ascii="Arial" w:hAnsi="Arial" w:cs="Arial"/>
          <w:bCs/>
          <w:sz w:val="24"/>
          <w:szCs w:val="24"/>
          <w:lang w:eastAsia="ru-RU"/>
        </w:rPr>
      </w:pPr>
      <w:r w:rsidRPr="00610134">
        <w:rPr>
          <w:rFonts w:ascii="Arial" w:hAnsi="Arial" w:cs="Arial"/>
          <w:sz w:val="24"/>
          <w:szCs w:val="24"/>
          <w:lang w:eastAsia="ru-RU"/>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702103">
      <w:pPr>
        <w:spacing w:after="0" w:line="240" w:lineRule="auto"/>
        <w:jc w:val="both"/>
        <w:rPr>
          <w:rFonts w:ascii="Arial" w:hAnsi="Arial" w:cs="Arial"/>
          <w:bCs/>
          <w:sz w:val="24"/>
          <w:szCs w:val="24"/>
          <w:lang w:eastAsia="ru-RU"/>
        </w:rPr>
      </w:pPr>
      <w:r w:rsidRPr="00610134">
        <w:rPr>
          <w:rFonts w:ascii="Arial" w:hAnsi="Arial" w:cs="Arial"/>
          <w:bCs/>
          <w:sz w:val="24"/>
          <w:szCs w:val="24"/>
          <w:lang w:eastAsia="ru-RU"/>
        </w:rPr>
        <w:t>1</w:t>
      </w:r>
      <w:r w:rsidR="005711E2" w:rsidRPr="00610134">
        <w:rPr>
          <w:rFonts w:ascii="Arial" w:hAnsi="Arial" w:cs="Arial"/>
          <w:bCs/>
          <w:sz w:val="24"/>
          <w:szCs w:val="24"/>
          <w:lang w:eastAsia="ru-RU"/>
        </w:rPr>
        <w:t>6</w:t>
      </w:r>
      <w:r w:rsidRPr="00610134">
        <w:rPr>
          <w:rFonts w:ascii="Arial" w:hAnsi="Arial" w:cs="Arial"/>
          <w:bCs/>
          <w:sz w:val="24"/>
          <w:szCs w:val="24"/>
          <w:lang w:eastAsia="ru-RU"/>
        </w:rPr>
        <w:t>.   Механизм обновления Программы</w:t>
      </w:r>
    </w:p>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Обновление Программы производится:</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при выявлении новых, необходимых к реализации мероприятий,</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при появлении новых инвестиционных проектов, особо значимых для территории;</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сельского поселения  и  иных заинтересованных лиц. </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16. Заключение</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006536">
      <w:pPr>
        <w:spacing w:after="0" w:line="240" w:lineRule="auto"/>
        <w:ind w:firstLine="709"/>
        <w:jc w:val="both"/>
        <w:rPr>
          <w:rFonts w:ascii="Arial" w:hAnsi="Arial" w:cs="Arial"/>
          <w:sz w:val="24"/>
          <w:szCs w:val="24"/>
          <w:lang w:eastAsia="ru-RU"/>
        </w:rPr>
      </w:pPr>
      <w:proofErr w:type="gramStart"/>
      <w:r w:rsidRPr="00610134">
        <w:rPr>
          <w:rFonts w:ascii="Arial" w:hAnsi="Arial" w:cs="Arial"/>
          <w:sz w:val="24"/>
          <w:szCs w:val="24"/>
          <w:lang w:eastAsia="ru-RU"/>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Ожидаемые результаты:</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lastRenderedPageBreak/>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 проведение уличного освещения обеспечит устойчивое энергоснабжение поселения;  </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 строительство новых водопроводных сетей, выполнение  работ  по  очистке  воды,  повысит уровень обеспеченности населения  водой; </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ремонт автомобильных дорог обеспечит   безопасность  дорожного  движения  и  связь с населенными пунктами поселения.</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защищенности личности, безопасности жизнедеятельности общества, стабилизации обстановки  с пожарами на территории поселения;</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привлечения внебюджетных инвестиций в экономику поселения;</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повышения благоустройства поселения;</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 формирования современного привлекательного имиджа поселения. </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Реализация Программы позволит: </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1) повысить качество жизни жителей  сельского  поселения, сформировать организационные и финансовые условия для решения проблем поселения;</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2) привлечь население поселения к непосредственному участию в реализации решений, направленных на улучшение качества жизни; </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3) повысить степень социального согласия, укрепить авторитет органов местного самоуправления.</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Социальная стабильность и экономический рост в </w:t>
      </w:r>
      <w:r w:rsidR="008D68AD">
        <w:rPr>
          <w:rFonts w:ascii="Arial" w:hAnsi="Arial" w:cs="Arial"/>
          <w:sz w:val="24"/>
          <w:szCs w:val="24"/>
          <w:lang w:eastAsia="ru-RU"/>
        </w:rPr>
        <w:t>сельском</w:t>
      </w:r>
      <w:r w:rsidRPr="00610134">
        <w:rPr>
          <w:rFonts w:ascii="Arial" w:hAnsi="Arial" w:cs="Arial"/>
          <w:sz w:val="24"/>
          <w:szCs w:val="24"/>
          <w:lang w:eastAsia="ru-RU"/>
        </w:rPr>
        <w:t xml:space="preserve">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702103" w:rsidRPr="00846385"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sectPr w:rsidR="00702103" w:rsidRPr="00846385" w:rsidSect="007D35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6A" w:rsidRDefault="001C6E6A" w:rsidP="00410454">
      <w:pPr>
        <w:spacing w:after="0" w:line="240" w:lineRule="auto"/>
      </w:pPr>
      <w:r>
        <w:separator/>
      </w:r>
    </w:p>
  </w:endnote>
  <w:endnote w:type="continuationSeparator" w:id="0">
    <w:p w:rsidR="001C6E6A" w:rsidRDefault="001C6E6A" w:rsidP="0041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OpenSymbo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6A" w:rsidRDefault="001C6E6A" w:rsidP="00410454">
      <w:pPr>
        <w:spacing w:after="0" w:line="240" w:lineRule="auto"/>
      </w:pPr>
      <w:r>
        <w:separator/>
      </w:r>
    </w:p>
  </w:footnote>
  <w:footnote w:type="continuationSeparator" w:id="0">
    <w:p w:rsidR="001C6E6A" w:rsidRDefault="001C6E6A" w:rsidP="00410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777C2B"/>
    <w:multiLevelType w:val="hybridMultilevel"/>
    <w:tmpl w:val="9ADC71E6"/>
    <w:lvl w:ilvl="0" w:tplc="00840532">
      <w:start w:val="1"/>
      <w:numFmt w:val="decimal"/>
      <w:lvlText w:val="%1."/>
      <w:lvlJc w:val="left"/>
      <w:pPr>
        <w:ind w:left="1774" w:hanging="106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4">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4448F7"/>
    <w:multiLevelType w:val="hybridMultilevel"/>
    <w:tmpl w:val="1F80D886"/>
    <w:lvl w:ilvl="0" w:tplc="BED81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3F4279"/>
    <w:multiLevelType w:val="hybridMultilevel"/>
    <w:tmpl w:val="36608C38"/>
    <w:lvl w:ilvl="0" w:tplc="44C497C6">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3">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6">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22"/>
  </w:num>
  <w:num w:numId="2">
    <w:abstractNumId w:val="11"/>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13"/>
  </w:num>
  <w:num w:numId="7">
    <w:abstractNumId w:val="20"/>
  </w:num>
  <w:num w:numId="8">
    <w:abstractNumId w:val="9"/>
  </w:num>
  <w:num w:numId="9">
    <w:abstractNumId w:val="12"/>
  </w:num>
  <w:num w:numId="10">
    <w:abstractNumId w:val="8"/>
  </w:num>
  <w:num w:numId="11">
    <w:abstractNumId w:val="23"/>
  </w:num>
  <w:num w:numId="12">
    <w:abstractNumId w:val="16"/>
  </w:num>
  <w:num w:numId="13">
    <w:abstractNumId w:val="18"/>
  </w:num>
  <w:num w:numId="14">
    <w:abstractNumId w:val="19"/>
  </w:num>
  <w:num w:numId="15">
    <w:abstractNumId w:val="17"/>
  </w:num>
  <w:num w:numId="16">
    <w:abstractNumId w:val="10"/>
  </w:num>
  <w:num w:numId="17">
    <w:abstractNumId w:val="21"/>
  </w:num>
  <w:num w:numId="18">
    <w:abstractNumId w:val="1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C20A4"/>
    <w:rsid w:val="0000070D"/>
    <w:rsid w:val="000034E4"/>
    <w:rsid w:val="00003EAC"/>
    <w:rsid w:val="00004985"/>
    <w:rsid w:val="00004E81"/>
    <w:rsid w:val="00006536"/>
    <w:rsid w:val="00006B73"/>
    <w:rsid w:val="00007465"/>
    <w:rsid w:val="00015BF8"/>
    <w:rsid w:val="00015E16"/>
    <w:rsid w:val="00017176"/>
    <w:rsid w:val="0002071E"/>
    <w:rsid w:val="000224A0"/>
    <w:rsid w:val="000226AA"/>
    <w:rsid w:val="00024DB2"/>
    <w:rsid w:val="00025F47"/>
    <w:rsid w:val="000266D4"/>
    <w:rsid w:val="000269B1"/>
    <w:rsid w:val="00027367"/>
    <w:rsid w:val="00030932"/>
    <w:rsid w:val="00031A4A"/>
    <w:rsid w:val="0003282A"/>
    <w:rsid w:val="000328FC"/>
    <w:rsid w:val="00033BC3"/>
    <w:rsid w:val="0003452B"/>
    <w:rsid w:val="0003558C"/>
    <w:rsid w:val="00044BDC"/>
    <w:rsid w:val="00045370"/>
    <w:rsid w:val="00045BE7"/>
    <w:rsid w:val="0005045B"/>
    <w:rsid w:val="0005207C"/>
    <w:rsid w:val="000526A9"/>
    <w:rsid w:val="00055492"/>
    <w:rsid w:val="00057350"/>
    <w:rsid w:val="00060B40"/>
    <w:rsid w:val="0006116B"/>
    <w:rsid w:val="000650C7"/>
    <w:rsid w:val="000655FF"/>
    <w:rsid w:val="00073180"/>
    <w:rsid w:val="00074650"/>
    <w:rsid w:val="00080175"/>
    <w:rsid w:val="00085706"/>
    <w:rsid w:val="0009013B"/>
    <w:rsid w:val="000904D2"/>
    <w:rsid w:val="00091EEC"/>
    <w:rsid w:val="00096C26"/>
    <w:rsid w:val="000A1AF9"/>
    <w:rsid w:val="000A231E"/>
    <w:rsid w:val="000A2401"/>
    <w:rsid w:val="000A2B64"/>
    <w:rsid w:val="000A7C6A"/>
    <w:rsid w:val="000B1876"/>
    <w:rsid w:val="000B5D25"/>
    <w:rsid w:val="000B794B"/>
    <w:rsid w:val="000B7C96"/>
    <w:rsid w:val="000B7D40"/>
    <w:rsid w:val="000C141E"/>
    <w:rsid w:val="000C20DF"/>
    <w:rsid w:val="000C2A96"/>
    <w:rsid w:val="000C3073"/>
    <w:rsid w:val="000C5436"/>
    <w:rsid w:val="000C6806"/>
    <w:rsid w:val="000D2757"/>
    <w:rsid w:val="000D3695"/>
    <w:rsid w:val="000D3E5D"/>
    <w:rsid w:val="000D57DA"/>
    <w:rsid w:val="000E2FA2"/>
    <w:rsid w:val="000E3337"/>
    <w:rsid w:val="000E3C07"/>
    <w:rsid w:val="000F11F1"/>
    <w:rsid w:val="000F39C8"/>
    <w:rsid w:val="000F4053"/>
    <w:rsid w:val="00100360"/>
    <w:rsid w:val="001006AA"/>
    <w:rsid w:val="00100C12"/>
    <w:rsid w:val="0010244B"/>
    <w:rsid w:val="001030F6"/>
    <w:rsid w:val="00103371"/>
    <w:rsid w:val="001062D4"/>
    <w:rsid w:val="00106ED2"/>
    <w:rsid w:val="00110702"/>
    <w:rsid w:val="0011154A"/>
    <w:rsid w:val="0011164C"/>
    <w:rsid w:val="001146DB"/>
    <w:rsid w:val="0011528A"/>
    <w:rsid w:val="001162E8"/>
    <w:rsid w:val="00116E15"/>
    <w:rsid w:val="001174A2"/>
    <w:rsid w:val="00117EFE"/>
    <w:rsid w:val="0012589A"/>
    <w:rsid w:val="00126D53"/>
    <w:rsid w:val="0013057A"/>
    <w:rsid w:val="00132218"/>
    <w:rsid w:val="0013296C"/>
    <w:rsid w:val="001337DC"/>
    <w:rsid w:val="00140608"/>
    <w:rsid w:val="00140F7E"/>
    <w:rsid w:val="00144691"/>
    <w:rsid w:val="0015152F"/>
    <w:rsid w:val="00153357"/>
    <w:rsid w:val="00155098"/>
    <w:rsid w:val="00155264"/>
    <w:rsid w:val="001560AB"/>
    <w:rsid w:val="001611A6"/>
    <w:rsid w:val="0016210F"/>
    <w:rsid w:val="00162614"/>
    <w:rsid w:val="00163629"/>
    <w:rsid w:val="00163C2D"/>
    <w:rsid w:val="00163F6C"/>
    <w:rsid w:val="00170A57"/>
    <w:rsid w:val="00171DBE"/>
    <w:rsid w:val="00177724"/>
    <w:rsid w:val="001820FC"/>
    <w:rsid w:val="0018577F"/>
    <w:rsid w:val="00186A0D"/>
    <w:rsid w:val="0018750B"/>
    <w:rsid w:val="00187F8D"/>
    <w:rsid w:val="001914A7"/>
    <w:rsid w:val="00195A73"/>
    <w:rsid w:val="00196103"/>
    <w:rsid w:val="001974FB"/>
    <w:rsid w:val="001A0BA1"/>
    <w:rsid w:val="001A0CF3"/>
    <w:rsid w:val="001A4D15"/>
    <w:rsid w:val="001B0EF1"/>
    <w:rsid w:val="001B2AA1"/>
    <w:rsid w:val="001B2F41"/>
    <w:rsid w:val="001B3766"/>
    <w:rsid w:val="001B4CEC"/>
    <w:rsid w:val="001C2AA9"/>
    <w:rsid w:val="001C3B05"/>
    <w:rsid w:val="001C4D31"/>
    <w:rsid w:val="001C58C5"/>
    <w:rsid w:val="001C6E6A"/>
    <w:rsid w:val="001D0637"/>
    <w:rsid w:val="001D2615"/>
    <w:rsid w:val="001D5221"/>
    <w:rsid w:val="001D6755"/>
    <w:rsid w:val="001D7E08"/>
    <w:rsid w:val="001E6A50"/>
    <w:rsid w:val="001E7E33"/>
    <w:rsid w:val="001F14A4"/>
    <w:rsid w:val="001F2BC9"/>
    <w:rsid w:val="001F3033"/>
    <w:rsid w:val="001F4A05"/>
    <w:rsid w:val="001F6A11"/>
    <w:rsid w:val="0020169A"/>
    <w:rsid w:val="00203EFF"/>
    <w:rsid w:val="00205DD6"/>
    <w:rsid w:val="00217506"/>
    <w:rsid w:val="002177E5"/>
    <w:rsid w:val="00221B0D"/>
    <w:rsid w:val="002274EF"/>
    <w:rsid w:val="00232A3E"/>
    <w:rsid w:val="00233A1D"/>
    <w:rsid w:val="00234CEA"/>
    <w:rsid w:val="002404C6"/>
    <w:rsid w:val="00240E0C"/>
    <w:rsid w:val="00246B14"/>
    <w:rsid w:val="00247CA9"/>
    <w:rsid w:val="00250662"/>
    <w:rsid w:val="002516BA"/>
    <w:rsid w:val="002516EE"/>
    <w:rsid w:val="00251C78"/>
    <w:rsid w:val="00251E51"/>
    <w:rsid w:val="0025363D"/>
    <w:rsid w:val="00253A73"/>
    <w:rsid w:val="00253F0F"/>
    <w:rsid w:val="00262AA4"/>
    <w:rsid w:val="00266F57"/>
    <w:rsid w:val="00271493"/>
    <w:rsid w:val="00271CE8"/>
    <w:rsid w:val="002738A2"/>
    <w:rsid w:val="002740DA"/>
    <w:rsid w:val="00274453"/>
    <w:rsid w:val="0027517F"/>
    <w:rsid w:val="00275CF9"/>
    <w:rsid w:val="0027627B"/>
    <w:rsid w:val="002801E6"/>
    <w:rsid w:val="002820F2"/>
    <w:rsid w:val="0028312F"/>
    <w:rsid w:val="00285D02"/>
    <w:rsid w:val="0029342E"/>
    <w:rsid w:val="0029692E"/>
    <w:rsid w:val="00296C90"/>
    <w:rsid w:val="002978C1"/>
    <w:rsid w:val="002A3232"/>
    <w:rsid w:val="002A43DD"/>
    <w:rsid w:val="002A5185"/>
    <w:rsid w:val="002A5DE1"/>
    <w:rsid w:val="002A6F5B"/>
    <w:rsid w:val="002B640E"/>
    <w:rsid w:val="002D4509"/>
    <w:rsid w:val="002E02FF"/>
    <w:rsid w:val="002E3A0C"/>
    <w:rsid w:val="002E41ED"/>
    <w:rsid w:val="002E4AA4"/>
    <w:rsid w:val="002E67BE"/>
    <w:rsid w:val="002F1BDB"/>
    <w:rsid w:val="002F3855"/>
    <w:rsid w:val="002F6880"/>
    <w:rsid w:val="003035D8"/>
    <w:rsid w:val="003101A6"/>
    <w:rsid w:val="003114CB"/>
    <w:rsid w:val="003135A1"/>
    <w:rsid w:val="00314861"/>
    <w:rsid w:val="00315FE9"/>
    <w:rsid w:val="00317BB5"/>
    <w:rsid w:val="00317C6E"/>
    <w:rsid w:val="00320A6E"/>
    <w:rsid w:val="00326AA1"/>
    <w:rsid w:val="00326D04"/>
    <w:rsid w:val="00327567"/>
    <w:rsid w:val="0033088B"/>
    <w:rsid w:val="003326D0"/>
    <w:rsid w:val="003416A3"/>
    <w:rsid w:val="00341997"/>
    <w:rsid w:val="00342346"/>
    <w:rsid w:val="00342A51"/>
    <w:rsid w:val="0034310F"/>
    <w:rsid w:val="003431A0"/>
    <w:rsid w:val="00343267"/>
    <w:rsid w:val="00343461"/>
    <w:rsid w:val="00343C7D"/>
    <w:rsid w:val="003470AB"/>
    <w:rsid w:val="00353EFF"/>
    <w:rsid w:val="00354590"/>
    <w:rsid w:val="00354F3A"/>
    <w:rsid w:val="00356E2F"/>
    <w:rsid w:val="0036437E"/>
    <w:rsid w:val="00365D36"/>
    <w:rsid w:val="00366B62"/>
    <w:rsid w:val="00367C41"/>
    <w:rsid w:val="00371CB9"/>
    <w:rsid w:val="00371EBD"/>
    <w:rsid w:val="00373D9C"/>
    <w:rsid w:val="0037478B"/>
    <w:rsid w:val="003765AE"/>
    <w:rsid w:val="00377588"/>
    <w:rsid w:val="003841FE"/>
    <w:rsid w:val="003844D1"/>
    <w:rsid w:val="00386329"/>
    <w:rsid w:val="00387A43"/>
    <w:rsid w:val="0039032C"/>
    <w:rsid w:val="00390829"/>
    <w:rsid w:val="003922B8"/>
    <w:rsid w:val="003A1FC7"/>
    <w:rsid w:val="003A3528"/>
    <w:rsid w:val="003A3797"/>
    <w:rsid w:val="003A4EAA"/>
    <w:rsid w:val="003A6910"/>
    <w:rsid w:val="003C0D78"/>
    <w:rsid w:val="003D2A51"/>
    <w:rsid w:val="003D2F5A"/>
    <w:rsid w:val="003D4120"/>
    <w:rsid w:val="003D464B"/>
    <w:rsid w:val="003E3483"/>
    <w:rsid w:val="003E3F9E"/>
    <w:rsid w:val="003F0DE8"/>
    <w:rsid w:val="003F4412"/>
    <w:rsid w:val="00404CD2"/>
    <w:rsid w:val="00406B87"/>
    <w:rsid w:val="00410454"/>
    <w:rsid w:val="0041359B"/>
    <w:rsid w:val="00424192"/>
    <w:rsid w:val="00425FC1"/>
    <w:rsid w:val="00433F55"/>
    <w:rsid w:val="004369F5"/>
    <w:rsid w:val="004405BE"/>
    <w:rsid w:val="00440E12"/>
    <w:rsid w:val="00442FD3"/>
    <w:rsid w:val="0044709E"/>
    <w:rsid w:val="004565F5"/>
    <w:rsid w:val="0045753E"/>
    <w:rsid w:val="004615C6"/>
    <w:rsid w:val="0046399E"/>
    <w:rsid w:val="004657F2"/>
    <w:rsid w:val="00467D39"/>
    <w:rsid w:val="004711F0"/>
    <w:rsid w:val="00473BB5"/>
    <w:rsid w:val="00476114"/>
    <w:rsid w:val="00477C78"/>
    <w:rsid w:val="00481C02"/>
    <w:rsid w:val="00485B65"/>
    <w:rsid w:val="004863FE"/>
    <w:rsid w:val="00486A98"/>
    <w:rsid w:val="004935CB"/>
    <w:rsid w:val="004947ED"/>
    <w:rsid w:val="004A03AA"/>
    <w:rsid w:val="004A51CB"/>
    <w:rsid w:val="004A57B7"/>
    <w:rsid w:val="004A73E1"/>
    <w:rsid w:val="004B2599"/>
    <w:rsid w:val="004B27B5"/>
    <w:rsid w:val="004C20A4"/>
    <w:rsid w:val="004C48B1"/>
    <w:rsid w:val="004C4DE2"/>
    <w:rsid w:val="004C6554"/>
    <w:rsid w:val="004E0597"/>
    <w:rsid w:val="004E1879"/>
    <w:rsid w:val="004E28A6"/>
    <w:rsid w:val="004E36F6"/>
    <w:rsid w:val="004E3F5A"/>
    <w:rsid w:val="004E75FF"/>
    <w:rsid w:val="004F1187"/>
    <w:rsid w:val="004F30E2"/>
    <w:rsid w:val="004F4BCE"/>
    <w:rsid w:val="004F4F15"/>
    <w:rsid w:val="004F6933"/>
    <w:rsid w:val="004F6F24"/>
    <w:rsid w:val="004F76CB"/>
    <w:rsid w:val="005008E0"/>
    <w:rsid w:val="00500A23"/>
    <w:rsid w:val="00502093"/>
    <w:rsid w:val="005035D6"/>
    <w:rsid w:val="0050452B"/>
    <w:rsid w:val="00507BC9"/>
    <w:rsid w:val="0051004E"/>
    <w:rsid w:val="00513FFB"/>
    <w:rsid w:val="00517D0C"/>
    <w:rsid w:val="005209BA"/>
    <w:rsid w:val="00521D80"/>
    <w:rsid w:val="005230EA"/>
    <w:rsid w:val="00523D6D"/>
    <w:rsid w:val="005276F0"/>
    <w:rsid w:val="005303EE"/>
    <w:rsid w:val="00535E2B"/>
    <w:rsid w:val="005429B0"/>
    <w:rsid w:val="00550664"/>
    <w:rsid w:val="00556B66"/>
    <w:rsid w:val="00557521"/>
    <w:rsid w:val="00560B74"/>
    <w:rsid w:val="0056418B"/>
    <w:rsid w:val="0057019D"/>
    <w:rsid w:val="005707F3"/>
    <w:rsid w:val="005711E2"/>
    <w:rsid w:val="005732FE"/>
    <w:rsid w:val="0058108E"/>
    <w:rsid w:val="005813DE"/>
    <w:rsid w:val="00583281"/>
    <w:rsid w:val="00590A3B"/>
    <w:rsid w:val="00590A9C"/>
    <w:rsid w:val="00592212"/>
    <w:rsid w:val="005945BB"/>
    <w:rsid w:val="00594606"/>
    <w:rsid w:val="00595B0A"/>
    <w:rsid w:val="00595E8D"/>
    <w:rsid w:val="00597DC4"/>
    <w:rsid w:val="005A1A87"/>
    <w:rsid w:val="005A5A10"/>
    <w:rsid w:val="005B1201"/>
    <w:rsid w:val="005B2AFA"/>
    <w:rsid w:val="005B5286"/>
    <w:rsid w:val="005B5654"/>
    <w:rsid w:val="005B5C1D"/>
    <w:rsid w:val="005C1882"/>
    <w:rsid w:val="005C3C75"/>
    <w:rsid w:val="005C3DEB"/>
    <w:rsid w:val="005C41EE"/>
    <w:rsid w:val="005C4AE0"/>
    <w:rsid w:val="005C77CC"/>
    <w:rsid w:val="005D0A8F"/>
    <w:rsid w:val="005D5D91"/>
    <w:rsid w:val="005D7249"/>
    <w:rsid w:val="005D7B4B"/>
    <w:rsid w:val="005D7D03"/>
    <w:rsid w:val="005E79CB"/>
    <w:rsid w:val="005F0DFD"/>
    <w:rsid w:val="005F241F"/>
    <w:rsid w:val="005F4437"/>
    <w:rsid w:val="005F7F6D"/>
    <w:rsid w:val="00601560"/>
    <w:rsid w:val="00602D7F"/>
    <w:rsid w:val="00610134"/>
    <w:rsid w:val="00616D62"/>
    <w:rsid w:val="006176DF"/>
    <w:rsid w:val="00617D23"/>
    <w:rsid w:val="0062178F"/>
    <w:rsid w:val="00622C87"/>
    <w:rsid w:val="0062518C"/>
    <w:rsid w:val="006260D5"/>
    <w:rsid w:val="00632C91"/>
    <w:rsid w:val="006336C6"/>
    <w:rsid w:val="00643724"/>
    <w:rsid w:val="00643C56"/>
    <w:rsid w:val="0064429C"/>
    <w:rsid w:val="00644EE9"/>
    <w:rsid w:val="006462D4"/>
    <w:rsid w:val="006512A8"/>
    <w:rsid w:val="00653C69"/>
    <w:rsid w:val="006548DE"/>
    <w:rsid w:val="00656CC5"/>
    <w:rsid w:val="006603B5"/>
    <w:rsid w:val="006624F4"/>
    <w:rsid w:val="0066382D"/>
    <w:rsid w:val="0066420E"/>
    <w:rsid w:val="00667961"/>
    <w:rsid w:val="00670552"/>
    <w:rsid w:val="00672674"/>
    <w:rsid w:val="006731D6"/>
    <w:rsid w:val="006749DF"/>
    <w:rsid w:val="0067749E"/>
    <w:rsid w:val="00682AE5"/>
    <w:rsid w:val="006848DD"/>
    <w:rsid w:val="00684C34"/>
    <w:rsid w:val="00685350"/>
    <w:rsid w:val="00686C46"/>
    <w:rsid w:val="006871C2"/>
    <w:rsid w:val="0068783E"/>
    <w:rsid w:val="0069009F"/>
    <w:rsid w:val="0069023B"/>
    <w:rsid w:val="006902A9"/>
    <w:rsid w:val="00694B23"/>
    <w:rsid w:val="00694B73"/>
    <w:rsid w:val="00696183"/>
    <w:rsid w:val="006A167D"/>
    <w:rsid w:val="006A22F0"/>
    <w:rsid w:val="006A48AB"/>
    <w:rsid w:val="006A63FD"/>
    <w:rsid w:val="006A6910"/>
    <w:rsid w:val="006B5FD5"/>
    <w:rsid w:val="006C4B73"/>
    <w:rsid w:val="006C56A0"/>
    <w:rsid w:val="006C6990"/>
    <w:rsid w:val="006C700D"/>
    <w:rsid w:val="006C77D7"/>
    <w:rsid w:val="006C7930"/>
    <w:rsid w:val="006D0544"/>
    <w:rsid w:val="006D61E1"/>
    <w:rsid w:val="006D6D40"/>
    <w:rsid w:val="006E665E"/>
    <w:rsid w:val="006E6FE3"/>
    <w:rsid w:val="006F2FBC"/>
    <w:rsid w:val="006F3C21"/>
    <w:rsid w:val="006F453C"/>
    <w:rsid w:val="006F5632"/>
    <w:rsid w:val="006F7CCE"/>
    <w:rsid w:val="00702103"/>
    <w:rsid w:val="00704373"/>
    <w:rsid w:val="00707060"/>
    <w:rsid w:val="00707B19"/>
    <w:rsid w:val="00711A32"/>
    <w:rsid w:val="00713C59"/>
    <w:rsid w:val="00717899"/>
    <w:rsid w:val="00721915"/>
    <w:rsid w:val="0072360C"/>
    <w:rsid w:val="00724E0C"/>
    <w:rsid w:val="007265FD"/>
    <w:rsid w:val="00734419"/>
    <w:rsid w:val="0073582E"/>
    <w:rsid w:val="0073643C"/>
    <w:rsid w:val="007417FE"/>
    <w:rsid w:val="007461B2"/>
    <w:rsid w:val="007503D8"/>
    <w:rsid w:val="00753635"/>
    <w:rsid w:val="00756302"/>
    <w:rsid w:val="007601F1"/>
    <w:rsid w:val="00761E56"/>
    <w:rsid w:val="007643F5"/>
    <w:rsid w:val="00765ED2"/>
    <w:rsid w:val="007738B7"/>
    <w:rsid w:val="0077465B"/>
    <w:rsid w:val="0077499F"/>
    <w:rsid w:val="0077617C"/>
    <w:rsid w:val="007766D3"/>
    <w:rsid w:val="007845F6"/>
    <w:rsid w:val="00785699"/>
    <w:rsid w:val="00786260"/>
    <w:rsid w:val="00787132"/>
    <w:rsid w:val="00790F3B"/>
    <w:rsid w:val="0079217A"/>
    <w:rsid w:val="007931DC"/>
    <w:rsid w:val="007936DB"/>
    <w:rsid w:val="00793FD4"/>
    <w:rsid w:val="00796D3D"/>
    <w:rsid w:val="007A2D9A"/>
    <w:rsid w:val="007A3C94"/>
    <w:rsid w:val="007A51E9"/>
    <w:rsid w:val="007B03F1"/>
    <w:rsid w:val="007B345C"/>
    <w:rsid w:val="007B5302"/>
    <w:rsid w:val="007B7DB7"/>
    <w:rsid w:val="007D119D"/>
    <w:rsid w:val="007D1738"/>
    <w:rsid w:val="007D1CC3"/>
    <w:rsid w:val="007D3538"/>
    <w:rsid w:val="007D4A24"/>
    <w:rsid w:val="007D4E0F"/>
    <w:rsid w:val="007D549A"/>
    <w:rsid w:val="007D5A2B"/>
    <w:rsid w:val="007D764F"/>
    <w:rsid w:val="007E26C8"/>
    <w:rsid w:val="007E301E"/>
    <w:rsid w:val="007E3EAE"/>
    <w:rsid w:val="007E6257"/>
    <w:rsid w:val="007E676E"/>
    <w:rsid w:val="007F35BA"/>
    <w:rsid w:val="007F72C7"/>
    <w:rsid w:val="007F7520"/>
    <w:rsid w:val="00801158"/>
    <w:rsid w:val="008022CB"/>
    <w:rsid w:val="0080265E"/>
    <w:rsid w:val="008026C3"/>
    <w:rsid w:val="00804A32"/>
    <w:rsid w:val="008051B2"/>
    <w:rsid w:val="0081160B"/>
    <w:rsid w:val="00812785"/>
    <w:rsid w:val="0081363E"/>
    <w:rsid w:val="00813FB5"/>
    <w:rsid w:val="00821E1A"/>
    <w:rsid w:val="00822875"/>
    <w:rsid w:val="00833115"/>
    <w:rsid w:val="008340C7"/>
    <w:rsid w:val="008341A3"/>
    <w:rsid w:val="00834FDC"/>
    <w:rsid w:val="00837266"/>
    <w:rsid w:val="00840955"/>
    <w:rsid w:val="00841235"/>
    <w:rsid w:val="00843693"/>
    <w:rsid w:val="00844EB1"/>
    <w:rsid w:val="00845D38"/>
    <w:rsid w:val="00846385"/>
    <w:rsid w:val="00851CE4"/>
    <w:rsid w:val="00853F66"/>
    <w:rsid w:val="00856C0D"/>
    <w:rsid w:val="00860491"/>
    <w:rsid w:val="00865961"/>
    <w:rsid w:val="00870996"/>
    <w:rsid w:val="008719ED"/>
    <w:rsid w:val="00873CB3"/>
    <w:rsid w:val="00873FA1"/>
    <w:rsid w:val="008776B2"/>
    <w:rsid w:val="00877926"/>
    <w:rsid w:val="008841EF"/>
    <w:rsid w:val="0089079D"/>
    <w:rsid w:val="008939E1"/>
    <w:rsid w:val="00897CDD"/>
    <w:rsid w:val="008A108C"/>
    <w:rsid w:val="008A315B"/>
    <w:rsid w:val="008A3FCB"/>
    <w:rsid w:val="008A53C7"/>
    <w:rsid w:val="008B0233"/>
    <w:rsid w:val="008B2982"/>
    <w:rsid w:val="008B36A7"/>
    <w:rsid w:val="008B380E"/>
    <w:rsid w:val="008B574F"/>
    <w:rsid w:val="008C38F2"/>
    <w:rsid w:val="008C7714"/>
    <w:rsid w:val="008D2644"/>
    <w:rsid w:val="008D32F8"/>
    <w:rsid w:val="008D34B4"/>
    <w:rsid w:val="008D44CA"/>
    <w:rsid w:val="008D68AD"/>
    <w:rsid w:val="008D6FB6"/>
    <w:rsid w:val="008E0E3B"/>
    <w:rsid w:val="008E60EA"/>
    <w:rsid w:val="008F28F6"/>
    <w:rsid w:val="008F355F"/>
    <w:rsid w:val="008F70CC"/>
    <w:rsid w:val="00900C82"/>
    <w:rsid w:val="00901765"/>
    <w:rsid w:val="00903184"/>
    <w:rsid w:val="00905969"/>
    <w:rsid w:val="00910BE2"/>
    <w:rsid w:val="00910EEB"/>
    <w:rsid w:val="009138D3"/>
    <w:rsid w:val="00914316"/>
    <w:rsid w:val="009175A5"/>
    <w:rsid w:val="00917F08"/>
    <w:rsid w:val="00920717"/>
    <w:rsid w:val="009222CB"/>
    <w:rsid w:val="00924A97"/>
    <w:rsid w:val="00926F4B"/>
    <w:rsid w:val="009275B8"/>
    <w:rsid w:val="00930A2E"/>
    <w:rsid w:val="00931B04"/>
    <w:rsid w:val="0093567B"/>
    <w:rsid w:val="00941268"/>
    <w:rsid w:val="0094274D"/>
    <w:rsid w:val="00942F15"/>
    <w:rsid w:val="009468BD"/>
    <w:rsid w:val="00950131"/>
    <w:rsid w:val="009503B5"/>
    <w:rsid w:val="0095362E"/>
    <w:rsid w:val="00954B8B"/>
    <w:rsid w:val="00960A3D"/>
    <w:rsid w:val="00960DA5"/>
    <w:rsid w:val="009618DA"/>
    <w:rsid w:val="0096312F"/>
    <w:rsid w:val="00963547"/>
    <w:rsid w:val="00963FD3"/>
    <w:rsid w:val="00964734"/>
    <w:rsid w:val="00965421"/>
    <w:rsid w:val="00965909"/>
    <w:rsid w:val="009664A0"/>
    <w:rsid w:val="009679E8"/>
    <w:rsid w:val="00970AD0"/>
    <w:rsid w:val="00971FD9"/>
    <w:rsid w:val="009758F3"/>
    <w:rsid w:val="00976C7F"/>
    <w:rsid w:val="00980676"/>
    <w:rsid w:val="00983766"/>
    <w:rsid w:val="00993E42"/>
    <w:rsid w:val="009955B0"/>
    <w:rsid w:val="0099742C"/>
    <w:rsid w:val="009A08E3"/>
    <w:rsid w:val="009A0E5D"/>
    <w:rsid w:val="009A301E"/>
    <w:rsid w:val="009B0CAF"/>
    <w:rsid w:val="009B6EAC"/>
    <w:rsid w:val="009C0484"/>
    <w:rsid w:val="009C0D4E"/>
    <w:rsid w:val="009C30CB"/>
    <w:rsid w:val="009C3578"/>
    <w:rsid w:val="009C3A33"/>
    <w:rsid w:val="009C564A"/>
    <w:rsid w:val="009C6D4A"/>
    <w:rsid w:val="009D44C6"/>
    <w:rsid w:val="009D7036"/>
    <w:rsid w:val="009E0775"/>
    <w:rsid w:val="009E30C7"/>
    <w:rsid w:val="009E4E5D"/>
    <w:rsid w:val="009E56AE"/>
    <w:rsid w:val="009F5B41"/>
    <w:rsid w:val="009F61FD"/>
    <w:rsid w:val="009F657E"/>
    <w:rsid w:val="009F6D04"/>
    <w:rsid w:val="009F7724"/>
    <w:rsid w:val="009F788A"/>
    <w:rsid w:val="009F7C81"/>
    <w:rsid w:val="009F7FEB"/>
    <w:rsid w:val="00A05012"/>
    <w:rsid w:val="00A0729C"/>
    <w:rsid w:val="00A1187E"/>
    <w:rsid w:val="00A12A87"/>
    <w:rsid w:val="00A1456A"/>
    <w:rsid w:val="00A24233"/>
    <w:rsid w:val="00A328D5"/>
    <w:rsid w:val="00A343FB"/>
    <w:rsid w:val="00A36D34"/>
    <w:rsid w:val="00A37468"/>
    <w:rsid w:val="00A40A74"/>
    <w:rsid w:val="00A41D30"/>
    <w:rsid w:val="00A447DE"/>
    <w:rsid w:val="00A5034C"/>
    <w:rsid w:val="00A52DEA"/>
    <w:rsid w:val="00A52EA8"/>
    <w:rsid w:val="00A535AE"/>
    <w:rsid w:val="00A569DB"/>
    <w:rsid w:val="00A62D5E"/>
    <w:rsid w:val="00A64579"/>
    <w:rsid w:val="00A645BB"/>
    <w:rsid w:val="00A648D1"/>
    <w:rsid w:val="00A712BF"/>
    <w:rsid w:val="00A765CC"/>
    <w:rsid w:val="00A82EB2"/>
    <w:rsid w:val="00A83647"/>
    <w:rsid w:val="00A87183"/>
    <w:rsid w:val="00A92B45"/>
    <w:rsid w:val="00A968EA"/>
    <w:rsid w:val="00A96C2C"/>
    <w:rsid w:val="00AA11FF"/>
    <w:rsid w:val="00AA3722"/>
    <w:rsid w:val="00AA51AC"/>
    <w:rsid w:val="00AB135D"/>
    <w:rsid w:val="00AB16EE"/>
    <w:rsid w:val="00AB1CB6"/>
    <w:rsid w:val="00AB5517"/>
    <w:rsid w:val="00AC29C8"/>
    <w:rsid w:val="00AC7F31"/>
    <w:rsid w:val="00AD4DC9"/>
    <w:rsid w:val="00AD5109"/>
    <w:rsid w:val="00AD7A39"/>
    <w:rsid w:val="00AE0221"/>
    <w:rsid w:val="00AE04E5"/>
    <w:rsid w:val="00AE2ADD"/>
    <w:rsid w:val="00AE2D0D"/>
    <w:rsid w:val="00AE7A4C"/>
    <w:rsid w:val="00AF2AA6"/>
    <w:rsid w:val="00AF2E3C"/>
    <w:rsid w:val="00AF3779"/>
    <w:rsid w:val="00AF5D21"/>
    <w:rsid w:val="00AF6060"/>
    <w:rsid w:val="00AF7C9A"/>
    <w:rsid w:val="00B002DC"/>
    <w:rsid w:val="00B1174D"/>
    <w:rsid w:val="00B143BE"/>
    <w:rsid w:val="00B15BD5"/>
    <w:rsid w:val="00B17E82"/>
    <w:rsid w:val="00B200E2"/>
    <w:rsid w:val="00B2029A"/>
    <w:rsid w:val="00B21B5A"/>
    <w:rsid w:val="00B24EA1"/>
    <w:rsid w:val="00B36605"/>
    <w:rsid w:val="00B368DC"/>
    <w:rsid w:val="00B37790"/>
    <w:rsid w:val="00B42894"/>
    <w:rsid w:val="00B4442D"/>
    <w:rsid w:val="00B51037"/>
    <w:rsid w:val="00B555A9"/>
    <w:rsid w:val="00B575E2"/>
    <w:rsid w:val="00B632CA"/>
    <w:rsid w:val="00B655CE"/>
    <w:rsid w:val="00B66479"/>
    <w:rsid w:val="00B66AE7"/>
    <w:rsid w:val="00B70005"/>
    <w:rsid w:val="00B7109C"/>
    <w:rsid w:val="00B74BAF"/>
    <w:rsid w:val="00B85025"/>
    <w:rsid w:val="00B91359"/>
    <w:rsid w:val="00B94463"/>
    <w:rsid w:val="00B96441"/>
    <w:rsid w:val="00BA1F52"/>
    <w:rsid w:val="00BA3D4C"/>
    <w:rsid w:val="00BA644A"/>
    <w:rsid w:val="00BA7C43"/>
    <w:rsid w:val="00BB0155"/>
    <w:rsid w:val="00BB15DE"/>
    <w:rsid w:val="00BB4B26"/>
    <w:rsid w:val="00BB5C92"/>
    <w:rsid w:val="00BB686C"/>
    <w:rsid w:val="00BB72C3"/>
    <w:rsid w:val="00BC015C"/>
    <w:rsid w:val="00BC48BF"/>
    <w:rsid w:val="00BC5FC7"/>
    <w:rsid w:val="00BD18E3"/>
    <w:rsid w:val="00BD31EB"/>
    <w:rsid w:val="00BD46CF"/>
    <w:rsid w:val="00BD5AC2"/>
    <w:rsid w:val="00BD7066"/>
    <w:rsid w:val="00BE20E2"/>
    <w:rsid w:val="00BF1421"/>
    <w:rsid w:val="00BF5422"/>
    <w:rsid w:val="00BF655F"/>
    <w:rsid w:val="00C00EAD"/>
    <w:rsid w:val="00C01601"/>
    <w:rsid w:val="00C02D0A"/>
    <w:rsid w:val="00C046F2"/>
    <w:rsid w:val="00C048AC"/>
    <w:rsid w:val="00C04DCC"/>
    <w:rsid w:val="00C07B8D"/>
    <w:rsid w:val="00C10FC2"/>
    <w:rsid w:val="00C21497"/>
    <w:rsid w:val="00C25F5E"/>
    <w:rsid w:val="00C26F71"/>
    <w:rsid w:val="00C2774C"/>
    <w:rsid w:val="00C30541"/>
    <w:rsid w:val="00C30744"/>
    <w:rsid w:val="00C3187C"/>
    <w:rsid w:val="00C36059"/>
    <w:rsid w:val="00C415CE"/>
    <w:rsid w:val="00C52EE3"/>
    <w:rsid w:val="00C53DD4"/>
    <w:rsid w:val="00C54C71"/>
    <w:rsid w:val="00C551F5"/>
    <w:rsid w:val="00C55FEA"/>
    <w:rsid w:val="00C56604"/>
    <w:rsid w:val="00C579E2"/>
    <w:rsid w:val="00C62E86"/>
    <w:rsid w:val="00C64EC7"/>
    <w:rsid w:val="00C66FDC"/>
    <w:rsid w:val="00C70201"/>
    <w:rsid w:val="00C74905"/>
    <w:rsid w:val="00C75D2A"/>
    <w:rsid w:val="00C76A08"/>
    <w:rsid w:val="00C76A63"/>
    <w:rsid w:val="00C77CB9"/>
    <w:rsid w:val="00C77F76"/>
    <w:rsid w:val="00C80514"/>
    <w:rsid w:val="00C822DB"/>
    <w:rsid w:val="00C90BE0"/>
    <w:rsid w:val="00C94CD4"/>
    <w:rsid w:val="00CA037A"/>
    <w:rsid w:val="00CA3B60"/>
    <w:rsid w:val="00CA528F"/>
    <w:rsid w:val="00CA6428"/>
    <w:rsid w:val="00CB32A4"/>
    <w:rsid w:val="00CB5C64"/>
    <w:rsid w:val="00CC4DE7"/>
    <w:rsid w:val="00CC5C36"/>
    <w:rsid w:val="00CC7263"/>
    <w:rsid w:val="00CD404F"/>
    <w:rsid w:val="00CE0D96"/>
    <w:rsid w:val="00CE2500"/>
    <w:rsid w:val="00CE40A4"/>
    <w:rsid w:val="00CE5972"/>
    <w:rsid w:val="00CF3388"/>
    <w:rsid w:val="00CF4291"/>
    <w:rsid w:val="00CF6D1D"/>
    <w:rsid w:val="00D0006C"/>
    <w:rsid w:val="00D0315B"/>
    <w:rsid w:val="00D042C7"/>
    <w:rsid w:val="00D06FA6"/>
    <w:rsid w:val="00D07678"/>
    <w:rsid w:val="00D077FE"/>
    <w:rsid w:val="00D10EF5"/>
    <w:rsid w:val="00D11205"/>
    <w:rsid w:val="00D127DE"/>
    <w:rsid w:val="00D14CC9"/>
    <w:rsid w:val="00D16C42"/>
    <w:rsid w:val="00D170B6"/>
    <w:rsid w:val="00D20A06"/>
    <w:rsid w:val="00D2522D"/>
    <w:rsid w:val="00D30D93"/>
    <w:rsid w:val="00D34085"/>
    <w:rsid w:val="00D349E0"/>
    <w:rsid w:val="00D37094"/>
    <w:rsid w:val="00D371BF"/>
    <w:rsid w:val="00D37644"/>
    <w:rsid w:val="00D422F3"/>
    <w:rsid w:val="00D50752"/>
    <w:rsid w:val="00D51428"/>
    <w:rsid w:val="00D528B7"/>
    <w:rsid w:val="00D54327"/>
    <w:rsid w:val="00D57FA8"/>
    <w:rsid w:val="00D6056C"/>
    <w:rsid w:val="00D65336"/>
    <w:rsid w:val="00D66700"/>
    <w:rsid w:val="00D700A4"/>
    <w:rsid w:val="00D738AB"/>
    <w:rsid w:val="00D77657"/>
    <w:rsid w:val="00D804F2"/>
    <w:rsid w:val="00D87998"/>
    <w:rsid w:val="00D93666"/>
    <w:rsid w:val="00D943DF"/>
    <w:rsid w:val="00D9498E"/>
    <w:rsid w:val="00D9603C"/>
    <w:rsid w:val="00D9654B"/>
    <w:rsid w:val="00DA06EE"/>
    <w:rsid w:val="00DA3125"/>
    <w:rsid w:val="00DA35C3"/>
    <w:rsid w:val="00DA41E6"/>
    <w:rsid w:val="00DA614D"/>
    <w:rsid w:val="00DB039E"/>
    <w:rsid w:val="00DB1E7A"/>
    <w:rsid w:val="00DB2324"/>
    <w:rsid w:val="00DB365E"/>
    <w:rsid w:val="00DB38D6"/>
    <w:rsid w:val="00DC2B07"/>
    <w:rsid w:val="00DC3282"/>
    <w:rsid w:val="00DD33BC"/>
    <w:rsid w:val="00DE069D"/>
    <w:rsid w:val="00DE2219"/>
    <w:rsid w:val="00DF1A7A"/>
    <w:rsid w:val="00DF2C88"/>
    <w:rsid w:val="00DF3067"/>
    <w:rsid w:val="00DF7A54"/>
    <w:rsid w:val="00E00312"/>
    <w:rsid w:val="00E01363"/>
    <w:rsid w:val="00E03E41"/>
    <w:rsid w:val="00E04392"/>
    <w:rsid w:val="00E05BA8"/>
    <w:rsid w:val="00E1076A"/>
    <w:rsid w:val="00E173FF"/>
    <w:rsid w:val="00E2075F"/>
    <w:rsid w:val="00E21C21"/>
    <w:rsid w:val="00E251FA"/>
    <w:rsid w:val="00E275BA"/>
    <w:rsid w:val="00E27FB6"/>
    <w:rsid w:val="00E338C2"/>
    <w:rsid w:val="00E34660"/>
    <w:rsid w:val="00E34C52"/>
    <w:rsid w:val="00E36995"/>
    <w:rsid w:val="00E375BF"/>
    <w:rsid w:val="00E421D7"/>
    <w:rsid w:val="00E433E9"/>
    <w:rsid w:val="00E44E71"/>
    <w:rsid w:val="00E47242"/>
    <w:rsid w:val="00E51A95"/>
    <w:rsid w:val="00E51F5B"/>
    <w:rsid w:val="00E526AC"/>
    <w:rsid w:val="00E56935"/>
    <w:rsid w:val="00E607D2"/>
    <w:rsid w:val="00E6264A"/>
    <w:rsid w:val="00E651D5"/>
    <w:rsid w:val="00E65675"/>
    <w:rsid w:val="00E65DBF"/>
    <w:rsid w:val="00E66D5F"/>
    <w:rsid w:val="00E72A3C"/>
    <w:rsid w:val="00E73B89"/>
    <w:rsid w:val="00E7718E"/>
    <w:rsid w:val="00E83BE0"/>
    <w:rsid w:val="00E8597F"/>
    <w:rsid w:val="00E869F7"/>
    <w:rsid w:val="00E87331"/>
    <w:rsid w:val="00E87C62"/>
    <w:rsid w:val="00E925BE"/>
    <w:rsid w:val="00EA0963"/>
    <w:rsid w:val="00EA1945"/>
    <w:rsid w:val="00EA3F4D"/>
    <w:rsid w:val="00EA7F3D"/>
    <w:rsid w:val="00EC0BD4"/>
    <w:rsid w:val="00EC0D6F"/>
    <w:rsid w:val="00ED213A"/>
    <w:rsid w:val="00ED3BFB"/>
    <w:rsid w:val="00ED53DB"/>
    <w:rsid w:val="00ED5EC0"/>
    <w:rsid w:val="00ED67F2"/>
    <w:rsid w:val="00EE470E"/>
    <w:rsid w:val="00EF12DB"/>
    <w:rsid w:val="00EF274A"/>
    <w:rsid w:val="00EF4AE4"/>
    <w:rsid w:val="00EF5666"/>
    <w:rsid w:val="00EF7C9E"/>
    <w:rsid w:val="00F0005C"/>
    <w:rsid w:val="00F007F8"/>
    <w:rsid w:val="00F01754"/>
    <w:rsid w:val="00F053A3"/>
    <w:rsid w:val="00F063BC"/>
    <w:rsid w:val="00F13111"/>
    <w:rsid w:val="00F13F55"/>
    <w:rsid w:val="00F20D74"/>
    <w:rsid w:val="00F20F7F"/>
    <w:rsid w:val="00F22248"/>
    <w:rsid w:val="00F22E88"/>
    <w:rsid w:val="00F233F7"/>
    <w:rsid w:val="00F26823"/>
    <w:rsid w:val="00F32389"/>
    <w:rsid w:val="00F344DB"/>
    <w:rsid w:val="00F35189"/>
    <w:rsid w:val="00F35F84"/>
    <w:rsid w:val="00F36F9B"/>
    <w:rsid w:val="00F44581"/>
    <w:rsid w:val="00F47501"/>
    <w:rsid w:val="00F55C28"/>
    <w:rsid w:val="00F5617A"/>
    <w:rsid w:val="00F56C63"/>
    <w:rsid w:val="00F56FC7"/>
    <w:rsid w:val="00F67CF4"/>
    <w:rsid w:val="00F76AB1"/>
    <w:rsid w:val="00F77DE3"/>
    <w:rsid w:val="00F80210"/>
    <w:rsid w:val="00F877E7"/>
    <w:rsid w:val="00F87A0B"/>
    <w:rsid w:val="00F954A9"/>
    <w:rsid w:val="00FA1C4E"/>
    <w:rsid w:val="00FA2051"/>
    <w:rsid w:val="00FA36C2"/>
    <w:rsid w:val="00FA7832"/>
    <w:rsid w:val="00FB011B"/>
    <w:rsid w:val="00FB134B"/>
    <w:rsid w:val="00FB3864"/>
    <w:rsid w:val="00FB38A4"/>
    <w:rsid w:val="00FB6B8E"/>
    <w:rsid w:val="00FB72F1"/>
    <w:rsid w:val="00FC0A63"/>
    <w:rsid w:val="00FC2D15"/>
    <w:rsid w:val="00FC44B0"/>
    <w:rsid w:val="00FC46FE"/>
    <w:rsid w:val="00FD01A6"/>
    <w:rsid w:val="00FD156F"/>
    <w:rsid w:val="00FD2F98"/>
    <w:rsid w:val="00FD3A07"/>
    <w:rsid w:val="00FD52C4"/>
    <w:rsid w:val="00FD6B1A"/>
    <w:rsid w:val="00FE11C6"/>
    <w:rsid w:val="00FE322C"/>
    <w:rsid w:val="00FE5F4D"/>
    <w:rsid w:val="00FE6E2E"/>
    <w:rsid w:val="00FF47C1"/>
    <w:rsid w:val="00FF6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nhideWhenUsed="1" w:qFormat="1"/>
    <w:lsdException w:name="heading 5" w:locked="1" w:semiHidden="1" w:uiPriority="9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iPriority="99" w:unhideWhenUsed="1" w:qFormat="1"/>
    <w:lsdException w:name="index 1" w:uiPriority="99"/>
    <w:lsdException w:name="toc 1" w:locked="1" w:uiPriority="99"/>
    <w:lsdException w:name="toc 2" w:locked="1"/>
    <w:lsdException w:name="toc 3" w:locked="1" w:uiPriority="99"/>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index heading" w:uiPriority="99"/>
    <w:lsdException w:name="caption" w:locked="1" w:semiHidden="1" w:unhideWhenUsed="1" w:qFormat="1"/>
    <w:lsdException w:name="List" w:uiPriority="99"/>
    <w:lsdException w:name="Title" w:locked="1" w:qFormat="1"/>
    <w:lsdException w:name="Default Paragraph Font" w:locked="1"/>
    <w:lsdException w:name="Body Text" w:uiPriority="99"/>
    <w:lsdException w:name="Body Text Indent" w:uiPriority="99"/>
    <w:lsdException w:name="Subtitle" w:locked="1" w:uiPriority="99" w:qFormat="1"/>
    <w:lsdException w:name="Hyperlink" w:uiPriority="99"/>
    <w:lsdException w:name="Strong" w:locked="1" w:uiPriority="99" w:qFormat="1"/>
    <w:lsdException w:name="Emphasis" w:locked="1" w:qFormat="1"/>
    <w:lsdException w:name="HTML Bottom of Form" w:uiPriority="99"/>
    <w:lsdException w:name="Normal (Web)" w:uiPriority="99"/>
    <w:lsdException w:name="Balloon Text"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2DB"/>
    <w:pPr>
      <w:spacing w:after="200" w:line="276" w:lineRule="auto"/>
    </w:pPr>
    <w:rPr>
      <w:rFonts w:eastAsia="Times New Roman"/>
      <w:sz w:val="22"/>
      <w:szCs w:val="22"/>
      <w:lang w:eastAsia="en-US"/>
    </w:rPr>
  </w:style>
  <w:style w:type="paragraph" w:styleId="1">
    <w:name w:val="heading 1"/>
    <w:basedOn w:val="a"/>
    <w:next w:val="a"/>
    <w:link w:val="10"/>
    <w:uiPriority w:val="99"/>
    <w:qFormat/>
    <w:rsid w:val="00BF5422"/>
    <w:pPr>
      <w:widowControl w:val="0"/>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paragraph" w:styleId="2">
    <w:name w:val="heading 2"/>
    <w:basedOn w:val="a"/>
    <w:next w:val="a0"/>
    <w:link w:val="20"/>
    <w:uiPriority w:val="99"/>
    <w:qFormat/>
    <w:locked/>
    <w:rsid w:val="00702103"/>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locked/>
    <w:rsid w:val="00702103"/>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locked/>
    <w:rsid w:val="00702103"/>
    <w:pPr>
      <w:keepNext/>
      <w:spacing w:before="240" w:after="60" w:line="240" w:lineRule="auto"/>
      <w:outlineLvl w:val="3"/>
    </w:pPr>
    <w:rPr>
      <w:b/>
      <w:bCs/>
      <w:sz w:val="28"/>
      <w:szCs w:val="28"/>
      <w:lang w:eastAsia="ru-RU"/>
    </w:rPr>
  </w:style>
  <w:style w:type="paragraph" w:styleId="5">
    <w:name w:val="heading 5"/>
    <w:basedOn w:val="a"/>
    <w:next w:val="a"/>
    <w:link w:val="50"/>
    <w:uiPriority w:val="99"/>
    <w:qFormat/>
    <w:locked/>
    <w:rsid w:val="00702103"/>
    <w:pPr>
      <w:tabs>
        <w:tab w:val="num" w:pos="0"/>
      </w:tabs>
      <w:suppressAutoHyphens/>
      <w:spacing w:before="240" w:after="60" w:line="240" w:lineRule="auto"/>
      <w:ind w:left="1008" w:hanging="1008"/>
      <w:outlineLvl w:val="4"/>
    </w:pPr>
    <w:rPr>
      <w:b/>
      <w:bCs/>
      <w:i/>
      <w:iCs/>
      <w:sz w:val="26"/>
      <w:szCs w:val="26"/>
      <w:lang w:eastAsia="ar-SA"/>
    </w:rPr>
  </w:style>
  <w:style w:type="paragraph" w:styleId="9">
    <w:name w:val="heading 9"/>
    <w:basedOn w:val="a"/>
    <w:next w:val="a"/>
    <w:link w:val="90"/>
    <w:uiPriority w:val="99"/>
    <w:qFormat/>
    <w:locked/>
    <w:rsid w:val="00702103"/>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rsid w:val="004C20A4"/>
    <w:pPr>
      <w:spacing w:after="0" w:line="240" w:lineRule="auto"/>
    </w:pPr>
    <w:rPr>
      <w:rFonts w:ascii="Tahoma" w:hAnsi="Tahoma" w:cs="Tahoma"/>
      <w:sz w:val="16"/>
      <w:szCs w:val="16"/>
    </w:rPr>
  </w:style>
  <w:style w:type="character" w:customStyle="1" w:styleId="a5">
    <w:name w:val="Текст выноски Знак"/>
    <w:basedOn w:val="a1"/>
    <w:link w:val="a4"/>
    <w:uiPriority w:val="99"/>
    <w:locked/>
    <w:rsid w:val="004C20A4"/>
    <w:rPr>
      <w:rFonts w:ascii="Tahoma" w:hAnsi="Tahoma" w:cs="Tahoma"/>
      <w:sz w:val="16"/>
      <w:szCs w:val="16"/>
    </w:rPr>
  </w:style>
  <w:style w:type="character" w:styleId="a6">
    <w:name w:val="Hyperlink"/>
    <w:basedOn w:val="a1"/>
    <w:uiPriority w:val="99"/>
    <w:rsid w:val="004C20A4"/>
    <w:rPr>
      <w:rFonts w:cs="Times New Roman"/>
      <w:color w:val="040465"/>
      <w:u w:val="single"/>
    </w:rPr>
  </w:style>
  <w:style w:type="character" w:styleId="a7">
    <w:name w:val="Strong"/>
    <w:basedOn w:val="a1"/>
    <w:uiPriority w:val="99"/>
    <w:qFormat/>
    <w:rsid w:val="004C20A4"/>
    <w:rPr>
      <w:rFonts w:cs="Times New Roman"/>
      <w:b/>
      <w:bCs/>
    </w:rPr>
  </w:style>
  <w:style w:type="paragraph" w:customStyle="1" w:styleId="consplusnormal">
    <w:name w:val="consplusnormal"/>
    <w:basedOn w:val="a"/>
    <w:rsid w:val="004C20A4"/>
    <w:pPr>
      <w:spacing w:before="30" w:after="30" w:line="240" w:lineRule="auto"/>
    </w:pPr>
    <w:rPr>
      <w:rFonts w:ascii="Times New Roman" w:eastAsia="Calibri" w:hAnsi="Times New Roman"/>
      <w:sz w:val="24"/>
      <w:szCs w:val="24"/>
      <w:lang w:eastAsia="ru-RU"/>
    </w:rPr>
  </w:style>
  <w:style w:type="paragraph" w:customStyle="1" w:styleId="consplustitle">
    <w:name w:val="consplustitle"/>
    <w:basedOn w:val="a"/>
    <w:rsid w:val="004C20A4"/>
    <w:pPr>
      <w:spacing w:before="30" w:after="30" w:line="240" w:lineRule="auto"/>
    </w:pPr>
    <w:rPr>
      <w:rFonts w:ascii="Times New Roman" w:eastAsia="Calibri" w:hAnsi="Times New Roman"/>
      <w:sz w:val="24"/>
      <w:szCs w:val="24"/>
      <w:lang w:eastAsia="ru-RU"/>
    </w:rPr>
  </w:style>
  <w:style w:type="paragraph" w:customStyle="1" w:styleId="11">
    <w:name w:val="Без интервала1"/>
    <w:rsid w:val="00CF4291"/>
    <w:rPr>
      <w:rFonts w:eastAsia="Times New Roman"/>
      <w:sz w:val="22"/>
      <w:szCs w:val="22"/>
      <w:lang w:eastAsia="en-US"/>
    </w:rPr>
  </w:style>
  <w:style w:type="paragraph" w:customStyle="1" w:styleId="ConsTitle">
    <w:name w:val="ConsTitle"/>
    <w:rsid w:val="00341997"/>
    <w:pPr>
      <w:widowControl w:val="0"/>
      <w:autoSpaceDE w:val="0"/>
      <w:autoSpaceDN w:val="0"/>
      <w:adjustRightInd w:val="0"/>
      <w:ind w:right="19772"/>
    </w:pPr>
    <w:rPr>
      <w:rFonts w:ascii="Arial" w:hAnsi="Arial" w:cs="Arial"/>
      <w:b/>
      <w:bCs/>
      <w:sz w:val="16"/>
      <w:szCs w:val="16"/>
      <w:lang w:eastAsia="en-US"/>
    </w:rPr>
  </w:style>
  <w:style w:type="character" w:customStyle="1" w:styleId="a8">
    <w:name w:val="Гипертекстовая ссылка"/>
    <w:basedOn w:val="a1"/>
    <w:rsid w:val="00341997"/>
    <w:rPr>
      <w:rFonts w:cs="Times New Roman"/>
      <w:b/>
      <w:bCs/>
      <w:color w:val="008000"/>
      <w:sz w:val="20"/>
      <w:szCs w:val="20"/>
      <w:u w:val="single"/>
    </w:rPr>
  </w:style>
  <w:style w:type="character" w:customStyle="1" w:styleId="a9">
    <w:name w:val="Цветовое выделение"/>
    <w:rsid w:val="000B7C96"/>
    <w:rPr>
      <w:b/>
      <w:color w:val="000080"/>
      <w:sz w:val="20"/>
    </w:rPr>
  </w:style>
  <w:style w:type="paragraph" w:customStyle="1" w:styleId="ConsPlusNormal0">
    <w:name w:val="ConsPlusNormal"/>
    <w:uiPriority w:val="99"/>
    <w:rsid w:val="0013057A"/>
    <w:pPr>
      <w:autoSpaceDE w:val="0"/>
      <w:autoSpaceDN w:val="0"/>
      <w:adjustRightInd w:val="0"/>
    </w:pPr>
    <w:rPr>
      <w:rFonts w:ascii="Arial" w:hAnsi="Arial" w:cs="Arial"/>
    </w:rPr>
  </w:style>
  <w:style w:type="character" w:customStyle="1" w:styleId="10">
    <w:name w:val="Заголовок 1 Знак"/>
    <w:basedOn w:val="a1"/>
    <w:link w:val="1"/>
    <w:uiPriority w:val="99"/>
    <w:locked/>
    <w:rsid w:val="00BF5422"/>
    <w:rPr>
      <w:rFonts w:ascii="Arial" w:hAnsi="Arial" w:cs="Arial"/>
      <w:b/>
      <w:bCs/>
      <w:color w:val="000080"/>
      <w:sz w:val="20"/>
      <w:szCs w:val="20"/>
      <w:lang w:eastAsia="ru-RU"/>
    </w:rPr>
  </w:style>
  <w:style w:type="paragraph" w:customStyle="1" w:styleId="aa">
    <w:name w:val="Знак"/>
    <w:basedOn w:val="a"/>
    <w:semiHidden/>
    <w:rsid w:val="00FB134B"/>
    <w:pPr>
      <w:tabs>
        <w:tab w:val="num" w:pos="360"/>
      </w:tabs>
      <w:spacing w:before="120" w:after="160" w:line="240" w:lineRule="exact"/>
      <w:jc w:val="both"/>
    </w:pPr>
    <w:rPr>
      <w:rFonts w:ascii="Verdana" w:hAnsi="Verdana"/>
      <w:sz w:val="20"/>
      <w:szCs w:val="20"/>
      <w:lang w:val="en-US"/>
    </w:rPr>
  </w:style>
  <w:style w:type="paragraph" w:styleId="ab">
    <w:name w:val="footnote text"/>
    <w:basedOn w:val="a"/>
    <w:link w:val="ac"/>
    <w:rsid w:val="00410454"/>
    <w:pPr>
      <w:spacing w:after="0" w:line="240" w:lineRule="auto"/>
    </w:pPr>
    <w:rPr>
      <w:rFonts w:ascii="Times New Roman" w:hAnsi="Times New Roman"/>
      <w:sz w:val="20"/>
      <w:szCs w:val="20"/>
      <w:lang w:eastAsia="ru-RU"/>
    </w:rPr>
  </w:style>
  <w:style w:type="character" w:customStyle="1" w:styleId="ac">
    <w:name w:val="Текст сноски Знак"/>
    <w:basedOn w:val="a1"/>
    <w:link w:val="ab"/>
    <w:rsid w:val="00410454"/>
    <w:rPr>
      <w:rFonts w:ascii="Times New Roman" w:eastAsia="Times New Roman" w:hAnsi="Times New Roman"/>
    </w:rPr>
  </w:style>
  <w:style w:type="character" w:styleId="ad">
    <w:name w:val="footnote reference"/>
    <w:rsid w:val="00410454"/>
    <w:rPr>
      <w:vertAlign w:val="superscript"/>
    </w:rPr>
  </w:style>
  <w:style w:type="paragraph" w:styleId="ae">
    <w:name w:val="List Paragraph"/>
    <w:basedOn w:val="a"/>
    <w:qFormat/>
    <w:rsid w:val="005008E0"/>
    <w:pPr>
      <w:ind w:left="720"/>
      <w:contextualSpacing/>
    </w:pPr>
  </w:style>
  <w:style w:type="character" w:customStyle="1" w:styleId="blk">
    <w:name w:val="blk"/>
    <w:basedOn w:val="a1"/>
    <w:rsid w:val="00930A2E"/>
  </w:style>
  <w:style w:type="paragraph" w:customStyle="1" w:styleId="ConsPlusTitle0">
    <w:name w:val="ConsPlusTitle"/>
    <w:rsid w:val="005B5654"/>
    <w:pPr>
      <w:widowControl w:val="0"/>
      <w:autoSpaceDE w:val="0"/>
      <w:autoSpaceDN w:val="0"/>
      <w:adjustRightInd w:val="0"/>
    </w:pPr>
    <w:rPr>
      <w:rFonts w:eastAsia="Times New Roman" w:cs="Calibri"/>
      <w:b/>
      <w:bCs/>
      <w:sz w:val="22"/>
      <w:szCs w:val="22"/>
    </w:rPr>
  </w:style>
  <w:style w:type="character" w:customStyle="1" w:styleId="20">
    <w:name w:val="Заголовок 2 Знак"/>
    <w:basedOn w:val="a1"/>
    <w:link w:val="2"/>
    <w:uiPriority w:val="99"/>
    <w:rsid w:val="00702103"/>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702103"/>
    <w:rPr>
      <w:rFonts w:ascii="Arial" w:eastAsia="Times New Roman" w:hAnsi="Arial" w:cs="Arial"/>
      <w:b/>
      <w:bCs/>
      <w:sz w:val="26"/>
      <w:szCs w:val="26"/>
      <w:lang w:eastAsia="ar-SA"/>
    </w:rPr>
  </w:style>
  <w:style w:type="character" w:customStyle="1" w:styleId="40">
    <w:name w:val="Заголовок 4 Знак"/>
    <w:basedOn w:val="a1"/>
    <w:link w:val="4"/>
    <w:semiHidden/>
    <w:rsid w:val="00702103"/>
    <w:rPr>
      <w:rFonts w:eastAsia="Times New Roman"/>
      <w:b/>
      <w:bCs/>
      <w:sz w:val="28"/>
      <w:szCs w:val="28"/>
    </w:rPr>
  </w:style>
  <w:style w:type="character" w:customStyle="1" w:styleId="50">
    <w:name w:val="Заголовок 5 Знак"/>
    <w:basedOn w:val="a1"/>
    <w:link w:val="5"/>
    <w:uiPriority w:val="99"/>
    <w:rsid w:val="00702103"/>
    <w:rPr>
      <w:rFonts w:eastAsia="Times New Roman"/>
      <w:b/>
      <w:bCs/>
      <w:i/>
      <w:iCs/>
      <w:sz w:val="26"/>
      <w:szCs w:val="26"/>
      <w:lang w:eastAsia="ar-SA"/>
    </w:rPr>
  </w:style>
  <w:style w:type="character" w:customStyle="1" w:styleId="90">
    <w:name w:val="Заголовок 9 Знак"/>
    <w:basedOn w:val="a1"/>
    <w:link w:val="9"/>
    <w:uiPriority w:val="99"/>
    <w:rsid w:val="00702103"/>
    <w:rPr>
      <w:rFonts w:ascii="Arial" w:eastAsia="Times New Roman" w:hAnsi="Arial" w:cs="Arial"/>
      <w:sz w:val="22"/>
      <w:szCs w:val="22"/>
      <w:lang w:eastAsia="ar-SA"/>
    </w:rPr>
  </w:style>
  <w:style w:type="numbering" w:customStyle="1" w:styleId="12">
    <w:name w:val="Нет списка1"/>
    <w:next w:val="a3"/>
    <w:uiPriority w:val="99"/>
    <w:semiHidden/>
    <w:unhideWhenUsed/>
    <w:rsid w:val="00702103"/>
  </w:style>
  <w:style w:type="paragraph" w:customStyle="1" w:styleId="ConsPlusCell">
    <w:name w:val="ConsPlusCell"/>
    <w:rsid w:val="00702103"/>
    <w:pPr>
      <w:widowControl w:val="0"/>
      <w:autoSpaceDE w:val="0"/>
      <w:autoSpaceDN w:val="0"/>
      <w:adjustRightInd w:val="0"/>
    </w:pPr>
    <w:rPr>
      <w:rFonts w:ascii="Times New Roman" w:eastAsia="Times New Roman" w:hAnsi="Times New Roman"/>
      <w:sz w:val="24"/>
      <w:szCs w:val="24"/>
    </w:rPr>
  </w:style>
  <w:style w:type="paragraph" w:styleId="af">
    <w:name w:val="header"/>
    <w:basedOn w:val="a"/>
    <w:link w:val="af0"/>
    <w:uiPriority w:val="99"/>
    <w:rsid w:val="00702103"/>
    <w:pPr>
      <w:tabs>
        <w:tab w:val="center" w:pos="4677"/>
        <w:tab w:val="right" w:pos="9355"/>
      </w:tabs>
      <w:spacing w:after="0" w:line="240" w:lineRule="auto"/>
    </w:pPr>
    <w:rPr>
      <w:rFonts w:ascii="Times New Roman" w:hAnsi="Times New Roman"/>
      <w:sz w:val="24"/>
      <w:szCs w:val="24"/>
      <w:lang w:eastAsia="ru-RU"/>
    </w:rPr>
  </w:style>
  <w:style w:type="character" w:customStyle="1" w:styleId="af0">
    <w:name w:val="Верхний колонтитул Знак"/>
    <w:basedOn w:val="a1"/>
    <w:link w:val="af"/>
    <w:uiPriority w:val="99"/>
    <w:rsid w:val="00702103"/>
    <w:rPr>
      <w:rFonts w:ascii="Times New Roman" w:eastAsia="Times New Roman" w:hAnsi="Times New Roman"/>
      <w:sz w:val="24"/>
      <w:szCs w:val="24"/>
    </w:rPr>
  </w:style>
  <w:style w:type="character" w:styleId="af1">
    <w:name w:val="page number"/>
    <w:basedOn w:val="a1"/>
    <w:rsid w:val="00702103"/>
  </w:style>
  <w:style w:type="paragraph" w:styleId="af2">
    <w:name w:val="No Spacing"/>
    <w:link w:val="af3"/>
    <w:uiPriority w:val="99"/>
    <w:qFormat/>
    <w:rsid w:val="00702103"/>
    <w:rPr>
      <w:rFonts w:eastAsia="Times New Roman"/>
      <w:sz w:val="22"/>
      <w:szCs w:val="22"/>
    </w:rPr>
  </w:style>
  <w:style w:type="paragraph" w:styleId="af4">
    <w:name w:val="Normal (Web)"/>
    <w:basedOn w:val="a"/>
    <w:uiPriority w:val="99"/>
    <w:unhideWhenUsed/>
    <w:rsid w:val="00702103"/>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next w:val="a"/>
    <w:link w:val="af6"/>
    <w:qFormat/>
    <w:locked/>
    <w:rsid w:val="00702103"/>
    <w:pPr>
      <w:spacing w:before="240" w:after="60" w:line="240" w:lineRule="auto"/>
      <w:jc w:val="center"/>
      <w:outlineLvl w:val="0"/>
    </w:pPr>
    <w:rPr>
      <w:rFonts w:ascii="Cambria" w:hAnsi="Cambria"/>
      <w:b/>
      <w:bCs/>
      <w:kern w:val="28"/>
      <w:sz w:val="32"/>
      <w:szCs w:val="32"/>
      <w:lang w:eastAsia="ru-RU"/>
    </w:rPr>
  </w:style>
  <w:style w:type="character" w:customStyle="1" w:styleId="af6">
    <w:name w:val="Название Знак"/>
    <w:basedOn w:val="a1"/>
    <w:link w:val="af5"/>
    <w:rsid w:val="00702103"/>
    <w:rPr>
      <w:rFonts w:ascii="Cambria" w:eastAsia="Times New Roman" w:hAnsi="Cambria"/>
      <w:b/>
      <w:bCs/>
      <w:kern w:val="28"/>
      <w:sz w:val="32"/>
      <w:szCs w:val="32"/>
    </w:rPr>
  </w:style>
  <w:style w:type="character" w:styleId="af7">
    <w:name w:val="Emphasis"/>
    <w:basedOn w:val="a1"/>
    <w:qFormat/>
    <w:locked/>
    <w:rsid w:val="00702103"/>
    <w:rPr>
      <w:i/>
      <w:iCs/>
    </w:rPr>
  </w:style>
  <w:style w:type="paragraph" w:styleId="af8">
    <w:name w:val="footer"/>
    <w:basedOn w:val="a"/>
    <w:link w:val="af9"/>
    <w:uiPriority w:val="99"/>
    <w:rsid w:val="00702103"/>
    <w:pPr>
      <w:tabs>
        <w:tab w:val="center" w:pos="4677"/>
        <w:tab w:val="right" w:pos="9355"/>
      </w:tabs>
      <w:spacing w:after="0" w:line="240" w:lineRule="auto"/>
    </w:pPr>
    <w:rPr>
      <w:rFonts w:ascii="Times New Roman" w:hAnsi="Times New Roman"/>
      <w:sz w:val="24"/>
      <w:szCs w:val="24"/>
      <w:lang w:eastAsia="ru-RU"/>
    </w:rPr>
  </w:style>
  <w:style w:type="character" w:customStyle="1" w:styleId="af9">
    <w:name w:val="Нижний колонтитул Знак"/>
    <w:basedOn w:val="a1"/>
    <w:link w:val="af8"/>
    <w:uiPriority w:val="99"/>
    <w:rsid w:val="00702103"/>
    <w:rPr>
      <w:rFonts w:ascii="Times New Roman" w:eastAsia="Times New Roman" w:hAnsi="Times New Roman"/>
      <w:sz w:val="24"/>
      <w:szCs w:val="24"/>
    </w:rPr>
  </w:style>
  <w:style w:type="paragraph" w:customStyle="1" w:styleId="afa">
    <w:name w:val="Таблицы (моноширинный)"/>
    <w:basedOn w:val="a"/>
    <w:next w:val="a"/>
    <w:rsid w:val="00702103"/>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afb">
    <w:name w:val="Нормальный (таблица)"/>
    <w:basedOn w:val="a"/>
    <w:next w:val="a"/>
    <w:rsid w:val="00702103"/>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c">
    <w:name w:val="Прижатый влево"/>
    <w:basedOn w:val="a"/>
    <w:next w:val="a"/>
    <w:rsid w:val="00702103"/>
    <w:pPr>
      <w:widowControl w:val="0"/>
      <w:autoSpaceDE w:val="0"/>
      <w:autoSpaceDN w:val="0"/>
      <w:adjustRightInd w:val="0"/>
      <w:spacing w:after="0" w:line="240" w:lineRule="auto"/>
    </w:pPr>
    <w:rPr>
      <w:rFonts w:ascii="Arial" w:hAnsi="Arial" w:cs="Arial"/>
      <w:sz w:val="24"/>
      <w:szCs w:val="24"/>
      <w:lang w:eastAsia="ru-RU"/>
    </w:rPr>
  </w:style>
  <w:style w:type="character" w:customStyle="1" w:styleId="21">
    <w:name w:val="Основной текст (2)_"/>
    <w:basedOn w:val="a1"/>
    <w:link w:val="22"/>
    <w:rsid w:val="00702103"/>
    <w:rPr>
      <w:sz w:val="28"/>
      <w:szCs w:val="28"/>
      <w:shd w:val="clear" w:color="auto" w:fill="FFFFFF"/>
    </w:rPr>
  </w:style>
  <w:style w:type="paragraph" w:customStyle="1" w:styleId="22">
    <w:name w:val="Основной текст (2)"/>
    <w:basedOn w:val="a"/>
    <w:link w:val="21"/>
    <w:rsid w:val="00702103"/>
    <w:pPr>
      <w:widowControl w:val="0"/>
      <w:shd w:val="clear" w:color="auto" w:fill="FFFFFF"/>
      <w:spacing w:after="780" w:line="0" w:lineRule="atLeast"/>
      <w:jc w:val="center"/>
    </w:pPr>
    <w:rPr>
      <w:rFonts w:eastAsia="Calibri"/>
      <w:sz w:val="28"/>
      <w:szCs w:val="28"/>
      <w:lang w:eastAsia="ru-RU"/>
    </w:rPr>
  </w:style>
  <w:style w:type="character" w:customStyle="1" w:styleId="afd">
    <w:name w:val="Колонтитул"/>
    <w:basedOn w:val="a1"/>
    <w:rsid w:val="0070210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e">
    <w:name w:val="Table Grid"/>
    <w:basedOn w:val="a2"/>
    <w:uiPriority w:val="59"/>
    <w:locked/>
    <w:rsid w:val="0070210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702103"/>
    <w:rPr>
      <w:sz w:val="24"/>
      <w:szCs w:val="24"/>
    </w:rPr>
  </w:style>
  <w:style w:type="paragraph" w:styleId="24">
    <w:name w:val="Body Text Indent 2"/>
    <w:basedOn w:val="a"/>
    <w:link w:val="23"/>
    <w:rsid w:val="00702103"/>
    <w:pPr>
      <w:spacing w:after="0" w:line="240" w:lineRule="auto"/>
      <w:ind w:firstLine="708"/>
      <w:jc w:val="both"/>
    </w:pPr>
    <w:rPr>
      <w:rFonts w:eastAsia="Calibri"/>
      <w:sz w:val="24"/>
      <w:szCs w:val="24"/>
      <w:lang w:eastAsia="ru-RU"/>
    </w:rPr>
  </w:style>
  <w:style w:type="character" w:customStyle="1" w:styleId="210">
    <w:name w:val="Основной текст с отступом 2 Знак1"/>
    <w:basedOn w:val="a1"/>
    <w:rsid w:val="00702103"/>
    <w:rPr>
      <w:rFonts w:eastAsia="Times New Roman"/>
      <w:sz w:val="22"/>
      <w:szCs w:val="22"/>
      <w:lang w:eastAsia="en-US"/>
    </w:rPr>
  </w:style>
  <w:style w:type="paragraph" w:styleId="31">
    <w:name w:val="Body Text Indent 3"/>
    <w:basedOn w:val="a"/>
    <w:link w:val="32"/>
    <w:rsid w:val="00702103"/>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1"/>
    <w:link w:val="31"/>
    <w:rsid w:val="00702103"/>
    <w:rPr>
      <w:rFonts w:ascii="Times New Roman" w:eastAsia="Times New Roman" w:hAnsi="Times New Roman"/>
      <w:sz w:val="16"/>
      <w:szCs w:val="16"/>
    </w:rPr>
  </w:style>
  <w:style w:type="character" w:customStyle="1" w:styleId="HTML">
    <w:name w:val="Стандартный HTML Знак"/>
    <w:link w:val="HTML0"/>
    <w:locked/>
    <w:rsid w:val="00702103"/>
    <w:rPr>
      <w:rFonts w:ascii="Courier New" w:hAnsi="Courier New" w:cs="Courier New"/>
    </w:rPr>
  </w:style>
  <w:style w:type="paragraph" w:styleId="HTML0">
    <w:name w:val="HTML Preformatted"/>
    <w:basedOn w:val="a"/>
    <w:link w:val="HTML"/>
    <w:rsid w:val="0070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Calibri" w:hAnsi="Courier New" w:cs="Courier New"/>
      <w:sz w:val="20"/>
      <w:szCs w:val="20"/>
      <w:lang w:eastAsia="ru-RU"/>
    </w:rPr>
  </w:style>
  <w:style w:type="character" w:customStyle="1" w:styleId="HTML1">
    <w:name w:val="Стандартный HTML Знак1"/>
    <w:basedOn w:val="a1"/>
    <w:rsid w:val="00702103"/>
    <w:rPr>
      <w:rFonts w:ascii="Consolas" w:eastAsia="Times New Roman" w:hAnsi="Consolas" w:cs="Consolas"/>
      <w:lang w:eastAsia="en-US"/>
    </w:rPr>
  </w:style>
  <w:style w:type="character" w:customStyle="1" w:styleId="WW8Num1z0">
    <w:name w:val="WW8Num1z0"/>
    <w:uiPriority w:val="99"/>
    <w:rsid w:val="00702103"/>
  </w:style>
  <w:style w:type="character" w:customStyle="1" w:styleId="WW8Num1z1">
    <w:name w:val="WW8Num1z1"/>
    <w:uiPriority w:val="99"/>
    <w:rsid w:val="00702103"/>
  </w:style>
  <w:style w:type="character" w:customStyle="1" w:styleId="WW8Num1z2">
    <w:name w:val="WW8Num1z2"/>
    <w:uiPriority w:val="99"/>
    <w:rsid w:val="00702103"/>
  </w:style>
  <w:style w:type="character" w:customStyle="1" w:styleId="WW8Num1z3">
    <w:name w:val="WW8Num1z3"/>
    <w:uiPriority w:val="99"/>
    <w:rsid w:val="00702103"/>
  </w:style>
  <w:style w:type="character" w:customStyle="1" w:styleId="WW8Num1z4">
    <w:name w:val="WW8Num1z4"/>
    <w:uiPriority w:val="99"/>
    <w:rsid w:val="00702103"/>
  </w:style>
  <w:style w:type="character" w:customStyle="1" w:styleId="WW8Num1z5">
    <w:name w:val="WW8Num1z5"/>
    <w:uiPriority w:val="99"/>
    <w:rsid w:val="00702103"/>
  </w:style>
  <w:style w:type="character" w:customStyle="1" w:styleId="WW8Num1z6">
    <w:name w:val="WW8Num1z6"/>
    <w:uiPriority w:val="99"/>
    <w:rsid w:val="00702103"/>
  </w:style>
  <w:style w:type="character" w:customStyle="1" w:styleId="WW8Num1z7">
    <w:name w:val="WW8Num1z7"/>
    <w:uiPriority w:val="99"/>
    <w:rsid w:val="00702103"/>
  </w:style>
  <w:style w:type="character" w:customStyle="1" w:styleId="WW8Num1z8">
    <w:name w:val="WW8Num1z8"/>
    <w:uiPriority w:val="99"/>
    <w:rsid w:val="00702103"/>
  </w:style>
  <w:style w:type="character" w:customStyle="1" w:styleId="WW8Num2z0">
    <w:name w:val="WW8Num2z0"/>
    <w:uiPriority w:val="99"/>
    <w:rsid w:val="00702103"/>
    <w:rPr>
      <w:rFonts w:ascii="Symbol" w:hAnsi="Symbol" w:cs="Symbol"/>
      <w:color w:val="auto"/>
      <w:sz w:val="16"/>
      <w:szCs w:val="16"/>
    </w:rPr>
  </w:style>
  <w:style w:type="character" w:customStyle="1" w:styleId="WW8Num3z0">
    <w:name w:val="WW8Num3z0"/>
    <w:uiPriority w:val="99"/>
    <w:rsid w:val="00702103"/>
    <w:rPr>
      <w:sz w:val="24"/>
      <w:szCs w:val="24"/>
    </w:rPr>
  </w:style>
  <w:style w:type="character" w:customStyle="1" w:styleId="WW8Num4z0">
    <w:name w:val="WW8Num4z0"/>
    <w:uiPriority w:val="99"/>
    <w:rsid w:val="00702103"/>
  </w:style>
  <w:style w:type="character" w:customStyle="1" w:styleId="WW8Num5z0">
    <w:name w:val="WW8Num5z0"/>
    <w:uiPriority w:val="99"/>
    <w:rsid w:val="00702103"/>
  </w:style>
  <w:style w:type="character" w:customStyle="1" w:styleId="WW8Num6z0">
    <w:name w:val="WW8Num6z0"/>
    <w:uiPriority w:val="99"/>
    <w:rsid w:val="00702103"/>
    <w:rPr>
      <w:sz w:val="28"/>
      <w:szCs w:val="28"/>
    </w:rPr>
  </w:style>
  <w:style w:type="character" w:customStyle="1" w:styleId="WW8Num7z0">
    <w:name w:val="WW8Num7z0"/>
    <w:uiPriority w:val="99"/>
    <w:rsid w:val="00702103"/>
    <w:rPr>
      <w:rFonts w:ascii="Times New Roman" w:hAnsi="Times New Roman" w:cs="Times New Roman"/>
      <w:sz w:val="24"/>
      <w:szCs w:val="24"/>
    </w:rPr>
  </w:style>
  <w:style w:type="character" w:customStyle="1" w:styleId="WW8Num8z0">
    <w:name w:val="WW8Num8z0"/>
    <w:uiPriority w:val="99"/>
    <w:rsid w:val="00702103"/>
  </w:style>
  <w:style w:type="character" w:customStyle="1" w:styleId="WW8Num8z1">
    <w:name w:val="WW8Num8z1"/>
    <w:uiPriority w:val="99"/>
    <w:rsid w:val="00702103"/>
    <w:rPr>
      <w:rFonts w:ascii="Times New Roman" w:hAnsi="Times New Roman" w:cs="Times New Roman"/>
      <w:sz w:val="24"/>
      <w:szCs w:val="24"/>
      <w:shd w:val="clear" w:color="auto" w:fill="auto"/>
    </w:rPr>
  </w:style>
  <w:style w:type="character" w:customStyle="1" w:styleId="WW8Num8z2">
    <w:name w:val="WW8Num8z2"/>
    <w:uiPriority w:val="99"/>
    <w:rsid w:val="00702103"/>
  </w:style>
  <w:style w:type="character" w:customStyle="1" w:styleId="WW8Num8z3">
    <w:name w:val="WW8Num8z3"/>
    <w:uiPriority w:val="99"/>
    <w:rsid w:val="00702103"/>
  </w:style>
  <w:style w:type="character" w:customStyle="1" w:styleId="WW8Num8z4">
    <w:name w:val="WW8Num8z4"/>
    <w:uiPriority w:val="99"/>
    <w:rsid w:val="00702103"/>
  </w:style>
  <w:style w:type="character" w:customStyle="1" w:styleId="WW8Num8z5">
    <w:name w:val="WW8Num8z5"/>
    <w:uiPriority w:val="99"/>
    <w:rsid w:val="00702103"/>
  </w:style>
  <w:style w:type="character" w:customStyle="1" w:styleId="WW8Num8z6">
    <w:name w:val="WW8Num8z6"/>
    <w:uiPriority w:val="99"/>
    <w:rsid w:val="00702103"/>
  </w:style>
  <w:style w:type="character" w:customStyle="1" w:styleId="WW8Num8z7">
    <w:name w:val="WW8Num8z7"/>
    <w:uiPriority w:val="99"/>
    <w:rsid w:val="00702103"/>
  </w:style>
  <w:style w:type="character" w:customStyle="1" w:styleId="WW8Num8z8">
    <w:name w:val="WW8Num8z8"/>
    <w:uiPriority w:val="99"/>
    <w:rsid w:val="00702103"/>
  </w:style>
  <w:style w:type="character" w:customStyle="1" w:styleId="WW8Num9z0">
    <w:name w:val="WW8Num9z0"/>
    <w:uiPriority w:val="99"/>
    <w:rsid w:val="00702103"/>
  </w:style>
  <w:style w:type="character" w:customStyle="1" w:styleId="WW8Num9z1">
    <w:name w:val="WW8Num9z1"/>
    <w:uiPriority w:val="99"/>
    <w:rsid w:val="00702103"/>
  </w:style>
  <w:style w:type="character" w:customStyle="1" w:styleId="WW8Num9z2">
    <w:name w:val="WW8Num9z2"/>
    <w:uiPriority w:val="99"/>
    <w:rsid w:val="00702103"/>
  </w:style>
  <w:style w:type="character" w:customStyle="1" w:styleId="WW8Num9z3">
    <w:name w:val="WW8Num9z3"/>
    <w:uiPriority w:val="99"/>
    <w:rsid w:val="00702103"/>
  </w:style>
  <w:style w:type="character" w:customStyle="1" w:styleId="WW8Num9z4">
    <w:name w:val="WW8Num9z4"/>
    <w:uiPriority w:val="99"/>
    <w:rsid w:val="00702103"/>
  </w:style>
  <w:style w:type="character" w:customStyle="1" w:styleId="WW8Num9z5">
    <w:name w:val="WW8Num9z5"/>
    <w:uiPriority w:val="99"/>
    <w:rsid w:val="00702103"/>
  </w:style>
  <w:style w:type="character" w:customStyle="1" w:styleId="WW8Num9z6">
    <w:name w:val="WW8Num9z6"/>
    <w:uiPriority w:val="99"/>
    <w:rsid w:val="00702103"/>
  </w:style>
  <w:style w:type="character" w:customStyle="1" w:styleId="WW8Num9z7">
    <w:name w:val="WW8Num9z7"/>
    <w:uiPriority w:val="99"/>
    <w:rsid w:val="00702103"/>
  </w:style>
  <w:style w:type="character" w:customStyle="1" w:styleId="WW8Num9z8">
    <w:name w:val="WW8Num9z8"/>
    <w:uiPriority w:val="99"/>
    <w:rsid w:val="00702103"/>
  </w:style>
  <w:style w:type="character" w:customStyle="1" w:styleId="25">
    <w:name w:val="Основной шрифт абзаца2"/>
    <w:uiPriority w:val="99"/>
    <w:rsid w:val="00702103"/>
  </w:style>
  <w:style w:type="character" w:customStyle="1" w:styleId="WW8Num3z1">
    <w:name w:val="WW8Num3z1"/>
    <w:uiPriority w:val="99"/>
    <w:rsid w:val="00702103"/>
  </w:style>
  <w:style w:type="character" w:customStyle="1" w:styleId="WW8Num3z2">
    <w:name w:val="WW8Num3z2"/>
    <w:uiPriority w:val="99"/>
    <w:rsid w:val="00702103"/>
  </w:style>
  <w:style w:type="character" w:customStyle="1" w:styleId="WW8Num3z3">
    <w:name w:val="WW8Num3z3"/>
    <w:uiPriority w:val="99"/>
    <w:rsid w:val="00702103"/>
  </w:style>
  <w:style w:type="character" w:customStyle="1" w:styleId="WW8Num3z4">
    <w:name w:val="WW8Num3z4"/>
    <w:uiPriority w:val="99"/>
    <w:rsid w:val="00702103"/>
  </w:style>
  <w:style w:type="character" w:customStyle="1" w:styleId="WW8Num3z5">
    <w:name w:val="WW8Num3z5"/>
    <w:uiPriority w:val="99"/>
    <w:rsid w:val="00702103"/>
  </w:style>
  <w:style w:type="character" w:customStyle="1" w:styleId="WW8Num3z6">
    <w:name w:val="WW8Num3z6"/>
    <w:uiPriority w:val="99"/>
    <w:rsid w:val="00702103"/>
  </w:style>
  <w:style w:type="character" w:customStyle="1" w:styleId="WW8Num3z7">
    <w:name w:val="WW8Num3z7"/>
    <w:uiPriority w:val="99"/>
    <w:rsid w:val="00702103"/>
  </w:style>
  <w:style w:type="character" w:customStyle="1" w:styleId="WW8Num3z8">
    <w:name w:val="WW8Num3z8"/>
    <w:uiPriority w:val="99"/>
    <w:rsid w:val="00702103"/>
  </w:style>
  <w:style w:type="character" w:customStyle="1" w:styleId="WW8Num4z1">
    <w:name w:val="WW8Num4z1"/>
    <w:uiPriority w:val="99"/>
    <w:rsid w:val="00702103"/>
  </w:style>
  <w:style w:type="character" w:customStyle="1" w:styleId="WW8Num4z2">
    <w:name w:val="WW8Num4z2"/>
    <w:uiPriority w:val="99"/>
    <w:rsid w:val="00702103"/>
  </w:style>
  <w:style w:type="character" w:customStyle="1" w:styleId="WW8Num4z3">
    <w:name w:val="WW8Num4z3"/>
    <w:uiPriority w:val="99"/>
    <w:rsid w:val="00702103"/>
  </w:style>
  <w:style w:type="character" w:customStyle="1" w:styleId="WW8Num4z4">
    <w:name w:val="WW8Num4z4"/>
    <w:uiPriority w:val="99"/>
    <w:rsid w:val="00702103"/>
  </w:style>
  <w:style w:type="character" w:customStyle="1" w:styleId="WW8Num4z5">
    <w:name w:val="WW8Num4z5"/>
    <w:uiPriority w:val="99"/>
    <w:rsid w:val="00702103"/>
  </w:style>
  <w:style w:type="character" w:customStyle="1" w:styleId="WW8Num4z6">
    <w:name w:val="WW8Num4z6"/>
    <w:uiPriority w:val="99"/>
    <w:rsid w:val="00702103"/>
  </w:style>
  <w:style w:type="character" w:customStyle="1" w:styleId="WW8Num4z7">
    <w:name w:val="WW8Num4z7"/>
    <w:uiPriority w:val="99"/>
    <w:rsid w:val="00702103"/>
  </w:style>
  <w:style w:type="character" w:customStyle="1" w:styleId="WW8Num4z8">
    <w:name w:val="WW8Num4z8"/>
    <w:uiPriority w:val="99"/>
    <w:rsid w:val="00702103"/>
  </w:style>
  <w:style w:type="character" w:customStyle="1" w:styleId="WW8Num5z1">
    <w:name w:val="WW8Num5z1"/>
    <w:uiPriority w:val="99"/>
    <w:rsid w:val="00702103"/>
  </w:style>
  <w:style w:type="character" w:customStyle="1" w:styleId="WW8Num5z2">
    <w:name w:val="WW8Num5z2"/>
    <w:uiPriority w:val="99"/>
    <w:rsid w:val="00702103"/>
  </w:style>
  <w:style w:type="character" w:customStyle="1" w:styleId="WW8Num5z3">
    <w:name w:val="WW8Num5z3"/>
    <w:uiPriority w:val="99"/>
    <w:rsid w:val="00702103"/>
  </w:style>
  <w:style w:type="character" w:customStyle="1" w:styleId="WW8Num5z4">
    <w:name w:val="WW8Num5z4"/>
    <w:uiPriority w:val="99"/>
    <w:rsid w:val="00702103"/>
  </w:style>
  <w:style w:type="character" w:customStyle="1" w:styleId="WW8Num5z5">
    <w:name w:val="WW8Num5z5"/>
    <w:uiPriority w:val="99"/>
    <w:rsid w:val="00702103"/>
  </w:style>
  <w:style w:type="character" w:customStyle="1" w:styleId="WW8Num5z6">
    <w:name w:val="WW8Num5z6"/>
    <w:uiPriority w:val="99"/>
    <w:rsid w:val="00702103"/>
  </w:style>
  <w:style w:type="character" w:customStyle="1" w:styleId="WW8Num5z7">
    <w:name w:val="WW8Num5z7"/>
    <w:uiPriority w:val="99"/>
    <w:rsid w:val="00702103"/>
  </w:style>
  <w:style w:type="character" w:customStyle="1" w:styleId="WW8Num5z8">
    <w:name w:val="WW8Num5z8"/>
    <w:uiPriority w:val="99"/>
    <w:rsid w:val="00702103"/>
  </w:style>
  <w:style w:type="character" w:customStyle="1" w:styleId="WW8Num6z1">
    <w:name w:val="WW8Num6z1"/>
    <w:uiPriority w:val="99"/>
    <w:rsid w:val="00702103"/>
  </w:style>
  <w:style w:type="character" w:customStyle="1" w:styleId="WW8Num6z2">
    <w:name w:val="WW8Num6z2"/>
    <w:uiPriority w:val="99"/>
    <w:rsid w:val="00702103"/>
  </w:style>
  <w:style w:type="character" w:customStyle="1" w:styleId="WW8Num6z3">
    <w:name w:val="WW8Num6z3"/>
    <w:uiPriority w:val="99"/>
    <w:rsid w:val="00702103"/>
  </w:style>
  <w:style w:type="character" w:customStyle="1" w:styleId="WW8Num6z4">
    <w:name w:val="WW8Num6z4"/>
    <w:uiPriority w:val="99"/>
    <w:rsid w:val="00702103"/>
  </w:style>
  <w:style w:type="character" w:customStyle="1" w:styleId="WW8Num6z5">
    <w:name w:val="WW8Num6z5"/>
    <w:uiPriority w:val="99"/>
    <w:rsid w:val="00702103"/>
  </w:style>
  <w:style w:type="character" w:customStyle="1" w:styleId="WW8Num6z6">
    <w:name w:val="WW8Num6z6"/>
    <w:uiPriority w:val="99"/>
    <w:rsid w:val="00702103"/>
  </w:style>
  <w:style w:type="character" w:customStyle="1" w:styleId="WW8Num6z7">
    <w:name w:val="WW8Num6z7"/>
    <w:uiPriority w:val="99"/>
    <w:rsid w:val="00702103"/>
  </w:style>
  <w:style w:type="character" w:customStyle="1" w:styleId="WW8Num6z8">
    <w:name w:val="WW8Num6z8"/>
    <w:uiPriority w:val="99"/>
    <w:rsid w:val="00702103"/>
  </w:style>
  <w:style w:type="character" w:customStyle="1" w:styleId="13">
    <w:name w:val="Основной шрифт абзаца1"/>
    <w:uiPriority w:val="99"/>
    <w:rsid w:val="00702103"/>
  </w:style>
  <w:style w:type="character" w:customStyle="1" w:styleId="aff">
    <w:name w:val="Маркеры списка"/>
    <w:uiPriority w:val="99"/>
    <w:rsid w:val="00702103"/>
    <w:rPr>
      <w:rFonts w:ascii="OpenSymbol" w:hAnsi="OpenSymbol" w:cs="OpenSymbol"/>
    </w:rPr>
  </w:style>
  <w:style w:type="character" w:customStyle="1" w:styleId="aff0">
    <w:name w:val="Символ нумерации"/>
    <w:uiPriority w:val="99"/>
    <w:rsid w:val="00702103"/>
  </w:style>
  <w:style w:type="paragraph" w:customStyle="1" w:styleId="aff1">
    <w:name w:val="Заголовок"/>
    <w:basedOn w:val="a"/>
    <w:next w:val="a0"/>
    <w:uiPriority w:val="99"/>
    <w:rsid w:val="00702103"/>
    <w:pPr>
      <w:keepNext/>
      <w:suppressAutoHyphens/>
      <w:spacing w:before="240" w:after="120" w:line="240" w:lineRule="auto"/>
    </w:pPr>
    <w:rPr>
      <w:rFonts w:ascii="Arial" w:hAnsi="Arial" w:cs="Arial"/>
      <w:sz w:val="28"/>
      <w:szCs w:val="28"/>
      <w:lang w:eastAsia="ar-SA"/>
    </w:rPr>
  </w:style>
  <w:style w:type="paragraph" w:styleId="a0">
    <w:name w:val="Body Text"/>
    <w:basedOn w:val="a"/>
    <w:link w:val="aff2"/>
    <w:uiPriority w:val="99"/>
    <w:rsid w:val="00702103"/>
    <w:pPr>
      <w:suppressAutoHyphens/>
      <w:spacing w:before="280" w:after="280" w:line="240" w:lineRule="auto"/>
    </w:pPr>
    <w:rPr>
      <w:sz w:val="24"/>
      <w:szCs w:val="24"/>
      <w:lang w:eastAsia="ar-SA"/>
    </w:rPr>
  </w:style>
  <w:style w:type="character" w:customStyle="1" w:styleId="aff2">
    <w:name w:val="Основной текст Знак"/>
    <w:basedOn w:val="a1"/>
    <w:link w:val="a0"/>
    <w:uiPriority w:val="99"/>
    <w:rsid w:val="00702103"/>
    <w:rPr>
      <w:rFonts w:eastAsia="Times New Roman"/>
      <w:sz w:val="24"/>
      <w:szCs w:val="24"/>
      <w:lang w:eastAsia="ar-SA"/>
    </w:rPr>
  </w:style>
  <w:style w:type="paragraph" w:styleId="aff3">
    <w:name w:val="List"/>
    <w:basedOn w:val="a0"/>
    <w:uiPriority w:val="99"/>
    <w:rsid w:val="00702103"/>
  </w:style>
  <w:style w:type="paragraph" w:customStyle="1" w:styleId="26">
    <w:name w:val="Название2"/>
    <w:basedOn w:val="a"/>
    <w:uiPriority w:val="99"/>
    <w:rsid w:val="00702103"/>
    <w:pPr>
      <w:suppressLineNumbers/>
      <w:suppressAutoHyphens/>
      <w:spacing w:before="120" w:after="120" w:line="240" w:lineRule="auto"/>
    </w:pPr>
    <w:rPr>
      <w:i/>
      <w:iCs/>
      <w:sz w:val="24"/>
      <w:szCs w:val="24"/>
      <w:lang w:eastAsia="ar-SA"/>
    </w:rPr>
  </w:style>
  <w:style w:type="paragraph" w:customStyle="1" w:styleId="27">
    <w:name w:val="Указатель2"/>
    <w:basedOn w:val="a"/>
    <w:uiPriority w:val="99"/>
    <w:rsid w:val="00702103"/>
    <w:pPr>
      <w:suppressLineNumbers/>
      <w:suppressAutoHyphens/>
      <w:spacing w:after="0" w:line="240" w:lineRule="auto"/>
    </w:pPr>
    <w:rPr>
      <w:sz w:val="24"/>
      <w:szCs w:val="24"/>
      <w:lang w:eastAsia="ar-SA"/>
    </w:rPr>
  </w:style>
  <w:style w:type="paragraph" w:customStyle="1" w:styleId="14">
    <w:name w:val="Название1"/>
    <w:basedOn w:val="a"/>
    <w:uiPriority w:val="99"/>
    <w:rsid w:val="00702103"/>
    <w:pPr>
      <w:suppressLineNumbers/>
      <w:suppressAutoHyphens/>
      <w:spacing w:before="120" w:after="120" w:line="240" w:lineRule="auto"/>
    </w:pPr>
    <w:rPr>
      <w:i/>
      <w:iCs/>
      <w:sz w:val="24"/>
      <w:szCs w:val="24"/>
      <w:lang w:eastAsia="ar-SA"/>
    </w:rPr>
  </w:style>
  <w:style w:type="paragraph" w:customStyle="1" w:styleId="15">
    <w:name w:val="Указатель1"/>
    <w:basedOn w:val="a"/>
    <w:uiPriority w:val="99"/>
    <w:rsid w:val="00702103"/>
    <w:pPr>
      <w:suppressLineNumbers/>
      <w:suppressAutoHyphens/>
      <w:spacing w:after="0" w:line="240" w:lineRule="auto"/>
    </w:pPr>
    <w:rPr>
      <w:sz w:val="24"/>
      <w:szCs w:val="24"/>
      <w:lang w:eastAsia="ar-SA"/>
    </w:rPr>
  </w:style>
  <w:style w:type="paragraph" w:styleId="aff4">
    <w:name w:val="Body Text Indent"/>
    <w:basedOn w:val="a"/>
    <w:link w:val="aff5"/>
    <w:uiPriority w:val="99"/>
    <w:rsid w:val="00702103"/>
    <w:pPr>
      <w:suppressAutoHyphens/>
      <w:spacing w:before="280" w:after="280" w:line="240" w:lineRule="auto"/>
    </w:pPr>
    <w:rPr>
      <w:sz w:val="24"/>
      <w:szCs w:val="24"/>
      <w:lang w:eastAsia="ar-SA"/>
    </w:rPr>
  </w:style>
  <w:style w:type="character" w:customStyle="1" w:styleId="aff5">
    <w:name w:val="Основной текст с отступом Знак"/>
    <w:basedOn w:val="a1"/>
    <w:link w:val="aff4"/>
    <w:uiPriority w:val="99"/>
    <w:rsid w:val="00702103"/>
    <w:rPr>
      <w:rFonts w:eastAsia="Times New Roman"/>
      <w:sz w:val="24"/>
      <w:szCs w:val="24"/>
      <w:lang w:eastAsia="ar-SA"/>
    </w:rPr>
  </w:style>
  <w:style w:type="paragraph" w:customStyle="1" w:styleId="211">
    <w:name w:val="Основной текст 21"/>
    <w:basedOn w:val="a"/>
    <w:uiPriority w:val="99"/>
    <w:rsid w:val="00702103"/>
    <w:pPr>
      <w:suppressAutoHyphens/>
      <w:spacing w:before="280" w:after="280" w:line="240" w:lineRule="auto"/>
    </w:pPr>
    <w:rPr>
      <w:sz w:val="24"/>
      <w:szCs w:val="24"/>
      <w:lang w:eastAsia="ar-SA"/>
    </w:rPr>
  </w:style>
  <w:style w:type="paragraph" w:styleId="16">
    <w:name w:val="toc 1"/>
    <w:basedOn w:val="a"/>
    <w:autoRedefine/>
    <w:uiPriority w:val="99"/>
    <w:locked/>
    <w:rsid w:val="00702103"/>
    <w:pPr>
      <w:suppressAutoHyphens/>
      <w:spacing w:before="280" w:after="280" w:line="240" w:lineRule="auto"/>
    </w:pPr>
    <w:rPr>
      <w:sz w:val="24"/>
      <w:szCs w:val="24"/>
      <w:lang w:eastAsia="ar-SA"/>
    </w:rPr>
  </w:style>
  <w:style w:type="paragraph" w:styleId="33">
    <w:name w:val="toc 3"/>
    <w:basedOn w:val="a"/>
    <w:autoRedefine/>
    <w:uiPriority w:val="99"/>
    <w:locked/>
    <w:rsid w:val="00702103"/>
    <w:pPr>
      <w:suppressAutoHyphens/>
      <w:spacing w:before="280" w:after="280" w:line="240" w:lineRule="auto"/>
    </w:pPr>
    <w:rPr>
      <w:sz w:val="24"/>
      <w:szCs w:val="24"/>
      <w:lang w:eastAsia="ar-SA"/>
    </w:rPr>
  </w:style>
  <w:style w:type="paragraph" w:customStyle="1" w:styleId="212">
    <w:name w:val="Основной текст с отступом 21"/>
    <w:basedOn w:val="a"/>
    <w:uiPriority w:val="99"/>
    <w:rsid w:val="00702103"/>
    <w:pPr>
      <w:suppressAutoHyphens/>
      <w:spacing w:before="280" w:after="280" w:line="240" w:lineRule="auto"/>
    </w:pPr>
    <w:rPr>
      <w:sz w:val="24"/>
      <w:szCs w:val="24"/>
      <w:lang w:eastAsia="ar-SA"/>
    </w:rPr>
  </w:style>
  <w:style w:type="paragraph" w:customStyle="1" w:styleId="report">
    <w:name w:val="report"/>
    <w:basedOn w:val="a"/>
    <w:uiPriority w:val="99"/>
    <w:rsid w:val="00702103"/>
    <w:pPr>
      <w:suppressAutoHyphens/>
      <w:spacing w:before="280" w:after="280" w:line="240" w:lineRule="auto"/>
    </w:pPr>
    <w:rPr>
      <w:sz w:val="24"/>
      <w:szCs w:val="24"/>
      <w:lang w:eastAsia="ar-SA"/>
    </w:rPr>
  </w:style>
  <w:style w:type="paragraph" w:styleId="aff6">
    <w:name w:val="Subtitle"/>
    <w:basedOn w:val="a"/>
    <w:next w:val="a0"/>
    <w:link w:val="aff7"/>
    <w:uiPriority w:val="99"/>
    <w:qFormat/>
    <w:locked/>
    <w:rsid w:val="00702103"/>
    <w:pPr>
      <w:suppressAutoHyphens/>
      <w:spacing w:before="280" w:after="280" w:line="240" w:lineRule="auto"/>
    </w:pPr>
    <w:rPr>
      <w:sz w:val="24"/>
      <w:szCs w:val="24"/>
      <w:lang w:eastAsia="ar-SA"/>
    </w:rPr>
  </w:style>
  <w:style w:type="character" w:customStyle="1" w:styleId="aff7">
    <w:name w:val="Подзаголовок Знак"/>
    <w:basedOn w:val="a1"/>
    <w:link w:val="aff6"/>
    <w:uiPriority w:val="99"/>
    <w:rsid w:val="00702103"/>
    <w:rPr>
      <w:rFonts w:eastAsia="Times New Roman"/>
      <w:sz w:val="24"/>
      <w:szCs w:val="24"/>
      <w:lang w:eastAsia="ar-SA"/>
    </w:rPr>
  </w:style>
  <w:style w:type="paragraph" w:customStyle="1" w:styleId="aff8">
    <w:name w:val="a"/>
    <w:basedOn w:val="a"/>
    <w:uiPriority w:val="99"/>
    <w:rsid w:val="00702103"/>
    <w:pPr>
      <w:suppressAutoHyphens/>
      <w:spacing w:before="280" w:after="280" w:line="240" w:lineRule="auto"/>
    </w:pPr>
    <w:rPr>
      <w:sz w:val="24"/>
      <w:szCs w:val="24"/>
      <w:lang w:eastAsia="ar-SA"/>
    </w:rPr>
  </w:style>
  <w:style w:type="paragraph" w:styleId="z-">
    <w:name w:val="HTML Bottom of Form"/>
    <w:basedOn w:val="a"/>
    <w:next w:val="a"/>
    <w:link w:val="z-0"/>
    <w:hidden/>
    <w:uiPriority w:val="99"/>
    <w:rsid w:val="00702103"/>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basedOn w:val="a1"/>
    <w:link w:val="z-"/>
    <w:uiPriority w:val="99"/>
    <w:rsid w:val="00702103"/>
    <w:rPr>
      <w:rFonts w:ascii="Arial" w:eastAsia="Times New Roman" w:hAnsi="Arial" w:cs="Arial"/>
      <w:vanish/>
      <w:sz w:val="16"/>
      <w:szCs w:val="16"/>
      <w:lang w:eastAsia="ar-SA"/>
    </w:rPr>
  </w:style>
  <w:style w:type="paragraph" w:styleId="17">
    <w:name w:val="index 1"/>
    <w:basedOn w:val="a"/>
    <w:next w:val="a"/>
    <w:autoRedefine/>
    <w:uiPriority w:val="99"/>
    <w:rsid w:val="00702103"/>
    <w:pPr>
      <w:suppressAutoHyphens/>
      <w:spacing w:after="0" w:line="240" w:lineRule="auto"/>
      <w:ind w:left="240" w:hanging="240"/>
    </w:pPr>
    <w:rPr>
      <w:sz w:val="24"/>
      <w:szCs w:val="24"/>
      <w:lang w:eastAsia="ar-SA"/>
    </w:rPr>
  </w:style>
  <w:style w:type="paragraph" w:styleId="aff9">
    <w:name w:val="index heading"/>
    <w:basedOn w:val="a"/>
    <w:next w:val="17"/>
    <w:uiPriority w:val="99"/>
    <w:rsid w:val="00702103"/>
    <w:pPr>
      <w:suppressAutoHyphens/>
      <w:spacing w:after="0" w:line="240" w:lineRule="auto"/>
    </w:pPr>
    <w:rPr>
      <w:sz w:val="24"/>
      <w:szCs w:val="24"/>
      <w:lang w:eastAsia="ar-SA"/>
    </w:rPr>
  </w:style>
  <w:style w:type="paragraph" w:customStyle="1" w:styleId="affa">
    <w:name w:val="Содержимое таблицы"/>
    <w:basedOn w:val="a"/>
    <w:uiPriority w:val="99"/>
    <w:rsid w:val="00702103"/>
    <w:pPr>
      <w:suppressLineNumbers/>
      <w:suppressAutoHyphens/>
      <w:spacing w:after="0" w:line="240" w:lineRule="auto"/>
    </w:pPr>
    <w:rPr>
      <w:sz w:val="24"/>
      <w:szCs w:val="24"/>
      <w:lang w:eastAsia="ar-SA"/>
    </w:rPr>
  </w:style>
  <w:style w:type="paragraph" w:customStyle="1" w:styleId="affb">
    <w:name w:val="Заголовок таблицы"/>
    <w:basedOn w:val="affa"/>
    <w:uiPriority w:val="99"/>
    <w:rsid w:val="00702103"/>
    <w:pPr>
      <w:jc w:val="center"/>
    </w:pPr>
    <w:rPr>
      <w:b/>
      <w:bCs/>
    </w:rPr>
  </w:style>
  <w:style w:type="paragraph" w:customStyle="1" w:styleId="affc">
    <w:name w:val="Содержимое врезки"/>
    <w:basedOn w:val="a0"/>
    <w:uiPriority w:val="99"/>
    <w:rsid w:val="00702103"/>
  </w:style>
  <w:style w:type="character" w:customStyle="1" w:styleId="af3">
    <w:name w:val="Без интервала Знак"/>
    <w:link w:val="af2"/>
    <w:uiPriority w:val="99"/>
    <w:locked/>
    <w:rsid w:val="00702103"/>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nhideWhenUsed="1" w:qFormat="1"/>
    <w:lsdException w:name="heading 5" w:locked="1" w:semiHidden="1" w:uiPriority="9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iPriority="99" w:unhideWhenUsed="1" w:qFormat="1"/>
    <w:lsdException w:name="index 1" w:uiPriority="99"/>
    <w:lsdException w:name="toc 1" w:locked="1" w:uiPriority="99"/>
    <w:lsdException w:name="toc 2" w:locked="1"/>
    <w:lsdException w:name="toc 3" w:locked="1" w:uiPriority="99"/>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index heading" w:uiPriority="99"/>
    <w:lsdException w:name="caption" w:locked="1" w:semiHidden="1" w:unhideWhenUsed="1" w:qFormat="1"/>
    <w:lsdException w:name="List" w:uiPriority="99"/>
    <w:lsdException w:name="Title" w:locked="1" w:qFormat="1"/>
    <w:lsdException w:name="Default Paragraph Font" w:locked="1"/>
    <w:lsdException w:name="Body Text" w:uiPriority="99"/>
    <w:lsdException w:name="Body Text Indent" w:uiPriority="99"/>
    <w:lsdException w:name="Subtitle" w:locked="1" w:uiPriority="99" w:qFormat="1"/>
    <w:lsdException w:name="Hyperlink" w:uiPriority="99"/>
    <w:lsdException w:name="Strong" w:locked="1" w:uiPriority="99" w:qFormat="1"/>
    <w:lsdException w:name="Emphasis" w:locked="1" w:qFormat="1"/>
    <w:lsdException w:name="HTML Bottom of Form" w:uiPriority="99"/>
    <w:lsdException w:name="Normal (Web)" w:uiPriority="99"/>
    <w:lsdException w:name="Balloon Text"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2DB"/>
    <w:pPr>
      <w:spacing w:after="200" w:line="276" w:lineRule="auto"/>
    </w:pPr>
    <w:rPr>
      <w:rFonts w:eastAsia="Times New Roman"/>
      <w:sz w:val="22"/>
      <w:szCs w:val="22"/>
      <w:lang w:eastAsia="en-US"/>
    </w:rPr>
  </w:style>
  <w:style w:type="paragraph" w:styleId="1">
    <w:name w:val="heading 1"/>
    <w:basedOn w:val="a"/>
    <w:next w:val="a"/>
    <w:link w:val="10"/>
    <w:uiPriority w:val="99"/>
    <w:qFormat/>
    <w:rsid w:val="00BF5422"/>
    <w:pPr>
      <w:widowControl w:val="0"/>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paragraph" w:styleId="2">
    <w:name w:val="heading 2"/>
    <w:basedOn w:val="a"/>
    <w:next w:val="a0"/>
    <w:link w:val="20"/>
    <w:uiPriority w:val="99"/>
    <w:qFormat/>
    <w:locked/>
    <w:rsid w:val="00702103"/>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locked/>
    <w:rsid w:val="00702103"/>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locked/>
    <w:rsid w:val="00702103"/>
    <w:pPr>
      <w:keepNext/>
      <w:spacing w:before="240" w:after="60" w:line="240" w:lineRule="auto"/>
      <w:outlineLvl w:val="3"/>
    </w:pPr>
    <w:rPr>
      <w:b/>
      <w:bCs/>
      <w:sz w:val="28"/>
      <w:szCs w:val="28"/>
      <w:lang w:eastAsia="ru-RU"/>
    </w:rPr>
  </w:style>
  <w:style w:type="paragraph" w:styleId="5">
    <w:name w:val="heading 5"/>
    <w:basedOn w:val="a"/>
    <w:next w:val="a"/>
    <w:link w:val="50"/>
    <w:uiPriority w:val="99"/>
    <w:qFormat/>
    <w:locked/>
    <w:rsid w:val="00702103"/>
    <w:pPr>
      <w:tabs>
        <w:tab w:val="num" w:pos="0"/>
      </w:tabs>
      <w:suppressAutoHyphens/>
      <w:spacing w:before="240" w:after="60" w:line="240" w:lineRule="auto"/>
      <w:ind w:left="1008" w:hanging="1008"/>
      <w:outlineLvl w:val="4"/>
    </w:pPr>
    <w:rPr>
      <w:b/>
      <w:bCs/>
      <w:i/>
      <w:iCs/>
      <w:sz w:val="26"/>
      <w:szCs w:val="26"/>
      <w:lang w:eastAsia="ar-SA"/>
    </w:rPr>
  </w:style>
  <w:style w:type="paragraph" w:styleId="9">
    <w:name w:val="heading 9"/>
    <w:basedOn w:val="a"/>
    <w:next w:val="a"/>
    <w:link w:val="90"/>
    <w:uiPriority w:val="99"/>
    <w:qFormat/>
    <w:locked/>
    <w:rsid w:val="00702103"/>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rsid w:val="004C20A4"/>
    <w:pPr>
      <w:spacing w:after="0" w:line="240" w:lineRule="auto"/>
    </w:pPr>
    <w:rPr>
      <w:rFonts w:ascii="Tahoma" w:hAnsi="Tahoma" w:cs="Tahoma"/>
      <w:sz w:val="16"/>
      <w:szCs w:val="16"/>
    </w:rPr>
  </w:style>
  <w:style w:type="character" w:customStyle="1" w:styleId="a5">
    <w:name w:val="Текст выноски Знак"/>
    <w:basedOn w:val="a1"/>
    <w:link w:val="a4"/>
    <w:uiPriority w:val="99"/>
    <w:locked/>
    <w:rsid w:val="004C20A4"/>
    <w:rPr>
      <w:rFonts w:ascii="Tahoma" w:hAnsi="Tahoma" w:cs="Tahoma"/>
      <w:sz w:val="16"/>
      <w:szCs w:val="16"/>
    </w:rPr>
  </w:style>
  <w:style w:type="character" w:styleId="a6">
    <w:name w:val="Hyperlink"/>
    <w:basedOn w:val="a1"/>
    <w:uiPriority w:val="99"/>
    <w:rsid w:val="004C20A4"/>
    <w:rPr>
      <w:rFonts w:cs="Times New Roman"/>
      <w:color w:val="040465"/>
      <w:u w:val="single"/>
    </w:rPr>
  </w:style>
  <w:style w:type="character" w:styleId="a7">
    <w:name w:val="Strong"/>
    <w:basedOn w:val="a1"/>
    <w:uiPriority w:val="99"/>
    <w:qFormat/>
    <w:rsid w:val="004C20A4"/>
    <w:rPr>
      <w:rFonts w:cs="Times New Roman"/>
      <w:b/>
      <w:bCs/>
    </w:rPr>
  </w:style>
  <w:style w:type="paragraph" w:customStyle="1" w:styleId="consplusnormal">
    <w:name w:val="consplusnormal"/>
    <w:basedOn w:val="a"/>
    <w:rsid w:val="004C20A4"/>
    <w:pPr>
      <w:spacing w:before="30" w:after="30" w:line="240" w:lineRule="auto"/>
    </w:pPr>
    <w:rPr>
      <w:rFonts w:ascii="Times New Roman" w:eastAsia="Calibri" w:hAnsi="Times New Roman"/>
      <w:sz w:val="24"/>
      <w:szCs w:val="24"/>
      <w:lang w:eastAsia="ru-RU"/>
    </w:rPr>
  </w:style>
  <w:style w:type="paragraph" w:customStyle="1" w:styleId="consplustitle">
    <w:name w:val="consplustitle"/>
    <w:basedOn w:val="a"/>
    <w:rsid w:val="004C20A4"/>
    <w:pPr>
      <w:spacing w:before="30" w:after="30" w:line="240" w:lineRule="auto"/>
    </w:pPr>
    <w:rPr>
      <w:rFonts w:ascii="Times New Roman" w:eastAsia="Calibri" w:hAnsi="Times New Roman"/>
      <w:sz w:val="24"/>
      <w:szCs w:val="24"/>
      <w:lang w:eastAsia="ru-RU"/>
    </w:rPr>
  </w:style>
  <w:style w:type="paragraph" w:customStyle="1" w:styleId="11">
    <w:name w:val="Без интервала1"/>
    <w:rsid w:val="00CF4291"/>
    <w:rPr>
      <w:rFonts w:eastAsia="Times New Roman"/>
      <w:sz w:val="22"/>
      <w:szCs w:val="22"/>
      <w:lang w:eastAsia="en-US"/>
    </w:rPr>
  </w:style>
  <w:style w:type="paragraph" w:customStyle="1" w:styleId="ConsTitle">
    <w:name w:val="ConsTitle"/>
    <w:rsid w:val="00341997"/>
    <w:pPr>
      <w:widowControl w:val="0"/>
      <w:autoSpaceDE w:val="0"/>
      <w:autoSpaceDN w:val="0"/>
      <w:adjustRightInd w:val="0"/>
      <w:ind w:right="19772"/>
    </w:pPr>
    <w:rPr>
      <w:rFonts w:ascii="Arial" w:hAnsi="Arial" w:cs="Arial"/>
      <w:b/>
      <w:bCs/>
      <w:sz w:val="16"/>
      <w:szCs w:val="16"/>
      <w:lang w:eastAsia="en-US"/>
    </w:rPr>
  </w:style>
  <w:style w:type="character" w:customStyle="1" w:styleId="a8">
    <w:name w:val="Гипертекстовая ссылка"/>
    <w:basedOn w:val="a1"/>
    <w:rsid w:val="00341997"/>
    <w:rPr>
      <w:rFonts w:cs="Times New Roman"/>
      <w:b/>
      <w:bCs/>
      <w:color w:val="008000"/>
      <w:sz w:val="20"/>
      <w:szCs w:val="20"/>
      <w:u w:val="single"/>
    </w:rPr>
  </w:style>
  <w:style w:type="character" w:customStyle="1" w:styleId="a9">
    <w:name w:val="Цветовое выделение"/>
    <w:rsid w:val="000B7C96"/>
    <w:rPr>
      <w:b/>
      <w:color w:val="000080"/>
      <w:sz w:val="20"/>
    </w:rPr>
  </w:style>
  <w:style w:type="paragraph" w:customStyle="1" w:styleId="ConsPlusNormal0">
    <w:name w:val="ConsPlusNormal"/>
    <w:uiPriority w:val="99"/>
    <w:rsid w:val="0013057A"/>
    <w:pPr>
      <w:autoSpaceDE w:val="0"/>
      <w:autoSpaceDN w:val="0"/>
      <w:adjustRightInd w:val="0"/>
    </w:pPr>
    <w:rPr>
      <w:rFonts w:ascii="Arial" w:hAnsi="Arial" w:cs="Arial"/>
    </w:rPr>
  </w:style>
  <w:style w:type="character" w:customStyle="1" w:styleId="10">
    <w:name w:val="Заголовок 1 Знак"/>
    <w:basedOn w:val="a1"/>
    <w:link w:val="1"/>
    <w:uiPriority w:val="99"/>
    <w:locked/>
    <w:rsid w:val="00BF5422"/>
    <w:rPr>
      <w:rFonts w:ascii="Arial" w:hAnsi="Arial" w:cs="Arial"/>
      <w:b/>
      <w:bCs/>
      <w:color w:val="000080"/>
      <w:sz w:val="20"/>
      <w:szCs w:val="20"/>
      <w:lang w:eastAsia="ru-RU"/>
    </w:rPr>
  </w:style>
  <w:style w:type="paragraph" w:customStyle="1" w:styleId="aa">
    <w:name w:val="Знак"/>
    <w:basedOn w:val="a"/>
    <w:semiHidden/>
    <w:rsid w:val="00FB134B"/>
    <w:pPr>
      <w:tabs>
        <w:tab w:val="num" w:pos="360"/>
      </w:tabs>
      <w:spacing w:before="120" w:after="160" w:line="240" w:lineRule="exact"/>
      <w:jc w:val="both"/>
    </w:pPr>
    <w:rPr>
      <w:rFonts w:ascii="Verdana" w:hAnsi="Verdana"/>
      <w:sz w:val="20"/>
      <w:szCs w:val="20"/>
      <w:lang w:val="en-US"/>
    </w:rPr>
  </w:style>
  <w:style w:type="paragraph" w:styleId="ab">
    <w:name w:val="footnote text"/>
    <w:basedOn w:val="a"/>
    <w:link w:val="ac"/>
    <w:rsid w:val="00410454"/>
    <w:pPr>
      <w:spacing w:after="0" w:line="240" w:lineRule="auto"/>
    </w:pPr>
    <w:rPr>
      <w:rFonts w:ascii="Times New Roman" w:hAnsi="Times New Roman"/>
      <w:sz w:val="20"/>
      <w:szCs w:val="20"/>
      <w:lang w:eastAsia="ru-RU"/>
    </w:rPr>
  </w:style>
  <w:style w:type="character" w:customStyle="1" w:styleId="ac">
    <w:name w:val="Текст сноски Знак"/>
    <w:basedOn w:val="a1"/>
    <w:link w:val="ab"/>
    <w:rsid w:val="00410454"/>
    <w:rPr>
      <w:rFonts w:ascii="Times New Roman" w:eastAsia="Times New Roman" w:hAnsi="Times New Roman"/>
    </w:rPr>
  </w:style>
  <w:style w:type="character" w:styleId="ad">
    <w:name w:val="footnote reference"/>
    <w:rsid w:val="00410454"/>
    <w:rPr>
      <w:vertAlign w:val="superscript"/>
    </w:rPr>
  </w:style>
  <w:style w:type="paragraph" w:styleId="ae">
    <w:name w:val="List Paragraph"/>
    <w:basedOn w:val="a"/>
    <w:qFormat/>
    <w:rsid w:val="005008E0"/>
    <w:pPr>
      <w:ind w:left="720"/>
      <w:contextualSpacing/>
    </w:pPr>
  </w:style>
  <w:style w:type="character" w:customStyle="1" w:styleId="blk">
    <w:name w:val="blk"/>
    <w:basedOn w:val="a1"/>
    <w:rsid w:val="00930A2E"/>
  </w:style>
  <w:style w:type="paragraph" w:customStyle="1" w:styleId="ConsPlusTitle0">
    <w:name w:val="ConsPlusTitle"/>
    <w:rsid w:val="005B5654"/>
    <w:pPr>
      <w:widowControl w:val="0"/>
      <w:autoSpaceDE w:val="0"/>
      <w:autoSpaceDN w:val="0"/>
      <w:adjustRightInd w:val="0"/>
    </w:pPr>
    <w:rPr>
      <w:rFonts w:eastAsia="Times New Roman" w:cs="Calibri"/>
      <w:b/>
      <w:bCs/>
      <w:sz w:val="22"/>
      <w:szCs w:val="22"/>
    </w:rPr>
  </w:style>
  <w:style w:type="character" w:customStyle="1" w:styleId="20">
    <w:name w:val="Заголовок 2 Знак"/>
    <w:basedOn w:val="a1"/>
    <w:link w:val="2"/>
    <w:uiPriority w:val="99"/>
    <w:rsid w:val="00702103"/>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702103"/>
    <w:rPr>
      <w:rFonts w:ascii="Arial" w:eastAsia="Times New Roman" w:hAnsi="Arial" w:cs="Arial"/>
      <w:b/>
      <w:bCs/>
      <w:sz w:val="26"/>
      <w:szCs w:val="26"/>
      <w:lang w:eastAsia="ar-SA"/>
    </w:rPr>
  </w:style>
  <w:style w:type="character" w:customStyle="1" w:styleId="40">
    <w:name w:val="Заголовок 4 Знак"/>
    <w:basedOn w:val="a1"/>
    <w:link w:val="4"/>
    <w:semiHidden/>
    <w:rsid w:val="00702103"/>
    <w:rPr>
      <w:rFonts w:eastAsia="Times New Roman"/>
      <w:b/>
      <w:bCs/>
      <w:sz w:val="28"/>
      <w:szCs w:val="28"/>
    </w:rPr>
  </w:style>
  <w:style w:type="character" w:customStyle="1" w:styleId="50">
    <w:name w:val="Заголовок 5 Знак"/>
    <w:basedOn w:val="a1"/>
    <w:link w:val="5"/>
    <w:uiPriority w:val="99"/>
    <w:rsid w:val="00702103"/>
    <w:rPr>
      <w:rFonts w:eastAsia="Times New Roman"/>
      <w:b/>
      <w:bCs/>
      <w:i/>
      <w:iCs/>
      <w:sz w:val="26"/>
      <w:szCs w:val="26"/>
      <w:lang w:eastAsia="ar-SA"/>
    </w:rPr>
  </w:style>
  <w:style w:type="character" w:customStyle="1" w:styleId="90">
    <w:name w:val="Заголовок 9 Знак"/>
    <w:basedOn w:val="a1"/>
    <w:link w:val="9"/>
    <w:uiPriority w:val="99"/>
    <w:rsid w:val="00702103"/>
    <w:rPr>
      <w:rFonts w:ascii="Arial" w:eastAsia="Times New Roman" w:hAnsi="Arial" w:cs="Arial"/>
      <w:sz w:val="22"/>
      <w:szCs w:val="22"/>
      <w:lang w:eastAsia="ar-SA"/>
    </w:rPr>
  </w:style>
  <w:style w:type="numbering" w:customStyle="1" w:styleId="12">
    <w:name w:val="Нет списка1"/>
    <w:next w:val="a3"/>
    <w:uiPriority w:val="99"/>
    <w:semiHidden/>
    <w:unhideWhenUsed/>
    <w:rsid w:val="00702103"/>
  </w:style>
  <w:style w:type="paragraph" w:customStyle="1" w:styleId="ConsPlusCell">
    <w:name w:val="ConsPlusCell"/>
    <w:rsid w:val="00702103"/>
    <w:pPr>
      <w:widowControl w:val="0"/>
      <w:autoSpaceDE w:val="0"/>
      <w:autoSpaceDN w:val="0"/>
      <w:adjustRightInd w:val="0"/>
    </w:pPr>
    <w:rPr>
      <w:rFonts w:ascii="Times New Roman" w:eastAsia="Times New Roman" w:hAnsi="Times New Roman"/>
      <w:sz w:val="24"/>
      <w:szCs w:val="24"/>
    </w:rPr>
  </w:style>
  <w:style w:type="paragraph" w:styleId="af">
    <w:name w:val="header"/>
    <w:basedOn w:val="a"/>
    <w:link w:val="af0"/>
    <w:uiPriority w:val="99"/>
    <w:rsid w:val="00702103"/>
    <w:pPr>
      <w:tabs>
        <w:tab w:val="center" w:pos="4677"/>
        <w:tab w:val="right" w:pos="9355"/>
      </w:tabs>
      <w:spacing w:after="0" w:line="240" w:lineRule="auto"/>
    </w:pPr>
    <w:rPr>
      <w:rFonts w:ascii="Times New Roman" w:hAnsi="Times New Roman"/>
      <w:sz w:val="24"/>
      <w:szCs w:val="24"/>
      <w:lang w:eastAsia="ru-RU"/>
    </w:rPr>
  </w:style>
  <w:style w:type="character" w:customStyle="1" w:styleId="af0">
    <w:name w:val="Верхний колонтитул Знак"/>
    <w:basedOn w:val="a1"/>
    <w:link w:val="af"/>
    <w:uiPriority w:val="99"/>
    <w:rsid w:val="00702103"/>
    <w:rPr>
      <w:rFonts w:ascii="Times New Roman" w:eastAsia="Times New Roman" w:hAnsi="Times New Roman"/>
      <w:sz w:val="24"/>
      <w:szCs w:val="24"/>
    </w:rPr>
  </w:style>
  <w:style w:type="character" w:styleId="af1">
    <w:name w:val="page number"/>
    <w:basedOn w:val="a1"/>
    <w:rsid w:val="00702103"/>
  </w:style>
  <w:style w:type="paragraph" w:styleId="af2">
    <w:name w:val="No Spacing"/>
    <w:link w:val="af3"/>
    <w:uiPriority w:val="99"/>
    <w:qFormat/>
    <w:rsid w:val="00702103"/>
    <w:rPr>
      <w:rFonts w:eastAsia="Times New Roman"/>
      <w:sz w:val="22"/>
      <w:szCs w:val="22"/>
    </w:rPr>
  </w:style>
  <w:style w:type="paragraph" w:styleId="af4">
    <w:name w:val="Normal (Web)"/>
    <w:basedOn w:val="a"/>
    <w:uiPriority w:val="99"/>
    <w:unhideWhenUsed/>
    <w:rsid w:val="00702103"/>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next w:val="a"/>
    <w:link w:val="af6"/>
    <w:qFormat/>
    <w:locked/>
    <w:rsid w:val="00702103"/>
    <w:pPr>
      <w:spacing w:before="240" w:after="60" w:line="240" w:lineRule="auto"/>
      <w:jc w:val="center"/>
      <w:outlineLvl w:val="0"/>
    </w:pPr>
    <w:rPr>
      <w:rFonts w:ascii="Cambria" w:hAnsi="Cambria"/>
      <w:b/>
      <w:bCs/>
      <w:kern w:val="28"/>
      <w:sz w:val="32"/>
      <w:szCs w:val="32"/>
      <w:lang w:eastAsia="ru-RU"/>
    </w:rPr>
  </w:style>
  <w:style w:type="character" w:customStyle="1" w:styleId="af6">
    <w:name w:val="Название Знак"/>
    <w:basedOn w:val="a1"/>
    <w:link w:val="af5"/>
    <w:rsid w:val="00702103"/>
    <w:rPr>
      <w:rFonts w:ascii="Cambria" w:eastAsia="Times New Roman" w:hAnsi="Cambria"/>
      <w:b/>
      <w:bCs/>
      <w:kern w:val="28"/>
      <w:sz w:val="32"/>
      <w:szCs w:val="32"/>
    </w:rPr>
  </w:style>
  <w:style w:type="character" w:styleId="af7">
    <w:name w:val="Emphasis"/>
    <w:basedOn w:val="a1"/>
    <w:qFormat/>
    <w:locked/>
    <w:rsid w:val="00702103"/>
    <w:rPr>
      <w:i/>
      <w:iCs/>
    </w:rPr>
  </w:style>
  <w:style w:type="paragraph" w:styleId="af8">
    <w:name w:val="footer"/>
    <w:basedOn w:val="a"/>
    <w:link w:val="af9"/>
    <w:uiPriority w:val="99"/>
    <w:rsid w:val="00702103"/>
    <w:pPr>
      <w:tabs>
        <w:tab w:val="center" w:pos="4677"/>
        <w:tab w:val="right" w:pos="9355"/>
      </w:tabs>
      <w:spacing w:after="0" w:line="240" w:lineRule="auto"/>
    </w:pPr>
    <w:rPr>
      <w:rFonts w:ascii="Times New Roman" w:hAnsi="Times New Roman"/>
      <w:sz w:val="24"/>
      <w:szCs w:val="24"/>
      <w:lang w:eastAsia="ru-RU"/>
    </w:rPr>
  </w:style>
  <w:style w:type="character" w:customStyle="1" w:styleId="af9">
    <w:name w:val="Нижний колонтитул Знак"/>
    <w:basedOn w:val="a1"/>
    <w:link w:val="af8"/>
    <w:uiPriority w:val="99"/>
    <w:rsid w:val="00702103"/>
    <w:rPr>
      <w:rFonts w:ascii="Times New Roman" w:eastAsia="Times New Roman" w:hAnsi="Times New Roman"/>
      <w:sz w:val="24"/>
      <w:szCs w:val="24"/>
    </w:rPr>
  </w:style>
  <w:style w:type="paragraph" w:customStyle="1" w:styleId="afa">
    <w:name w:val="Таблицы (моноширинный)"/>
    <w:basedOn w:val="a"/>
    <w:next w:val="a"/>
    <w:rsid w:val="00702103"/>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afb">
    <w:name w:val="Нормальный (таблица)"/>
    <w:basedOn w:val="a"/>
    <w:next w:val="a"/>
    <w:rsid w:val="00702103"/>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c">
    <w:name w:val="Прижатый влево"/>
    <w:basedOn w:val="a"/>
    <w:next w:val="a"/>
    <w:rsid w:val="00702103"/>
    <w:pPr>
      <w:widowControl w:val="0"/>
      <w:autoSpaceDE w:val="0"/>
      <w:autoSpaceDN w:val="0"/>
      <w:adjustRightInd w:val="0"/>
      <w:spacing w:after="0" w:line="240" w:lineRule="auto"/>
    </w:pPr>
    <w:rPr>
      <w:rFonts w:ascii="Arial" w:hAnsi="Arial" w:cs="Arial"/>
      <w:sz w:val="24"/>
      <w:szCs w:val="24"/>
      <w:lang w:eastAsia="ru-RU"/>
    </w:rPr>
  </w:style>
  <w:style w:type="character" w:customStyle="1" w:styleId="21">
    <w:name w:val="Основной текст (2)_"/>
    <w:basedOn w:val="a1"/>
    <w:link w:val="22"/>
    <w:rsid w:val="00702103"/>
    <w:rPr>
      <w:sz w:val="28"/>
      <w:szCs w:val="28"/>
      <w:shd w:val="clear" w:color="auto" w:fill="FFFFFF"/>
    </w:rPr>
  </w:style>
  <w:style w:type="paragraph" w:customStyle="1" w:styleId="22">
    <w:name w:val="Основной текст (2)"/>
    <w:basedOn w:val="a"/>
    <w:link w:val="21"/>
    <w:rsid w:val="00702103"/>
    <w:pPr>
      <w:widowControl w:val="0"/>
      <w:shd w:val="clear" w:color="auto" w:fill="FFFFFF"/>
      <w:spacing w:after="780" w:line="0" w:lineRule="atLeast"/>
      <w:jc w:val="center"/>
    </w:pPr>
    <w:rPr>
      <w:rFonts w:eastAsia="Calibri"/>
      <w:sz w:val="28"/>
      <w:szCs w:val="28"/>
      <w:lang w:eastAsia="ru-RU"/>
    </w:rPr>
  </w:style>
  <w:style w:type="character" w:customStyle="1" w:styleId="afd">
    <w:name w:val="Колонтитул"/>
    <w:basedOn w:val="a1"/>
    <w:rsid w:val="0070210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e">
    <w:name w:val="Table Grid"/>
    <w:basedOn w:val="a2"/>
    <w:uiPriority w:val="59"/>
    <w:locked/>
    <w:rsid w:val="0070210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702103"/>
    <w:rPr>
      <w:sz w:val="24"/>
      <w:szCs w:val="24"/>
    </w:rPr>
  </w:style>
  <w:style w:type="paragraph" w:styleId="24">
    <w:name w:val="Body Text Indent 2"/>
    <w:basedOn w:val="a"/>
    <w:link w:val="23"/>
    <w:rsid w:val="00702103"/>
    <w:pPr>
      <w:spacing w:after="0" w:line="240" w:lineRule="auto"/>
      <w:ind w:firstLine="708"/>
      <w:jc w:val="both"/>
    </w:pPr>
    <w:rPr>
      <w:rFonts w:eastAsia="Calibri"/>
      <w:sz w:val="24"/>
      <w:szCs w:val="24"/>
      <w:lang w:eastAsia="ru-RU"/>
    </w:rPr>
  </w:style>
  <w:style w:type="character" w:customStyle="1" w:styleId="210">
    <w:name w:val="Основной текст с отступом 2 Знак1"/>
    <w:basedOn w:val="a1"/>
    <w:rsid w:val="00702103"/>
    <w:rPr>
      <w:rFonts w:eastAsia="Times New Roman"/>
      <w:sz w:val="22"/>
      <w:szCs w:val="22"/>
      <w:lang w:eastAsia="en-US"/>
    </w:rPr>
  </w:style>
  <w:style w:type="paragraph" w:styleId="31">
    <w:name w:val="Body Text Indent 3"/>
    <w:basedOn w:val="a"/>
    <w:link w:val="32"/>
    <w:rsid w:val="00702103"/>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1"/>
    <w:link w:val="31"/>
    <w:rsid w:val="00702103"/>
    <w:rPr>
      <w:rFonts w:ascii="Times New Roman" w:eastAsia="Times New Roman" w:hAnsi="Times New Roman"/>
      <w:sz w:val="16"/>
      <w:szCs w:val="16"/>
    </w:rPr>
  </w:style>
  <w:style w:type="character" w:customStyle="1" w:styleId="HTML">
    <w:name w:val="Стандартный HTML Знак"/>
    <w:link w:val="HTML0"/>
    <w:locked/>
    <w:rsid w:val="00702103"/>
    <w:rPr>
      <w:rFonts w:ascii="Courier New" w:hAnsi="Courier New" w:cs="Courier New"/>
    </w:rPr>
  </w:style>
  <w:style w:type="paragraph" w:styleId="HTML0">
    <w:name w:val="HTML Preformatted"/>
    <w:basedOn w:val="a"/>
    <w:link w:val="HTML"/>
    <w:rsid w:val="0070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Calibri" w:hAnsi="Courier New" w:cs="Courier New"/>
      <w:sz w:val="20"/>
      <w:szCs w:val="20"/>
      <w:lang w:eastAsia="ru-RU"/>
    </w:rPr>
  </w:style>
  <w:style w:type="character" w:customStyle="1" w:styleId="HTML1">
    <w:name w:val="Стандартный HTML Знак1"/>
    <w:basedOn w:val="a1"/>
    <w:rsid w:val="00702103"/>
    <w:rPr>
      <w:rFonts w:ascii="Consolas" w:eastAsia="Times New Roman" w:hAnsi="Consolas" w:cs="Consolas"/>
      <w:lang w:eastAsia="en-US"/>
    </w:rPr>
  </w:style>
  <w:style w:type="character" w:customStyle="1" w:styleId="WW8Num1z0">
    <w:name w:val="WW8Num1z0"/>
    <w:uiPriority w:val="99"/>
    <w:rsid w:val="00702103"/>
  </w:style>
  <w:style w:type="character" w:customStyle="1" w:styleId="WW8Num1z1">
    <w:name w:val="WW8Num1z1"/>
    <w:uiPriority w:val="99"/>
    <w:rsid w:val="00702103"/>
  </w:style>
  <w:style w:type="character" w:customStyle="1" w:styleId="WW8Num1z2">
    <w:name w:val="WW8Num1z2"/>
    <w:uiPriority w:val="99"/>
    <w:rsid w:val="00702103"/>
  </w:style>
  <w:style w:type="character" w:customStyle="1" w:styleId="WW8Num1z3">
    <w:name w:val="WW8Num1z3"/>
    <w:uiPriority w:val="99"/>
    <w:rsid w:val="00702103"/>
  </w:style>
  <w:style w:type="character" w:customStyle="1" w:styleId="WW8Num1z4">
    <w:name w:val="WW8Num1z4"/>
    <w:uiPriority w:val="99"/>
    <w:rsid w:val="00702103"/>
  </w:style>
  <w:style w:type="character" w:customStyle="1" w:styleId="WW8Num1z5">
    <w:name w:val="WW8Num1z5"/>
    <w:uiPriority w:val="99"/>
    <w:rsid w:val="00702103"/>
  </w:style>
  <w:style w:type="character" w:customStyle="1" w:styleId="WW8Num1z6">
    <w:name w:val="WW8Num1z6"/>
    <w:uiPriority w:val="99"/>
    <w:rsid w:val="00702103"/>
  </w:style>
  <w:style w:type="character" w:customStyle="1" w:styleId="WW8Num1z7">
    <w:name w:val="WW8Num1z7"/>
    <w:uiPriority w:val="99"/>
    <w:rsid w:val="00702103"/>
  </w:style>
  <w:style w:type="character" w:customStyle="1" w:styleId="WW8Num1z8">
    <w:name w:val="WW8Num1z8"/>
    <w:uiPriority w:val="99"/>
    <w:rsid w:val="00702103"/>
  </w:style>
  <w:style w:type="character" w:customStyle="1" w:styleId="WW8Num2z0">
    <w:name w:val="WW8Num2z0"/>
    <w:uiPriority w:val="99"/>
    <w:rsid w:val="00702103"/>
    <w:rPr>
      <w:rFonts w:ascii="Symbol" w:hAnsi="Symbol" w:cs="Symbol"/>
      <w:color w:val="auto"/>
      <w:sz w:val="16"/>
      <w:szCs w:val="16"/>
    </w:rPr>
  </w:style>
  <w:style w:type="character" w:customStyle="1" w:styleId="WW8Num3z0">
    <w:name w:val="WW8Num3z0"/>
    <w:uiPriority w:val="99"/>
    <w:rsid w:val="00702103"/>
    <w:rPr>
      <w:sz w:val="24"/>
      <w:szCs w:val="24"/>
    </w:rPr>
  </w:style>
  <w:style w:type="character" w:customStyle="1" w:styleId="WW8Num4z0">
    <w:name w:val="WW8Num4z0"/>
    <w:uiPriority w:val="99"/>
    <w:rsid w:val="00702103"/>
  </w:style>
  <w:style w:type="character" w:customStyle="1" w:styleId="WW8Num5z0">
    <w:name w:val="WW8Num5z0"/>
    <w:uiPriority w:val="99"/>
    <w:rsid w:val="00702103"/>
  </w:style>
  <w:style w:type="character" w:customStyle="1" w:styleId="WW8Num6z0">
    <w:name w:val="WW8Num6z0"/>
    <w:uiPriority w:val="99"/>
    <w:rsid w:val="00702103"/>
    <w:rPr>
      <w:sz w:val="28"/>
      <w:szCs w:val="28"/>
    </w:rPr>
  </w:style>
  <w:style w:type="character" w:customStyle="1" w:styleId="WW8Num7z0">
    <w:name w:val="WW8Num7z0"/>
    <w:uiPriority w:val="99"/>
    <w:rsid w:val="00702103"/>
    <w:rPr>
      <w:rFonts w:ascii="Times New Roman" w:hAnsi="Times New Roman" w:cs="Times New Roman"/>
      <w:sz w:val="24"/>
      <w:szCs w:val="24"/>
    </w:rPr>
  </w:style>
  <w:style w:type="character" w:customStyle="1" w:styleId="WW8Num8z0">
    <w:name w:val="WW8Num8z0"/>
    <w:uiPriority w:val="99"/>
    <w:rsid w:val="00702103"/>
  </w:style>
  <w:style w:type="character" w:customStyle="1" w:styleId="WW8Num8z1">
    <w:name w:val="WW8Num8z1"/>
    <w:uiPriority w:val="99"/>
    <w:rsid w:val="00702103"/>
    <w:rPr>
      <w:rFonts w:ascii="Times New Roman" w:hAnsi="Times New Roman" w:cs="Times New Roman"/>
      <w:sz w:val="24"/>
      <w:szCs w:val="24"/>
      <w:shd w:val="clear" w:color="auto" w:fill="auto"/>
    </w:rPr>
  </w:style>
  <w:style w:type="character" w:customStyle="1" w:styleId="WW8Num8z2">
    <w:name w:val="WW8Num8z2"/>
    <w:uiPriority w:val="99"/>
    <w:rsid w:val="00702103"/>
  </w:style>
  <w:style w:type="character" w:customStyle="1" w:styleId="WW8Num8z3">
    <w:name w:val="WW8Num8z3"/>
    <w:uiPriority w:val="99"/>
    <w:rsid w:val="00702103"/>
  </w:style>
  <w:style w:type="character" w:customStyle="1" w:styleId="WW8Num8z4">
    <w:name w:val="WW8Num8z4"/>
    <w:uiPriority w:val="99"/>
    <w:rsid w:val="00702103"/>
  </w:style>
  <w:style w:type="character" w:customStyle="1" w:styleId="WW8Num8z5">
    <w:name w:val="WW8Num8z5"/>
    <w:uiPriority w:val="99"/>
    <w:rsid w:val="00702103"/>
  </w:style>
  <w:style w:type="character" w:customStyle="1" w:styleId="WW8Num8z6">
    <w:name w:val="WW8Num8z6"/>
    <w:uiPriority w:val="99"/>
    <w:rsid w:val="00702103"/>
  </w:style>
  <w:style w:type="character" w:customStyle="1" w:styleId="WW8Num8z7">
    <w:name w:val="WW8Num8z7"/>
    <w:uiPriority w:val="99"/>
    <w:rsid w:val="00702103"/>
  </w:style>
  <w:style w:type="character" w:customStyle="1" w:styleId="WW8Num8z8">
    <w:name w:val="WW8Num8z8"/>
    <w:uiPriority w:val="99"/>
    <w:rsid w:val="00702103"/>
  </w:style>
  <w:style w:type="character" w:customStyle="1" w:styleId="WW8Num9z0">
    <w:name w:val="WW8Num9z0"/>
    <w:uiPriority w:val="99"/>
    <w:rsid w:val="00702103"/>
  </w:style>
  <w:style w:type="character" w:customStyle="1" w:styleId="WW8Num9z1">
    <w:name w:val="WW8Num9z1"/>
    <w:uiPriority w:val="99"/>
    <w:rsid w:val="00702103"/>
  </w:style>
  <w:style w:type="character" w:customStyle="1" w:styleId="WW8Num9z2">
    <w:name w:val="WW8Num9z2"/>
    <w:uiPriority w:val="99"/>
    <w:rsid w:val="00702103"/>
  </w:style>
  <w:style w:type="character" w:customStyle="1" w:styleId="WW8Num9z3">
    <w:name w:val="WW8Num9z3"/>
    <w:uiPriority w:val="99"/>
    <w:rsid w:val="00702103"/>
  </w:style>
  <w:style w:type="character" w:customStyle="1" w:styleId="WW8Num9z4">
    <w:name w:val="WW8Num9z4"/>
    <w:uiPriority w:val="99"/>
    <w:rsid w:val="00702103"/>
  </w:style>
  <w:style w:type="character" w:customStyle="1" w:styleId="WW8Num9z5">
    <w:name w:val="WW8Num9z5"/>
    <w:uiPriority w:val="99"/>
    <w:rsid w:val="00702103"/>
  </w:style>
  <w:style w:type="character" w:customStyle="1" w:styleId="WW8Num9z6">
    <w:name w:val="WW8Num9z6"/>
    <w:uiPriority w:val="99"/>
    <w:rsid w:val="00702103"/>
  </w:style>
  <w:style w:type="character" w:customStyle="1" w:styleId="WW8Num9z7">
    <w:name w:val="WW8Num9z7"/>
    <w:uiPriority w:val="99"/>
    <w:rsid w:val="00702103"/>
  </w:style>
  <w:style w:type="character" w:customStyle="1" w:styleId="WW8Num9z8">
    <w:name w:val="WW8Num9z8"/>
    <w:uiPriority w:val="99"/>
    <w:rsid w:val="00702103"/>
  </w:style>
  <w:style w:type="character" w:customStyle="1" w:styleId="25">
    <w:name w:val="Основной шрифт абзаца2"/>
    <w:uiPriority w:val="99"/>
    <w:rsid w:val="00702103"/>
  </w:style>
  <w:style w:type="character" w:customStyle="1" w:styleId="WW8Num3z1">
    <w:name w:val="WW8Num3z1"/>
    <w:uiPriority w:val="99"/>
    <w:rsid w:val="00702103"/>
  </w:style>
  <w:style w:type="character" w:customStyle="1" w:styleId="WW8Num3z2">
    <w:name w:val="WW8Num3z2"/>
    <w:uiPriority w:val="99"/>
    <w:rsid w:val="00702103"/>
  </w:style>
  <w:style w:type="character" w:customStyle="1" w:styleId="WW8Num3z3">
    <w:name w:val="WW8Num3z3"/>
    <w:uiPriority w:val="99"/>
    <w:rsid w:val="00702103"/>
  </w:style>
  <w:style w:type="character" w:customStyle="1" w:styleId="WW8Num3z4">
    <w:name w:val="WW8Num3z4"/>
    <w:uiPriority w:val="99"/>
    <w:rsid w:val="00702103"/>
  </w:style>
  <w:style w:type="character" w:customStyle="1" w:styleId="WW8Num3z5">
    <w:name w:val="WW8Num3z5"/>
    <w:uiPriority w:val="99"/>
    <w:rsid w:val="00702103"/>
  </w:style>
  <w:style w:type="character" w:customStyle="1" w:styleId="WW8Num3z6">
    <w:name w:val="WW8Num3z6"/>
    <w:uiPriority w:val="99"/>
    <w:rsid w:val="00702103"/>
  </w:style>
  <w:style w:type="character" w:customStyle="1" w:styleId="WW8Num3z7">
    <w:name w:val="WW8Num3z7"/>
    <w:uiPriority w:val="99"/>
    <w:rsid w:val="00702103"/>
  </w:style>
  <w:style w:type="character" w:customStyle="1" w:styleId="WW8Num3z8">
    <w:name w:val="WW8Num3z8"/>
    <w:uiPriority w:val="99"/>
    <w:rsid w:val="00702103"/>
  </w:style>
  <w:style w:type="character" w:customStyle="1" w:styleId="WW8Num4z1">
    <w:name w:val="WW8Num4z1"/>
    <w:uiPriority w:val="99"/>
    <w:rsid w:val="00702103"/>
  </w:style>
  <w:style w:type="character" w:customStyle="1" w:styleId="WW8Num4z2">
    <w:name w:val="WW8Num4z2"/>
    <w:uiPriority w:val="99"/>
    <w:rsid w:val="00702103"/>
  </w:style>
  <w:style w:type="character" w:customStyle="1" w:styleId="WW8Num4z3">
    <w:name w:val="WW8Num4z3"/>
    <w:uiPriority w:val="99"/>
    <w:rsid w:val="00702103"/>
  </w:style>
  <w:style w:type="character" w:customStyle="1" w:styleId="WW8Num4z4">
    <w:name w:val="WW8Num4z4"/>
    <w:uiPriority w:val="99"/>
    <w:rsid w:val="00702103"/>
  </w:style>
  <w:style w:type="character" w:customStyle="1" w:styleId="WW8Num4z5">
    <w:name w:val="WW8Num4z5"/>
    <w:uiPriority w:val="99"/>
    <w:rsid w:val="00702103"/>
  </w:style>
  <w:style w:type="character" w:customStyle="1" w:styleId="WW8Num4z6">
    <w:name w:val="WW8Num4z6"/>
    <w:uiPriority w:val="99"/>
    <w:rsid w:val="00702103"/>
  </w:style>
  <w:style w:type="character" w:customStyle="1" w:styleId="WW8Num4z7">
    <w:name w:val="WW8Num4z7"/>
    <w:uiPriority w:val="99"/>
    <w:rsid w:val="00702103"/>
  </w:style>
  <w:style w:type="character" w:customStyle="1" w:styleId="WW8Num4z8">
    <w:name w:val="WW8Num4z8"/>
    <w:uiPriority w:val="99"/>
    <w:rsid w:val="00702103"/>
  </w:style>
  <w:style w:type="character" w:customStyle="1" w:styleId="WW8Num5z1">
    <w:name w:val="WW8Num5z1"/>
    <w:uiPriority w:val="99"/>
    <w:rsid w:val="00702103"/>
  </w:style>
  <w:style w:type="character" w:customStyle="1" w:styleId="WW8Num5z2">
    <w:name w:val="WW8Num5z2"/>
    <w:uiPriority w:val="99"/>
    <w:rsid w:val="00702103"/>
  </w:style>
  <w:style w:type="character" w:customStyle="1" w:styleId="WW8Num5z3">
    <w:name w:val="WW8Num5z3"/>
    <w:uiPriority w:val="99"/>
    <w:rsid w:val="00702103"/>
  </w:style>
  <w:style w:type="character" w:customStyle="1" w:styleId="WW8Num5z4">
    <w:name w:val="WW8Num5z4"/>
    <w:uiPriority w:val="99"/>
    <w:rsid w:val="00702103"/>
  </w:style>
  <w:style w:type="character" w:customStyle="1" w:styleId="WW8Num5z5">
    <w:name w:val="WW8Num5z5"/>
    <w:uiPriority w:val="99"/>
    <w:rsid w:val="00702103"/>
  </w:style>
  <w:style w:type="character" w:customStyle="1" w:styleId="WW8Num5z6">
    <w:name w:val="WW8Num5z6"/>
    <w:uiPriority w:val="99"/>
    <w:rsid w:val="00702103"/>
  </w:style>
  <w:style w:type="character" w:customStyle="1" w:styleId="WW8Num5z7">
    <w:name w:val="WW8Num5z7"/>
    <w:uiPriority w:val="99"/>
    <w:rsid w:val="00702103"/>
  </w:style>
  <w:style w:type="character" w:customStyle="1" w:styleId="WW8Num5z8">
    <w:name w:val="WW8Num5z8"/>
    <w:uiPriority w:val="99"/>
    <w:rsid w:val="00702103"/>
  </w:style>
  <w:style w:type="character" w:customStyle="1" w:styleId="WW8Num6z1">
    <w:name w:val="WW8Num6z1"/>
    <w:uiPriority w:val="99"/>
    <w:rsid w:val="00702103"/>
  </w:style>
  <w:style w:type="character" w:customStyle="1" w:styleId="WW8Num6z2">
    <w:name w:val="WW8Num6z2"/>
    <w:uiPriority w:val="99"/>
    <w:rsid w:val="00702103"/>
  </w:style>
  <w:style w:type="character" w:customStyle="1" w:styleId="WW8Num6z3">
    <w:name w:val="WW8Num6z3"/>
    <w:uiPriority w:val="99"/>
    <w:rsid w:val="00702103"/>
  </w:style>
  <w:style w:type="character" w:customStyle="1" w:styleId="WW8Num6z4">
    <w:name w:val="WW8Num6z4"/>
    <w:uiPriority w:val="99"/>
    <w:rsid w:val="00702103"/>
  </w:style>
  <w:style w:type="character" w:customStyle="1" w:styleId="WW8Num6z5">
    <w:name w:val="WW8Num6z5"/>
    <w:uiPriority w:val="99"/>
    <w:rsid w:val="00702103"/>
  </w:style>
  <w:style w:type="character" w:customStyle="1" w:styleId="WW8Num6z6">
    <w:name w:val="WW8Num6z6"/>
    <w:uiPriority w:val="99"/>
    <w:rsid w:val="00702103"/>
  </w:style>
  <w:style w:type="character" w:customStyle="1" w:styleId="WW8Num6z7">
    <w:name w:val="WW8Num6z7"/>
    <w:uiPriority w:val="99"/>
    <w:rsid w:val="00702103"/>
  </w:style>
  <w:style w:type="character" w:customStyle="1" w:styleId="WW8Num6z8">
    <w:name w:val="WW8Num6z8"/>
    <w:uiPriority w:val="99"/>
    <w:rsid w:val="00702103"/>
  </w:style>
  <w:style w:type="character" w:customStyle="1" w:styleId="13">
    <w:name w:val="Основной шрифт абзаца1"/>
    <w:uiPriority w:val="99"/>
    <w:rsid w:val="00702103"/>
  </w:style>
  <w:style w:type="character" w:customStyle="1" w:styleId="aff">
    <w:name w:val="Маркеры списка"/>
    <w:uiPriority w:val="99"/>
    <w:rsid w:val="00702103"/>
    <w:rPr>
      <w:rFonts w:ascii="OpenSymbol" w:hAnsi="OpenSymbol" w:cs="OpenSymbol"/>
    </w:rPr>
  </w:style>
  <w:style w:type="character" w:customStyle="1" w:styleId="aff0">
    <w:name w:val="Символ нумерации"/>
    <w:uiPriority w:val="99"/>
    <w:rsid w:val="00702103"/>
  </w:style>
  <w:style w:type="paragraph" w:customStyle="1" w:styleId="aff1">
    <w:name w:val="Заголовок"/>
    <w:basedOn w:val="a"/>
    <w:next w:val="a0"/>
    <w:uiPriority w:val="99"/>
    <w:rsid w:val="00702103"/>
    <w:pPr>
      <w:keepNext/>
      <w:suppressAutoHyphens/>
      <w:spacing w:before="240" w:after="120" w:line="240" w:lineRule="auto"/>
    </w:pPr>
    <w:rPr>
      <w:rFonts w:ascii="Arial" w:hAnsi="Arial" w:cs="Arial"/>
      <w:sz w:val="28"/>
      <w:szCs w:val="28"/>
      <w:lang w:eastAsia="ar-SA"/>
    </w:rPr>
  </w:style>
  <w:style w:type="paragraph" w:styleId="a0">
    <w:name w:val="Body Text"/>
    <w:basedOn w:val="a"/>
    <w:link w:val="aff2"/>
    <w:uiPriority w:val="99"/>
    <w:rsid w:val="00702103"/>
    <w:pPr>
      <w:suppressAutoHyphens/>
      <w:spacing w:before="280" w:after="280" w:line="240" w:lineRule="auto"/>
    </w:pPr>
    <w:rPr>
      <w:sz w:val="24"/>
      <w:szCs w:val="24"/>
      <w:lang w:eastAsia="ar-SA"/>
    </w:rPr>
  </w:style>
  <w:style w:type="character" w:customStyle="1" w:styleId="aff2">
    <w:name w:val="Основной текст Знак"/>
    <w:basedOn w:val="a1"/>
    <w:link w:val="a0"/>
    <w:uiPriority w:val="99"/>
    <w:rsid w:val="00702103"/>
    <w:rPr>
      <w:rFonts w:eastAsia="Times New Roman"/>
      <w:sz w:val="24"/>
      <w:szCs w:val="24"/>
      <w:lang w:eastAsia="ar-SA"/>
    </w:rPr>
  </w:style>
  <w:style w:type="paragraph" w:styleId="aff3">
    <w:name w:val="List"/>
    <w:basedOn w:val="a0"/>
    <w:uiPriority w:val="99"/>
    <w:rsid w:val="00702103"/>
  </w:style>
  <w:style w:type="paragraph" w:customStyle="1" w:styleId="26">
    <w:name w:val="Название2"/>
    <w:basedOn w:val="a"/>
    <w:uiPriority w:val="99"/>
    <w:rsid w:val="00702103"/>
    <w:pPr>
      <w:suppressLineNumbers/>
      <w:suppressAutoHyphens/>
      <w:spacing w:before="120" w:after="120" w:line="240" w:lineRule="auto"/>
    </w:pPr>
    <w:rPr>
      <w:i/>
      <w:iCs/>
      <w:sz w:val="24"/>
      <w:szCs w:val="24"/>
      <w:lang w:eastAsia="ar-SA"/>
    </w:rPr>
  </w:style>
  <w:style w:type="paragraph" w:customStyle="1" w:styleId="27">
    <w:name w:val="Указатель2"/>
    <w:basedOn w:val="a"/>
    <w:uiPriority w:val="99"/>
    <w:rsid w:val="00702103"/>
    <w:pPr>
      <w:suppressLineNumbers/>
      <w:suppressAutoHyphens/>
      <w:spacing w:after="0" w:line="240" w:lineRule="auto"/>
    </w:pPr>
    <w:rPr>
      <w:sz w:val="24"/>
      <w:szCs w:val="24"/>
      <w:lang w:eastAsia="ar-SA"/>
    </w:rPr>
  </w:style>
  <w:style w:type="paragraph" w:customStyle="1" w:styleId="14">
    <w:name w:val="Название1"/>
    <w:basedOn w:val="a"/>
    <w:uiPriority w:val="99"/>
    <w:rsid w:val="00702103"/>
    <w:pPr>
      <w:suppressLineNumbers/>
      <w:suppressAutoHyphens/>
      <w:spacing w:before="120" w:after="120" w:line="240" w:lineRule="auto"/>
    </w:pPr>
    <w:rPr>
      <w:i/>
      <w:iCs/>
      <w:sz w:val="24"/>
      <w:szCs w:val="24"/>
      <w:lang w:eastAsia="ar-SA"/>
    </w:rPr>
  </w:style>
  <w:style w:type="paragraph" w:customStyle="1" w:styleId="15">
    <w:name w:val="Указатель1"/>
    <w:basedOn w:val="a"/>
    <w:uiPriority w:val="99"/>
    <w:rsid w:val="00702103"/>
    <w:pPr>
      <w:suppressLineNumbers/>
      <w:suppressAutoHyphens/>
      <w:spacing w:after="0" w:line="240" w:lineRule="auto"/>
    </w:pPr>
    <w:rPr>
      <w:sz w:val="24"/>
      <w:szCs w:val="24"/>
      <w:lang w:eastAsia="ar-SA"/>
    </w:rPr>
  </w:style>
  <w:style w:type="paragraph" w:styleId="aff4">
    <w:name w:val="Body Text Indent"/>
    <w:basedOn w:val="a"/>
    <w:link w:val="aff5"/>
    <w:uiPriority w:val="99"/>
    <w:rsid w:val="00702103"/>
    <w:pPr>
      <w:suppressAutoHyphens/>
      <w:spacing w:before="280" w:after="280" w:line="240" w:lineRule="auto"/>
    </w:pPr>
    <w:rPr>
      <w:sz w:val="24"/>
      <w:szCs w:val="24"/>
      <w:lang w:eastAsia="ar-SA"/>
    </w:rPr>
  </w:style>
  <w:style w:type="character" w:customStyle="1" w:styleId="aff5">
    <w:name w:val="Основной текст с отступом Знак"/>
    <w:basedOn w:val="a1"/>
    <w:link w:val="aff4"/>
    <w:uiPriority w:val="99"/>
    <w:rsid w:val="00702103"/>
    <w:rPr>
      <w:rFonts w:eastAsia="Times New Roman"/>
      <w:sz w:val="24"/>
      <w:szCs w:val="24"/>
      <w:lang w:eastAsia="ar-SA"/>
    </w:rPr>
  </w:style>
  <w:style w:type="paragraph" w:customStyle="1" w:styleId="211">
    <w:name w:val="Основной текст 21"/>
    <w:basedOn w:val="a"/>
    <w:uiPriority w:val="99"/>
    <w:rsid w:val="00702103"/>
    <w:pPr>
      <w:suppressAutoHyphens/>
      <w:spacing w:before="280" w:after="280" w:line="240" w:lineRule="auto"/>
    </w:pPr>
    <w:rPr>
      <w:sz w:val="24"/>
      <w:szCs w:val="24"/>
      <w:lang w:eastAsia="ar-SA"/>
    </w:rPr>
  </w:style>
  <w:style w:type="paragraph" w:styleId="16">
    <w:name w:val="toc 1"/>
    <w:basedOn w:val="a"/>
    <w:autoRedefine/>
    <w:uiPriority w:val="99"/>
    <w:locked/>
    <w:rsid w:val="00702103"/>
    <w:pPr>
      <w:suppressAutoHyphens/>
      <w:spacing w:before="280" w:after="280" w:line="240" w:lineRule="auto"/>
    </w:pPr>
    <w:rPr>
      <w:sz w:val="24"/>
      <w:szCs w:val="24"/>
      <w:lang w:eastAsia="ar-SA"/>
    </w:rPr>
  </w:style>
  <w:style w:type="paragraph" w:styleId="33">
    <w:name w:val="toc 3"/>
    <w:basedOn w:val="a"/>
    <w:autoRedefine/>
    <w:uiPriority w:val="99"/>
    <w:locked/>
    <w:rsid w:val="00702103"/>
    <w:pPr>
      <w:suppressAutoHyphens/>
      <w:spacing w:before="280" w:after="280" w:line="240" w:lineRule="auto"/>
    </w:pPr>
    <w:rPr>
      <w:sz w:val="24"/>
      <w:szCs w:val="24"/>
      <w:lang w:eastAsia="ar-SA"/>
    </w:rPr>
  </w:style>
  <w:style w:type="paragraph" w:customStyle="1" w:styleId="212">
    <w:name w:val="Основной текст с отступом 21"/>
    <w:basedOn w:val="a"/>
    <w:uiPriority w:val="99"/>
    <w:rsid w:val="00702103"/>
    <w:pPr>
      <w:suppressAutoHyphens/>
      <w:spacing w:before="280" w:after="280" w:line="240" w:lineRule="auto"/>
    </w:pPr>
    <w:rPr>
      <w:sz w:val="24"/>
      <w:szCs w:val="24"/>
      <w:lang w:eastAsia="ar-SA"/>
    </w:rPr>
  </w:style>
  <w:style w:type="paragraph" w:customStyle="1" w:styleId="report">
    <w:name w:val="report"/>
    <w:basedOn w:val="a"/>
    <w:uiPriority w:val="99"/>
    <w:rsid w:val="00702103"/>
    <w:pPr>
      <w:suppressAutoHyphens/>
      <w:spacing w:before="280" w:after="280" w:line="240" w:lineRule="auto"/>
    </w:pPr>
    <w:rPr>
      <w:sz w:val="24"/>
      <w:szCs w:val="24"/>
      <w:lang w:eastAsia="ar-SA"/>
    </w:rPr>
  </w:style>
  <w:style w:type="paragraph" w:styleId="aff6">
    <w:name w:val="Subtitle"/>
    <w:basedOn w:val="a"/>
    <w:next w:val="a0"/>
    <w:link w:val="aff7"/>
    <w:uiPriority w:val="99"/>
    <w:qFormat/>
    <w:locked/>
    <w:rsid w:val="00702103"/>
    <w:pPr>
      <w:suppressAutoHyphens/>
      <w:spacing w:before="280" w:after="280" w:line="240" w:lineRule="auto"/>
    </w:pPr>
    <w:rPr>
      <w:sz w:val="24"/>
      <w:szCs w:val="24"/>
      <w:lang w:eastAsia="ar-SA"/>
    </w:rPr>
  </w:style>
  <w:style w:type="character" w:customStyle="1" w:styleId="aff7">
    <w:name w:val="Подзаголовок Знак"/>
    <w:basedOn w:val="a1"/>
    <w:link w:val="aff6"/>
    <w:uiPriority w:val="99"/>
    <w:rsid w:val="00702103"/>
    <w:rPr>
      <w:rFonts w:eastAsia="Times New Roman"/>
      <w:sz w:val="24"/>
      <w:szCs w:val="24"/>
      <w:lang w:eastAsia="ar-SA"/>
    </w:rPr>
  </w:style>
  <w:style w:type="paragraph" w:customStyle="1" w:styleId="aff8">
    <w:name w:val="a"/>
    <w:basedOn w:val="a"/>
    <w:uiPriority w:val="99"/>
    <w:rsid w:val="00702103"/>
    <w:pPr>
      <w:suppressAutoHyphens/>
      <w:spacing w:before="280" w:after="280" w:line="240" w:lineRule="auto"/>
    </w:pPr>
    <w:rPr>
      <w:sz w:val="24"/>
      <w:szCs w:val="24"/>
      <w:lang w:eastAsia="ar-SA"/>
    </w:rPr>
  </w:style>
  <w:style w:type="paragraph" w:styleId="z-">
    <w:name w:val="HTML Bottom of Form"/>
    <w:basedOn w:val="a"/>
    <w:next w:val="a"/>
    <w:link w:val="z-0"/>
    <w:hidden/>
    <w:uiPriority w:val="99"/>
    <w:rsid w:val="00702103"/>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basedOn w:val="a1"/>
    <w:link w:val="z-"/>
    <w:uiPriority w:val="99"/>
    <w:rsid w:val="00702103"/>
    <w:rPr>
      <w:rFonts w:ascii="Arial" w:eastAsia="Times New Roman" w:hAnsi="Arial" w:cs="Arial"/>
      <w:vanish/>
      <w:sz w:val="16"/>
      <w:szCs w:val="16"/>
      <w:lang w:eastAsia="ar-SA"/>
    </w:rPr>
  </w:style>
  <w:style w:type="paragraph" w:styleId="17">
    <w:name w:val="index 1"/>
    <w:basedOn w:val="a"/>
    <w:next w:val="a"/>
    <w:autoRedefine/>
    <w:uiPriority w:val="99"/>
    <w:rsid w:val="00702103"/>
    <w:pPr>
      <w:suppressAutoHyphens/>
      <w:spacing w:after="0" w:line="240" w:lineRule="auto"/>
      <w:ind w:left="240" w:hanging="240"/>
    </w:pPr>
    <w:rPr>
      <w:sz w:val="24"/>
      <w:szCs w:val="24"/>
      <w:lang w:eastAsia="ar-SA"/>
    </w:rPr>
  </w:style>
  <w:style w:type="paragraph" w:styleId="aff9">
    <w:name w:val="index heading"/>
    <w:basedOn w:val="a"/>
    <w:next w:val="17"/>
    <w:uiPriority w:val="99"/>
    <w:rsid w:val="00702103"/>
    <w:pPr>
      <w:suppressAutoHyphens/>
      <w:spacing w:after="0" w:line="240" w:lineRule="auto"/>
    </w:pPr>
    <w:rPr>
      <w:sz w:val="24"/>
      <w:szCs w:val="24"/>
      <w:lang w:eastAsia="ar-SA"/>
    </w:rPr>
  </w:style>
  <w:style w:type="paragraph" w:customStyle="1" w:styleId="affa">
    <w:name w:val="Содержимое таблицы"/>
    <w:basedOn w:val="a"/>
    <w:uiPriority w:val="99"/>
    <w:rsid w:val="00702103"/>
    <w:pPr>
      <w:suppressLineNumbers/>
      <w:suppressAutoHyphens/>
      <w:spacing w:after="0" w:line="240" w:lineRule="auto"/>
    </w:pPr>
    <w:rPr>
      <w:sz w:val="24"/>
      <w:szCs w:val="24"/>
      <w:lang w:eastAsia="ar-SA"/>
    </w:rPr>
  </w:style>
  <w:style w:type="paragraph" w:customStyle="1" w:styleId="affb">
    <w:name w:val="Заголовок таблицы"/>
    <w:basedOn w:val="affa"/>
    <w:uiPriority w:val="99"/>
    <w:rsid w:val="00702103"/>
    <w:pPr>
      <w:jc w:val="center"/>
    </w:pPr>
    <w:rPr>
      <w:b/>
      <w:bCs/>
    </w:rPr>
  </w:style>
  <w:style w:type="paragraph" w:customStyle="1" w:styleId="affc">
    <w:name w:val="Содержимое врезки"/>
    <w:basedOn w:val="a0"/>
    <w:uiPriority w:val="99"/>
    <w:rsid w:val="00702103"/>
  </w:style>
  <w:style w:type="character" w:customStyle="1" w:styleId="af3">
    <w:name w:val="Без интервала Знак"/>
    <w:link w:val="af2"/>
    <w:uiPriority w:val="99"/>
    <w:locked/>
    <w:rsid w:val="0070210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165"/>
              <w:marBottom w:val="0"/>
              <w:divBdr>
                <w:top w:val="none" w:sz="0" w:space="0" w:color="auto"/>
                <w:left w:val="none" w:sz="0" w:space="0" w:color="auto"/>
                <w:bottom w:val="none" w:sz="0" w:space="0" w:color="auto"/>
                <w:right w:val="none" w:sz="0" w:space="0" w:color="auto"/>
              </w:divBdr>
              <w:divsChild>
                <w:div w:id="6">
                  <w:marLeft w:val="25"/>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3675"/>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4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settings" Target="settings.xml"/><Relationship Id="rId10" Type="http://schemas.openxmlformats.org/officeDocument/2006/relationships/hyperlink" Target="http://zakon.scli.ru/ru/legal_texts/act_municipal_education/index.php?do4=document&amp;id4=96e20c02-1b12-465a-b64c-24aa92270007" TargetMode="Externa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D52F-82AF-454D-AA89-6BFFBFD1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1</Pages>
  <Words>7692</Words>
  <Characters>43848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51438</CharactersWithSpaces>
  <SharedDoc>false</SharedDoc>
  <HLinks>
    <vt:vector size="12" baseType="variant">
      <vt:variant>
        <vt:i4>196702</vt:i4>
      </vt:variant>
      <vt:variant>
        <vt:i4>3</vt:i4>
      </vt:variant>
      <vt:variant>
        <vt:i4>0</vt:i4>
      </vt:variant>
      <vt:variant>
        <vt:i4>5</vt:i4>
      </vt:variant>
      <vt:variant>
        <vt:lpwstr>consultantplus://offline/ref=A7828B7E394886EF2287F7982945DF18D323DB25B818FBA0FC319DxCJDG</vt:lpwstr>
      </vt:variant>
      <vt:variant>
        <vt:lpwstr/>
      </vt:variant>
      <vt:variant>
        <vt:i4>2228241</vt:i4>
      </vt:variant>
      <vt:variant>
        <vt:i4>0</vt:i4>
      </vt:variant>
      <vt:variant>
        <vt:i4>0</vt:i4>
      </vt:variant>
      <vt:variant>
        <vt:i4>5</vt:i4>
      </vt:variant>
      <vt:variant>
        <vt:lpwstr/>
      </vt:variant>
      <vt:variant>
        <vt:lpwstr>sub_9991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Олег</dc:creator>
  <cp:lastModifiedBy>НатальяАлександровна</cp:lastModifiedBy>
  <cp:revision>77</cp:revision>
  <cp:lastPrinted>2016-11-29T06:37:00Z</cp:lastPrinted>
  <dcterms:created xsi:type="dcterms:W3CDTF">2014-06-16T06:34:00Z</dcterms:created>
  <dcterms:modified xsi:type="dcterms:W3CDTF">2016-11-30T03:20:00Z</dcterms:modified>
</cp:coreProperties>
</file>