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 xml:space="preserve">Официальное издание </w:t>
      </w:r>
      <w:proofErr w:type="gramStart"/>
      <w:r w:rsidRPr="00FC5F6F">
        <w:rPr>
          <w:rFonts w:ascii="Times New Roman" w:hAnsi="Times New Roman" w:cs="Times New Roman"/>
          <w:b/>
          <w:sz w:val="28"/>
          <w:szCs w:val="28"/>
        </w:rPr>
        <w:t>муниципального</w:t>
      </w:r>
      <w:proofErr w:type="gramEnd"/>
      <w:r w:rsidRPr="00FC5F6F">
        <w:rPr>
          <w:rFonts w:ascii="Times New Roman" w:hAnsi="Times New Roman" w:cs="Times New Roman"/>
          <w:b/>
          <w:sz w:val="28"/>
          <w:szCs w:val="28"/>
        </w:rPr>
        <w:t xml:space="preserve"> </w:t>
      </w:r>
    </w:p>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образования «Олонки»</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rFonts w:ascii="Times New Roman" w:hAnsi="Times New Roman" w:cs="Times New Roman"/>
          <w:b/>
          <w:sz w:val="36"/>
          <w:szCs w:val="36"/>
        </w:rPr>
      </w:pPr>
      <w:r w:rsidRPr="00FC5F6F">
        <w:rPr>
          <w:rFonts w:ascii="Times New Roman" w:hAnsi="Times New Roman" w:cs="Times New Roman"/>
          <w:b/>
          <w:sz w:val="36"/>
          <w:szCs w:val="36"/>
        </w:rPr>
        <w:t>ИНФОРМАЦИОНЫЙ БЮЛЛЕТЕНЬ</w:t>
      </w:r>
    </w:p>
    <w:p w:rsidR="00765F14" w:rsidRPr="007F65AC" w:rsidRDefault="00CC16A8" w:rsidP="00765F14">
      <w:pPr>
        <w:jc w:val="center"/>
        <w:rPr>
          <w:rFonts w:ascii="Times New Roman" w:hAnsi="Times New Roman" w:cs="Times New Roman"/>
          <w:b/>
          <w:sz w:val="24"/>
          <w:szCs w:val="24"/>
        </w:rPr>
      </w:pPr>
      <w:r>
        <w:rPr>
          <w:rFonts w:ascii="Times New Roman" w:hAnsi="Times New Roman" w:cs="Times New Roman"/>
          <w:b/>
          <w:sz w:val="24"/>
          <w:szCs w:val="24"/>
        </w:rPr>
        <w:t>№</w:t>
      </w:r>
      <w:r w:rsidR="00F9354E">
        <w:rPr>
          <w:rFonts w:ascii="Times New Roman" w:hAnsi="Times New Roman" w:cs="Times New Roman"/>
          <w:b/>
          <w:sz w:val="24"/>
          <w:szCs w:val="24"/>
        </w:rPr>
        <w:t>1</w:t>
      </w:r>
      <w:r w:rsidR="00B3780B">
        <w:rPr>
          <w:rFonts w:ascii="Times New Roman" w:hAnsi="Times New Roman" w:cs="Times New Roman"/>
          <w:b/>
          <w:sz w:val="24"/>
          <w:szCs w:val="24"/>
        </w:rPr>
        <w:t>5</w:t>
      </w:r>
      <w:r w:rsidR="003677D7">
        <w:rPr>
          <w:rFonts w:ascii="Times New Roman" w:hAnsi="Times New Roman" w:cs="Times New Roman"/>
          <w:b/>
          <w:sz w:val="24"/>
          <w:szCs w:val="24"/>
        </w:rPr>
        <w:t>(</w:t>
      </w:r>
      <w:r w:rsidR="004702EE">
        <w:rPr>
          <w:rFonts w:ascii="Times New Roman" w:hAnsi="Times New Roman" w:cs="Times New Roman"/>
          <w:b/>
          <w:sz w:val="24"/>
          <w:szCs w:val="24"/>
        </w:rPr>
        <w:t>4</w:t>
      </w:r>
      <w:r w:rsidR="00B3780B">
        <w:rPr>
          <w:rFonts w:ascii="Times New Roman" w:hAnsi="Times New Roman" w:cs="Times New Roman"/>
          <w:b/>
          <w:sz w:val="24"/>
          <w:szCs w:val="24"/>
        </w:rPr>
        <w:t>9</w:t>
      </w:r>
      <w:r w:rsidR="005B5A7E">
        <w:rPr>
          <w:rFonts w:ascii="Times New Roman" w:hAnsi="Times New Roman" w:cs="Times New Roman"/>
          <w:b/>
          <w:sz w:val="24"/>
          <w:szCs w:val="24"/>
        </w:rPr>
        <w:t xml:space="preserve">) от </w:t>
      </w:r>
      <w:r w:rsidR="00B3780B">
        <w:rPr>
          <w:rFonts w:ascii="Times New Roman" w:hAnsi="Times New Roman" w:cs="Times New Roman"/>
          <w:b/>
          <w:sz w:val="24"/>
          <w:szCs w:val="24"/>
        </w:rPr>
        <w:t>19</w:t>
      </w:r>
      <w:r w:rsidR="003677D7">
        <w:rPr>
          <w:rFonts w:ascii="Times New Roman" w:hAnsi="Times New Roman" w:cs="Times New Roman"/>
          <w:b/>
          <w:sz w:val="24"/>
          <w:szCs w:val="24"/>
        </w:rPr>
        <w:t>.</w:t>
      </w:r>
      <w:r w:rsidR="00F9354E">
        <w:rPr>
          <w:rFonts w:ascii="Times New Roman" w:hAnsi="Times New Roman" w:cs="Times New Roman"/>
          <w:b/>
          <w:sz w:val="24"/>
          <w:szCs w:val="24"/>
        </w:rPr>
        <w:t>1</w:t>
      </w:r>
      <w:r w:rsidR="00B3780B">
        <w:rPr>
          <w:rFonts w:ascii="Times New Roman" w:hAnsi="Times New Roman" w:cs="Times New Roman"/>
          <w:b/>
          <w:sz w:val="24"/>
          <w:szCs w:val="24"/>
        </w:rPr>
        <w:t>2</w:t>
      </w:r>
      <w:r w:rsidR="003677D7">
        <w:rPr>
          <w:rFonts w:ascii="Times New Roman" w:hAnsi="Times New Roman" w:cs="Times New Roman"/>
          <w:b/>
          <w:sz w:val="24"/>
          <w:szCs w:val="24"/>
        </w:rPr>
        <w:t>.201</w:t>
      </w:r>
      <w:r w:rsidR="004855FE">
        <w:rPr>
          <w:rFonts w:ascii="Times New Roman" w:hAnsi="Times New Roman" w:cs="Times New Roman"/>
          <w:b/>
          <w:sz w:val="24"/>
          <w:szCs w:val="24"/>
        </w:rPr>
        <w:t>6</w:t>
      </w:r>
      <w:r w:rsidR="00765F14" w:rsidRPr="007F65AC">
        <w:rPr>
          <w:rFonts w:ascii="Times New Roman" w:hAnsi="Times New Roman" w:cs="Times New Roman"/>
          <w:b/>
          <w:sz w:val="24"/>
          <w:szCs w:val="24"/>
        </w:rPr>
        <w:t xml:space="preserve"> г. </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536E43" w:rsidP="0002058C">
      <w:pPr>
        <w:jc w:val="center"/>
        <w:rPr>
          <w:rFonts w:cstheme="minorHAnsi"/>
          <w:b/>
        </w:rPr>
      </w:pPr>
      <w:r w:rsidRPr="00FC5F6F">
        <w:rPr>
          <w:b/>
          <w:sz w:val="24"/>
          <w:szCs w:val="24"/>
        </w:rPr>
        <w:t>с. Олонки</w:t>
      </w: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142"/>
        <w:jc w:val="center"/>
        <w:rPr>
          <w:rFonts w:ascii="Times New Roman" w:hAnsi="Times New Roman"/>
          <w:b/>
          <w:sz w:val="36"/>
          <w:szCs w:val="36"/>
        </w:rPr>
      </w:pPr>
      <w:r>
        <w:rPr>
          <w:rFonts w:ascii="Times New Roman" w:hAnsi="Times New Roman"/>
          <w:b/>
          <w:sz w:val="36"/>
          <w:szCs w:val="36"/>
        </w:rPr>
        <w:t xml:space="preserve">МУНИЦИПАЛЬНОЕ </w:t>
      </w:r>
    </w:p>
    <w:p w:rsidR="00765F14" w:rsidRPr="00FC5F6F" w:rsidRDefault="00765F14" w:rsidP="00765F14">
      <w:pPr>
        <w:pStyle w:val="a6"/>
        <w:ind w:left="142"/>
        <w:jc w:val="center"/>
        <w:rPr>
          <w:rFonts w:ascii="Times New Roman" w:hAnsi="Times New Roman"/>
          <w:b/>
          <w:sz w:val="36"/>
          <w:szCs w:val="36"/>
        </w:rPr>
      </w:pPr>
      <w:r>
        <w:rPr>
          <w:rFonts w:ascii="Times New Roman" w:hAnsi="Times New Roman"/>
          <w:b/>
          <w:sz w:val="36"/>
          <w:szCs w:val="36"/>
        </w:rPr>
        <w:t>ОБРАЗОВАНИЕ</w:t>
      </w:r>
    </w:p>
    <w:p w:rsidR="00765F14" w:rsidRPr="00FC5F6F" w:rsidRDefault="00765F14" w:rsidP="00765F14">
      <w:pPr>
        <w:pStyle w:val="a6"/>
        <w:ind w:left="142"/>
        <w:jc w:val="center"/>
        <w:rPr>
          <w:rFonts w:ascii="Times New Roman" w:hAnsi="Times New Roman"/>
          <w:b/>
          <w:sz w:val="36"/>
          <w:szCs w:val="36"/>
        </w:rPr>
      </w:pPr>
      <w:r w:rsidRPr="00FC5F6F">
        <w:rPr>
          <w:rFonts w:ascii="Times New Roman" w:hAnsi="Times New Roman"/>
          <w:b/>
          <w:sz w:val="36"/>
          <w:szCs w:val="36"/>
        </w:rPr>
        <w:t xml:space="preserve"> «ОЛОНКИ»</w:t>
      </w:r>
    </w:p>
    <w:p w:rsidR="00765F14" w:rsidRPr="00236604" w:rsidRDefault="00765F14" w:rsidP="00765F14">
      <w:pPr>
        <w:pStyle w:val="a6"/>
        <w:ind w:left="8496"/>
        <w:rPr>
          <w:rFonts w:asciiTheme="minorHAnsi" w:hAnsiTheme="minorHAnsi" w:cstheme="minorHAnsi"/>
          <w:b/>
          <w:sz w:val="32"/>
          <w:szCs w:val="32"/>
        </w:rPr>
      </w:pPr>
    </w:p>
    <w:p w:rsidR="00765F14" w:rsidRPr="00236604" w:rsidRDefault="00765F14" w:rsidP="00765F14">
      <w:pPr>
        <w:pStyle w:val="a6"/>
        <w:ind w:left="8496"/>
        <w:rPr>
          <w:rFonts w:asciiTheme="minorHAnsi" w:hAnsiTheme="minorHAnsi" w:cstheme="minorHAnsi"/>
          <w:b/>
          <w:sz w:val="32"/>
          <w:szCs w:val="32"/>
        </w:rPr>
      </w:pPr>
    </w:p>
    <w:p w:rsidR="00765F14" w:rsidRPr="00236604" w:rsidRDefault="00765F14" w:rsidP="00765F14">
      <w:pPr>
        <w:pStyle w:val="a6"/>
        <w:ind w:left="8496"/>
        <w:rPr>
          <w:rFonts w:asciiTheme="minorHAnsi" w:hAnsiTheme="minorHAnsi" w:cstheme="minorHAnsi"/>
          <w:b/>
          <w:sz w:val="32"/>
          <w:szCs w:val="32"/>
        </w:rPr>
      </w:pPr>
    </w:p>
    <w:p w:rsidR="00CD5D8C" w:rsidRDefault="00CD5D8C"/>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375616" w:rsidRDefault="00375616" w:rsidP="000472B1">
      <w:pPr>
        <w:rPr>
          <w:rFonts w:cstheme="minorHAnsi"/>
          <w:sz w:val="20"/>
          <w:szCs w:val="20"/>
        </w:rPr>
      </w:pPr>
    </w:p>
    <w:p w:rsidR="00A2003D" w:rsidRDefault="00A2003D" w:rsidP="009E7284">
      <w:pPr>
        <w:pStyle w:val="ConsTitle"/>
        <w:widowControl/>
        <w:ind w:right="0"/>
        <w:jc w:val="center"/>
        <w:rPr>
          <w:rFonts w:asciiTheme="minorHAnsi" w:hAnsiTheme="minorHAnsi"/>
          <w:sz w:val="22"/>
          <w:szCs w:val="22"/>
        </w:rPr>
      </w:pPr>
    </w:p>
    <w:p w:rsidR="00B3780B" w:rsidRPr="00B3780B" w:rsidRDefault="00B3780B" w:rsidP="00B3780B">
      <w:pPr>
        <w:autoSpaceDE w:val="0"/>
        <w:autoSpaceDN w:val="0"/>
        <w:adjustRightInd w:val="0"/>
        <w:jc w:val="center"/>
        <w:rPr>
          <w:rFonts w:eastAsia="Calibri" w:cs="Arial"/>
          <w:b/>
          <w:bCs/>
        </w:rPr>
      </w:pPr>
      <w:r w:rsidRPr="00B3780B">
        <w:rPr>
          <w:rFonts w:cs="Arial"/>
          <w:b/>
          <w:bCs/>
        </w:rPr>
        <w:lastRenderedPageBreak/>
        <w:t>16.12.2016г. №150</w:t>
      </w:r>
    </w:p>
    <w:p w:rsidR="00B3780B" w:rsidRPr="00B3780B" w:rsidRDefault="00B3780B" w:rsidP="00B3780B">
      <w:pPr>
        <w:autoSpaceDE w:val="0"/>
        <w:autoSpaceDN w:val="0"/>
        <w:adjustRightInd w:val="0"/>
        <w:jc w:val="center"/>
        <w:rPr>
          <w:rFonts w:eastAsia="Calibri" w:cs="Arial"/>
          <w:b/>
          <w:bCs/>
        </w:rPr>
      </w:pPr>
      <w:r w:rsidRPr="00B3780B">
        <w:rPr>
          <w:rFonts w:eastAsia="Calibri" w:cs="Arial"/>
          <w:b/>
          <w:bCs/>
        </w:rPr>
        <w:t>РОССИЙСКАЯ ФЕДЕРАЦИЯ</w:t>
      </w:r>
    </w:p>
    <w:p w:rsidR="00B3780B" w:rsidRPr="00B3780B" w:rsidRDefault="00B3780B" w:rsidP="00B3780B">
      <w:pPr>
        <w:autoSpaceDE w:val="0"/>
        <w:autoSpaceDN w:val="0"/>
        <w:adjustRightInd w:val="0"/>
        <w:jc w:val="center"/>
        <w:rPr>
          <w:rFonts w:eastAsia="Calibri" w:cs="Arial"/>
          <w:b/>
          <w:bCs/>
        </w:rPr>
      </w:pPr>
      <w:r w:rsidRPr="00B3780B">
        <w:rPr>
          <w:rFonts w:eastAsia="Calibri" w:cs="Arial"/>
          <w:b/>
          <w:bCs/>
        </w:rPr>
        <w:t>ИРКУТСКАЯ ОБЛАСТЬ</w:t>
      </w:r>
    </w:p>
    <w:p w:rsidR="00B3780B" w:rsidRPr="00B3780B" w:rsidRDefault="00B3780B" w:rsidP="00B3780B">
      <w:pPr>
        <w:autoSpaceDE w:val="0"/>
        <w:autoSpaceDN w:val="0"/>
        <w:adjustRightInd w:val="0"/>
        <w:jc w:val="center"/>
        <w:rPr>
          <w:rFonts w:eastAsia="Calibri" w:cs="Arial"/>
          <w:b/>
          <w:bCs/>
        </w:rPr>
      </w:pPr>
      <w:r w:rsidRPr="00B3780B">
        <w:rPr>
          <w:rFonts w:eastAsia="Calibri" w:cs="Arial"/>
          <w:b/>
          <w:bCs/>
        </w:rPr>
        <w:t>БОХАНСКИЙ МУНИЦИПАЛЬНЫЙ РАЙОН</w:t>
      </w:r>
    </w:p>
    <w:p w:rsidR="00B3780B" w:rsidRPr="00B3780B" w:rsidRDefault="00B3780B" w:rsidP="00B3780B">
      <w:pPr>
        <w:autoSpaceDE w:val="0"/>
        <w:autoSpaceDN w:val="0"/>
        <w:adjustRightInd w:val="0"/>
        <w:jc w:val="center"/>
        <w:rPr>
          <w:rFonts w:eastAsia="Calibri" w:cs="Arial"/>
          <w:b/>
          <w:bCs/>
        </w:rPr>
      </w:pPr>
      <w:r w:rsidRPr="00B3780B">
        <w:rPr>
          <w:rFonts w:eastAsia="Calibri" w:cs="Arial"/>
          <w:b/>
          <w:bCs/>
        </w:rPr>
        <w:t>МУНИЦИПАЛЬНОЕ ОБРАЗОВАНИЕ «ОЛОНКИ»</w:t>
      </w:r>
    </w:p>
    <w:p w:rsidR="00B3780B" w:rsidRPr="00B3780B" w:rsidRDefault="00B3780B" w:rsidP="00B3780B">
      <w:pPr>
        <w:autoSpaceDE w:val="0"/>
        <w:autoSpaceDN w:val="0"/>
        <w:adjustRightInd w:val="0"/>
        <w:jc w:val="center"/>
        <w:rPr>
          <w:rFonts w:eastAsia="Calibri" w:cs="Arial"/>
          <w:b/>
          <w:bCs/>
        </w:rPr>
      </w:pPr>
      <w:r w:rsidRPr="00B3780B">
        <w:rPr>
          <w:rFonts w:eastAsia="Calibri" w:cs="Arial"/>
          <w:b/>
          <w:bCs/>
        </w:rPr>
        <w:t>ДУМА</w:t>
      </w:r>
    </w:p>
    <w:p w:rsidR="00B3780B" w:rsidRPr="00B3780B" w:rsidRDefault="00B3780B" w:rsidP="00B3780B">
      <w:pPr>
        <w:widowControl w:val="0"/>
        <w:autoSpaceDE w:val="0"/>
        <w:autoSpaceDN w:val="0"/>
        <w:adjustRightInd w:val="0"/>
        <w:jc w:val="center"/>
        <w:rPr>
          <w:rFonts w:cs="Arial"/>
          <w:b/>
        </w:rPr>
      </w:pPr>
      <w:r w:rsidRPr="00B3780B">
        <w:rPr>
          <w:rFonts w:cs="Arial"/>
          <w:b/>
        </w:rPr>
        <w:t>РЕШЕНИЕ</w:t>
      </w:r>
    </w:p>
    <w:p w:rsidR="00B3780B" w:rsidRPr="00B3780B" w:rsidRDefault="00B3780B" w:rsidP="00B3780B">
      <w:pPr>
        <w:jc w:val="both"/>
        <w:rPr>
          <w:rFonts w:cs="Arial"/>
        </w:rPr>
      </w:pPr>
    </w:p>
    <w:p w:rsidR="00B3780B" w:rsidRPr="00B3780B" w:rsidRDefault="00B3780B" w:rsidP="00B3780B">
      <w:pPr>
        <w:ind w:right="-1"/>
        <w:jc w:val="center"/>
        <w:rPr>
          <w:rFonts w:cs="Arial"/>
          <w:b/>
        </w:rPr>
      </w:pPr>
      <w:r w:rsidRPr="00B3780B">
        <w:rPr>
          <w:rFonts w:cs="Arial"/>
          <w:b/>
        </w:rPr>
        <w:t>О НАЗНАЧЕНИИ ПУБЛИЧНЫХ СЛУШАНИЙ ПО ПРОЕКТУ РЕШЕНИЙ ДУМЫ МУНИЦИПАЛЬНОГО ОБРАЗОВАНИЯ «ОЛОНКИ» О ВНЕСЕНИИ ИЗМЕНЕНИЙ И ДОПОЛНЕНИЙ</w:t>
      </w:r>
      <w:r w:rsidRPr="00B3780B">
        <w:rPr>
          <w:rFonts w:cs="Arial"/>
          <w:b/>
        </w:rPr>
        <w:tab/>
        <w:t>В УСТАВ МУНИЦИПАЛЬНОГО ОБРАЗОВАНИЯ «ОЛОНКИ»</w:t>
      </w:r>
    </w:p>
    <w:p w:rsidR="00B3780B" w:rsidRPr="00B3780B" w:rsidRDefault="00B3780B" w:rsidP="00B3780B">
      <w:pPr>
        <w:rPr>
          <w:rFonts w:cs="Arial"/>
        </w:rPr>
      </w:pPr>
    </w:p>
    <w:p w:rsidR="00B3780B" w:rsidRPr="00B3780B" w:rsidRDefault="00B3780B" w:rsidP="00B3780B">
      <w:pPr>
        <w:pStyle w:val="ConsPlusNormal"/>
        <w:ind w:firstLine="567"/>
        <w:jc w:val="both"/>
        <w:rPr>
          <w:rFonts w:asciiTheme="minorHAnsi" w:hAnsiTheme="minorHAnsi"/>
          <w:sz w:val="22"/>
          <w:szCs w:val="22"/>
        </w:rPr>
      </w:pPr>
      <w:proofErr w:type="gramStart"/>
      <w:r w:rsidRPr="00B3780B">
        <w:rPr>
          <w:rFonts w:asciiTheme="minorHAnsi" w:hAnsiTheme="minorHAnsi"/>
          <w:bCs/>
          <w:kern w:val="36"/>
          <w:sz w:val="22"/>
          <w:szCs w:val="22"/>
        </w:rPr>
        <w:t xml:space="preserve">В целях приведения Устава муниципального образования «Олонки» в соответствие со ст. 7, 35, 44 Федерального закона №131-ФЗ от 06.10.2003 года «Об общих принципах организации местного самоуправления в Российской Федерации», </w:t>
      </w:r>
      <w:r w:rsidRPr="00B3780B">
        <w:rPr>
          <w:rFonts w:asciiTheme="minorHAnsi" w:hAnsiTheme="minorHAnsi"/>
          <w:sz w:val="22"/>
          <w:szCs w:val="22"/>
        </w:rPr>
        <w:t>Законом Иркутской области от 03.11.2016 года N96-ОЗ "О закреплении за сельскими поселениями Иркутской области вопросов местного значения"</w:t>
      </w:r>
      <w:r w:rsidRPr="00B3780B">
        <w:rPr>
          <w:rFonts w:asciiTheme="minorHAnsi" w:hAnsiTheme="minorHAnsi"/>
          <w:bCs/>
          <w:kern w:val="36"/>
          <w:sz w:val="22"/>
          <w:szCs w:val="22"/>
        </w:rPr>
        <w:t xml:space="preserve"> руководствуясь статьей 44 Устава муниципального образования «Олонки», Дума муниципального образования «Олонки»:</w:t>
      </w:r>
      <w:proofErr w:type="gramEnd"/>
    </w:p>
    <w:p w:rsidR="00B3780B" w:rsidRPr="00B3780B" w:rsidRDefault="00B3780B" w:rsidP="00B3780B">
      <w:pPr>
        <w:jc w:val="center"/>
        <w:rPr>
          <w:rFonts w:cs="Arial"/>
        </w:rPr>
      </w:pPr>
    </w:p>
    <w:p w:rsidR="00B3780B" w:rsidRPr="00B3780B" w:rsidRDefault="00B3780B" w:rsidP="00B3780B">
      <w:pPr>
        <w:jc w:val="center"/>
        <w:rPr>
          <w:rFonts w:cs="Arial"/>
        </w:rPr>
      </w:pPr>
      <w:r w:rsidRPr="00B3780B">
        <w:rPr>
          <w:rFonts w:cs="Arial"/>
          <w:b/>
        </w:rPr>
        <w:t>РЕШИЛА</w:t>
      </w:r>
      <w:r w:rsidRPr="00B3780B">
        <w:rPr>
          <w:rFonts w:cs="Arial"/>
        </w:rPr>
        <w:t>:</w:t>
      </w:r>
    </w:p>
    <w:p w:rsidR="00B3780B" w:rsidRPr="00B3780B" w:rsidRDefault="00B3780B" w:rsidP="00B3780B">
      <w:pPr>
        <w:jc w:val="center"/>
        <w:rPr>
          <w:rFonts w:cs="Arial"/>
        </w:rPr>
      </w:pPr>
    </w:p>
    <w:p w:rsidR="00B3780B" w:rsidRPr="00B3780B" w:rsidRDefault="00B3780B" w:rsidP="00B3780B">
      <w:pPr>
        <w:widowControl w:val="0"/>
        <w:autoSpaceDE w:val="0"/>
        <w:autoSpaceDN w:val="0"/>
        <w:adjustRightInd w:val="0"/>
        <w:ind w:firstLine="709"/>
        <w:jc w:val="both"/>
        <w:rPr>
          <w:rFonts w:cs="Arial"/>
        </w:rPr>
      </w:pPr>
      <w:r w:rsidRPr="00B3780B">
        <w:rPr>
          <w:rFonts w:cs="Arial"/>
        </w:rPr>
        <w:t xml:space="preserve">1. Назначить проведение публичных слушаний по проекту решений Думы муниципального образования «Олонки» "О внесении изменений и дополнений в Устав муниципального образования «Олонки» на 15-00 часов 28 декабря 2016 года в зале заседания администрации муниципального образования «Олонки», находящемся по адресу: </w:t>
      </w:r>
      <w:proofErr w:type="gramStart"/>
      <w:r w:rsidRPr="00B3780B">
        <w:rPr>
          <w:rFonts w:cs="Arial"/>
        </w:rPr>
        <w:t>Иркутская область, Боханский район, с. Олонки, ул. Калинина, 5 здание администрации муниципального образования «Олонки».</w:t>
      </w:r>
      <w:proofErr w:type="gramEnd"/>
    </w:p>
    <w:p w:rsidR="00B3780B" w:rsidRPr="00B3780B" w:rsidRDefault="00B3780B" w:rsidP="00B3780B">
      <w:pPr>
        <w:widowControl w:val="0"/>
        <w:autoSpaceDE w:val="0"/>
        <w:autoSpaceDN w:val="0"/>
        <w:adjustRightInd w:val="0"/>
        <w:ind w:firstLine="709"/>
        <w:jc w:val="both"/>
        <w:rPr>
          <w:rFonts w:cs="Arial"/>
        </w:rPr>
      </w:pPr>
      <w:r w:rsidRPr="00B3780B">
        <w:rPr>
          <w:rFonts w:cs="Arial"/>
        </w:rPr>
        <w:t>2. Поручить администрации муниципального образования «Олонки» организовать подготовку и проведение публичных слушаний по проекту решений Думы муниципального образования «Олонки» "О внесении изменений и дополнений в Устав муниципального образования «Олонки».</w:t>
      </w:r>
    </w:p>
    <w:p w:rsidR="00B3780B" w:rsidRPr="00B3780B" w:rsidRDefault="00B3780B" w:rsidP="00B3780B">
      <w:pPr>
        <w:widowControl w:val="0"/>
        <w:autoSpaceDE w:val="0"/>
        <w:autoSpaceDN w:val="0"/>
        <w:adjustRightInd w:val="0"/>
        <w:ind w:firstLine="709"/>
        <w:jc w:val="both"/>
        <w:rPr>
          <w:rFonts w:cs="Arial"/>
        </w:rPr>
      </w:pPr>
      <w:r w:rsidRPr="00B3780B">
        <w:rPr>
          <w:rFonts w:cs="Arial"/>
        </w:rPr>
        <w:t xml:space="preserve">3. Опубликовать настоящее решение одновременно с опубликованием проектов решений муниципального образования </w:t>
      </w:r>
      <w:r w:rsidRPr="00B3780B">
        <w:rPr>
          <w:rFonts w:cs="Arial"/>
        </w:rPr>
        <w:lastRenderedPageBreak/>
        <w:t>«Олонки» "О внесении изменений и дополнений в Устав муниципального образования «Олонки»  в газете «Информационный бюллетень» муниципального образования «Олонки».</w:t>
      </w:r>
    </w:p>
    <w:p w:rsidR="00B3780B" w:rsidRPr="00B3780B" w:rsidRDefault="00B3780B" w:rsidP="00B3780B">
      <w:pPr>
        <w:widowControl w:val="0"/>
        <w:autoSpaceDE w:val="0"/>
        <w:autoSpaceDN w:val="0"/>
        <w:adjustRightInd w:val="0"/>
        <w:ind w:firstLine="539"/>
        <w:jc w:val="both"/>
        <w:rPr>
          <w:rFonts w:cs="Arial"/>
        </w:rPr>
      </w:pPr>
    </w:p>
    <w:p w:rsidR="00B3780B" w:rsidRPr="00B3780B" w:rsidRDefault="00B3780B" w:rsidP="00B3780B">
      <w:pPr>
        <w:widowControl w:val="0"/>
        <w:autoSpaceDE w:val="0"/>
        <w:autoSpaceDN w:val="0"/>
        <w:adjustRightInd w:val="0"/>
        <w:ind w:firstLine="539"/>
        <w:jc w:val="both"/>
        <w:rPr>
          <w:rFonts w:cs="Arial"/>
        </w:rPr>
      </w:pPr>
    </w:p>
    <w:p w:rsidR="00B3780B" w:rsidRPr="00B3780B" w:rsidRDefault="00B3780B" w:rsidP="00B3780B">
      <w:pPr>
        <w:widowControl w:val="0"/>
        <w:autoSpaceDE w:val="0"/>
        <w:autoSpaceDN w:val="0"/>
        <w:adjustRightInd w:val="0"/>
        <w:jc w:val="both"/>
        <w:rPr>
          <w:rFonts w:cs="Arial"/>
        </w:rPr>
      </w:pPr>
      <w:r w:rsidRPr="00B3780B">
        <w:rPr>
          <w:rFonts w:cs="Arial"/>
        </w:rPr>
        <w:t>Председатель Думы,</w:t>
      </w:r>
    </w:p>
    <w:p w:rsidR="00B3780B" w:rsidRPr="00B3780B" w:rsidRDefault="00B3780B" w:rsidP="00B3780B">
      <w:pPr>
        <w:widowControl w:val="0"/>
        <w:autoSpaceDE w:val="0"/>
        <w:autoSpaceDN w:val="0"/>
        <w:adjustRightInd w:val="0"/>
        <w:jc w:val="both"/>
        <w:rPr>
          <w:rFonts w:cs="Arial"/>
        </w:rPr>
      </w:pPr>
      <w:r w:rsidRPr="00B3780B">
        <w:rPr>
          <w:rFonts w:cs="Arial"/>
        </w:rPr>
        <w:t>Глава МО «Олонки»</w:t>
      </w:r>
    </w:p>
    <w:p w:rsidR="00B3780B" w:rsidRPr="00B3780B" w:rsidRDefault="00B3780B" w:rsidP="00B3780B">
      <w:pPr>
        <w:widowControl w:val="0"/>
        <w:autoSpaceDE w:val="0"/>
        <w:autoSpaceDN w:val="0"/>
        <w:adjustRightInd w:val="0"/>
      </w:pPr>
      <w:proofErr w:type="spellStart"/>
      <w:r w:rsidRPr="00B3780B">
        <w:rPr>
          <w:rFonts w:cs="Arial"/>
        </w:rPr>
        <w:t>С.Н.Нефедьев</w:t>
      </w:r>
      <w:proofErr w:type="spellEnd"/>
    </w:p>
    <w:p w:rsidR="00B3780B" w:rsidRDefault="00B3780B" w:rsidP="00B3780B">
      <w:pPr>
        <w:widowControl w:val="0"/>
        <w:autoSpaceDE w:val="0"/>
        <w:autoSpaceDN w:val="0"/>
        <w:adjustRightInd w:val="0"/>
        <w:jc w:val="both"/>
        <w:rPr>
          <w:rFonts w:ascii="Arial" w:hAnsi="Arial" w:cs="Arial"/>
          <w:sz w:val="24"/>
          <w:szCs w:val="24"/>
        </w:rPr>
      </w:pPr>
    </w:p>
    <w:p w:rsidR="00E23CCC" w:rsidRDefault="00E23CCC" w:rsidP="00E23CCC">
      <w:bookmarkStart w:id="0" w:name="_GoBack"/>
      <w:bookmarkEnd w:id="0"/>
    </w:p>
    <w:p w:rsidR="000579E2" w:rsidRPr="000D3632" w:rsidRDefault="000579E2" w:rsidP="000579E2">
      <w:pPr>
        <w:ind w:firstLine="709"/>
        <w:rPr>
          <w:rFonts w:ascii="Arial" w:hAnsi="Arial" w:cs="Arial"/>
        </w:rPr>
      </w:pPr>
    </w:p>
    <w:p w:rsidR="00284F97" w:rsidRPr="00AB7002" w:rsidRDefault="00284F97" w:rsidP="00284F97">
      <w:pPr>
        <w:rPr>
          <w:rFonts w:ascii="Arial" w:hAnsi="Arial" w:cs="Arial"/>
        </w:rPr>
      </w:pPr>
    </w:p>
    <w:p w:rsidR="00204821" w:rsidRPr="00204821" w:rsidRDefault="00204821" w:rsidP="00204821">
      <w:pPr>
        <w:widowControl w:val="0"/>
        <w:autoSpaceDE w:val="0"/>
        <w:autoSpaceDN w:val="0"/>
        <w:adjustRightInd w:val="0"/>
      </w:pPr>
    </w:p>
    <w:p w:rsidR="00204821" w:rsidRPr="00204821" w:rsidRDefault="00204821" w:rsidP="00204821">
      <w:pPr>
        <w:widowControl w:val="0"/>
        <w:autoSpaceDE w:val="0"/>
        <w:autoSpaceDN w:val="0"/>
        <w:adjustRightInd w:val="0"/>
        <w:jc w:val="both"/>
        <w:rPr>
          <w:rFonts w:cs="Arial"/>
        </w:rPr>
      </w:pPr>
    </w:p>
    <w:p w:rsidR="00204821" w:rsidRDefault="00204821" w:rsidP="00204821">
      <w:pPr>
        <w:widowControl w:val="0"/>
        <w:autoSpaceDE w:val="0"/>
        <w:autoSpaceDN w:val="0"/>
        <w:adjustRightInd w:val="0"/>
        <w:jc w:val="both"/>
        <w:rPr>
          <w:rFonts w:ascii="Arial" w:hAnsi="Arial" w:cs="Arial"/>
          <w:bCs/>
          <w:sz w:val="24"/>
          <w:szCs w:val="24"/>
          <w:lang w:eastAsia="ru-RU"/>
        </w:rPr>
      </w:pPr>
      <w:r>
        <w:rPr>
          <w:rFonts w:ascii="Arial" w:hAnsi="Arial" w:cs="Arial"/>
          <w:sz w:val="24"/>
          <w:szCs w:val="24"/>
        </w:rPr>
        <w:t xml:space="preserve"> </w:t>
      </w:r>
    </w:p>
    <w:p w:rsidR="00375616" w:rsidRDefault="00375616" w:rsidP="000472B1">
      <w:pPr>
        <w:rPr>
          <w:rFonts w:cstheme="minorHAnsi"/>
          <w:sz w:val="20"/>
          <w:szCs w:val="20"/>
        </w:rPr>
      </w:pPr>
    </w:p>
    <w:p w:rsidR="00375616" w:rsidRDefault="00375616" w:rsidP="000472B1">
      <w:pPr>
        <w:rPr>
          <w:rFonts w:cstheme="minorHAnsi"/>
          <w:sz w:val="20"/>
          <w:szCs w:val="20"/>
        </w:rPr>
      </w:pPr>
    </w:p>
    <w:p w:rsidR="00D906E6" w:rsidRDefault="00D906E6" w:rsidP="00204821">
      <w:pPr>
        <w:pStyle w:val="a6"/>
        <w:framePr w:w="6174" w:h="1459" w:hRule="exact" w:hSpace="180" w:wrap="around" w:vAnchor="text" w:hAnchor="page" w:x="1354" w:y="8511"/>
        <w:jc w:val="center"/>
        <w:rPr>
          <w:rFonts w:ascii="Times New Roman" w:hAnsi="Times New Roman"/>
          <w:sz w:val="12"/>
          <w:szCs w:val="12"/>
        </w:rPr>
      </w:pPr>
    </w:p>
    <w:p w:rsidR="00D906E6" w:rsidRPr="00945C27" w:rsidRDefault="00D906E6" w:rsidP="00204821">
      <w:pPr>
        <w:pStyle w:val="a6"/>
        <w:framePr w:w="6174" w:h="1459" w:hRule="exact" w:hSpace="180" w:wrap="around" w:vAnchor="text" w:hAnchor="page" w:x="1354" w:y="8511"/>
        <w:jc w:val="center"/>
        <w:rPr>
          <w:rFonts w:ascii="Times New Roman" w:hAnsi="Times New Roman"/>
          <w:sz w:val="12"/>
          <w:szCs w:val="12"/>
        </w:rPr>
      </w:pPr>
      <w:r w:rsidRPr="00945C27">
        <w:rPr>
          <w:rFonts w:ascii="Times New Roman" w:hAnsi="Times New Roman"/>
          <w:sz w:val="12"/>
          <w:szCs w:val="12"/>
        </w:rPr>
        <w:t>Учредитель: администрация МО «Олонки»</w:t>
      </w:r>
    </w:p>
    <w:p w:rsidR="00D906E6" w:rsidRPr="00945C27" w:rsidRDefault="00D906E6" w:rsidP="00204821">
      <w:pPr>
        <w:pStyle w:val="a6"/>
        <w:framePr w:w="6174" w:h="1459" w:hRule="exact" w:hSpace="180" w:wrap="around" w:vAnchor="text" w:hAnchor="page" w:x="1354" w:y="8511"/>
        <w:jc w:val="center"/>
        <w:rPr>
          <w:rFonts w:ascii="Times New Roman" w:hAnsi="Times New Roman"/>
          <w:sz w:val="12"/>
          <w:szCs w:val="12"/>
        </w:rPr>
      </w:pPr>
      <w:r w:rsidRPr="00945C27">
        <w:rPr>
          <w:rFonts w:ascii="Times New Roman" w:hAnsi="Times New Roman"/>
          <w:sz w:val="12"/>
          <w:szCs w:val="12"/>
        </w:rPr>
        <w:t xml:space="preserve">Редактор: </w:t>
      </w:r>
      <w:proofErr w:type="spellStart"/>
      <w:r w:rsidRPr="00945C27">
        <w:rPr>
          <w:rFonts w:ascii="Times New Roman" w:hAnsi="Times New Roman"/>
          <w:sz w:val="12"/>
          <w:szCs w:val="12"/>
        </w:rPr>
        <w:t>Федурина</w:t>
      </w:r>
      <w:proofErr w:type="spellEnd"/>
      <w:r w:rsidRPr="00945C27">
        <w:rPr>
          <w:rFonts w:ascii="Times New Roman" w:hAnsi="Times New Roman"/>
          <w:sz w:val="12"/>
          <w:szCs w:val="12"/>
        </w:rPr>
        <w:t xml:space="preserve"> Н.А.</w:t>
      </w:r>
    </w:p>
    <w:p w:rsidR="00D906E6" w:rsidRPr="00945C27" w:rsidRDefault="00D906E6" w:rsidP="00204821">
      <w:pPr>
        <w:pStyle w:val="a6"/>
        <w:framePr w:w="6174" w:h="1459" w:hRule="exact" w:hSpace="180" w:wrap="around" w:vAnchor="text" w:hAnchor="page" w:x="1354" w:y="8511"/>
        <w:jc w:val="center"/>
        <w:rPr>
          <w:rFonts w:ascii="Times New Roman" w:hAnsi="Times New Roman"/>
          <w:sz w:val="12"/>
          <w:szCs w:val="12"/>
        </w:rPr>
      </w:pPr>
      <w:r w:rsidRPr="00945C27">
        <w:rPr>
          <w:rFonts w:ascii="Times New Roman" w:hAnsi="Times New Roman"/>
          <w:sz w:val="12"/>
          <w:szCs w:val="12"/>
        </w:rPr>
        <w:t xml:space="preserve">Адрес редакции:669341, с. Олонки, ул. Калинина, д. 5 тел. </w:t>
      </w:r>
    </w:p>
    <w:p w:rsidR="00D906E6" w:rsidRPr="00945C27" w:rsidRDefault="00D906E6" w:rsidP="00204821">
      <w:pPr>
        <w:pStyle w:val="a6"/>
        <w:framePr w:w="6174" w:h="1459" w:hRule="exact" w:hSpace="180" w:wrap="around" w:vAnchor="text" w:hAnchor="page" w:x="1354" w:y="8511"/>
        <w:jc w:val="center"/>
        <w:rPr>
          <w:rFonts w:ascii="Times New Roman" w:hAnsi="Times New Roman"/>
          <w:sz w:val="12"/>
          <w:szCs w:val="12"/>
        </w:rPr>
      </w:pPr>
      <w:r w:rsidRPr="00945C27">
        <w:rPr>
          <w:rFonts w:ascii="Times New Roman" w:hAnsi="Times New Roman"/>
          <w:sz w:val="12"/>
          <w:szCs w:val="12"/>
        </w:rPr>
        <w:t>8(39538) 92-237</w:t>
      </w:r>
    </w:p>
    <w:p w:rsidR="00D906E6" w:rsidRPr="00945C27" w:rsidRDefault="00D906E6" w:rsidP="00204821">
      <w:pPr>
        <w:pStyle w:val="a6"/>
        <w:framePr w:w="6174" w:h="1459" w:hRule="exact" w:hSpace="180" w:wrap="around" w:vAnchor="text" w:hAnchor="page" w:x="1354" w:y="8511"/>
        <w:jc w:val="center"/>
        <w:rPr>
          <w:rFonts w:ascii="Times New Roman" w:hAnsi="Times New Roman"/>
          <w:sz w:val="12"/>
          <w:szCs w:val="12"/>
        </w:rPr>
      </w:pPr>
      <w:r w:rsidRPr="00945C27">
        <w:rPr>
          <w:rFonts w:ascii="Times New Roman" w:hAnsi="Times New Roman"/>
          <w:sz w:val="12"/>
          <w:szCs w:val="12"/>
        </w:rPr>
        <w:t xml:space="preserve">Газета  отпечатана в администрации МО «Олонки»  </w:t>
      </w:r>
    </w:p>
    <w:p w:rsidR="00D906E6" w:rsidRDefault="00D906E6" w:rsidP="00204821">
      <w:pPr>
        <w:pStyle w:val="a6"/>
        <w:framePr w:w="6174" w:h="1459" w:hRule="exact" w:hSpace="180" w:wrap="around" w:vAnchor="text" w:hAnchor="page" w:x="1354" w:y="8511"/>
        <w:jc w:val="center"/>
        <w:rPr>
          <w:rFonts w:ascii="Times New Roman" w:hAnsi="Times New Roman"/>
          <w:sz w:val="12"/>
          <w:szCs w:val="12"/>
        </w:rPr>
      </w:pPr>
      <w:r w:rsidRPr="00945C27">
        <w:rPr>
          <w:rFonts w:ascii="Times New Roman" w:hAnsi="Times New Roman"/>
          <w:sz w:val="12"/>
          <w:szCs w:val="12"/>
        </w:rPr>
        <w:t>с. Олонки, ул. Калинина, д. 5</w:t>
      </w:r>
    </w:p>
    <w:p w:rsidR="00D906E6" w:rsidRPr="003B4723" w:rsidRDefault="00D906E6" w:rsidP="00204821">
      <w:pPr>
        <w:framePr w:w="6174" w:h="1459" w:hRule="exact" w:hSpace="180" w:wrap="around" w:vAnchor="text" w:hAnchor="page" w:x="1354" w:y="8511"/>
        <w:jc w:val="center"/>
        <w:rPr>
          <w:rFonts w:cstheme="minorHAnsi"/>
          <w:sz w:val="20"/>
          <w:szCs w:val="20"/>
        </w:rPr>
      </w:pPr>
      <w:r w:rsidRPr="00945C27">
        <w:rPr>
          <w:rFonts w:ascii="Times New Roman" w:hAnsi="Times New Roman"/>
          <w:sz w:val="12"/>
          <w:szCs w:val="12"/>
        </w:rPr>
        <w:t xml:space="preserve">Тираж 50 экз. номер подписан </w:t>
      </w:r>
      <w:r>
        <w:rPr>
          <w:rFonts w:ascii="Times New Roman" w:hAnsi="Times New Roman"/>
          <w:sz w:val="12"/>
          <w:szCs w:val="12"/>
        </w:rPr>
        <w:t xml:space="preserve">31.01.2016 </w:t>
      </w:r>
      <w:r w:rsidRPr="00945C27">
        <w:rPr>
          <w:rFonts w:ascii="Times New Roman" w:hAnsi="Times New Roman"/>
          <w:sz w:val="12"/>
          <w:szCs w:val="12"/>
        </w:rPr>
        <w:t>г.</w:t>
      </w:r>
    </w:p>
    <w:p w:rsidR="00D906E6" w:rsidRPr="00945C27" w:rsidRDefault="00D906E6" w:rsidP="00204821">
      <w:pPr>
        <w:pStyle w:val="a6"/>
        <w:framePr w:w="6174" w:h="1459" w:hRule="exact" w:hSpace="180" w:wrap="around" w:vAnchor="text" w:hAnchor="page" w:x="1354" w:y="8511"/>
        <w:jc w:val="center"/>
        <w:rPr>
          <w:rFonts w:ascii="Times New Roman" w:hAnsi="Times New Roman"/>
          <w:sz w:val="12"/>
          <w:szCs w:val="12"/>
        </w:rPr>
      </w:pPr>
      <w:r w:rsidRPr="00945C27">
        <w:rPr>
          <w:rFonts w:ascii="Times New Roman" w:hAnsi="Times New Roman"/>
          <w:sz w:val="12"/>
          <w:szCs w:val="12"/>
        </w:rPr>
        <w:t xml:space="preserve"> </w:t>
      </w:r>
    </w:p>
    <w:p w:rsidR="00375616" w:rsidRPr="00A7114E" w:rsidRDefault="00375616" w:rsidP="000472B1">
      <w:pPr>
        <w:rPr>
          <w:rFonts w:cstheme="minorHAnsi"/>
          <w:sz w:val="20"/>
          <w:szCs w:val="20"/>
        </w:rPr>
      </w:pPr>
    </w:p>
    <w:sectPr w:rsidR="00375616" w:rsidRPr="00A7114E" w:rsidSect="00A2003D">
      <w:pgSz w:w="8419" w:h="11906" w:orient="landscape"/>
      <w:pgMar w:top="709" w:right="764"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6"/>
    <w:multiLevelType w:val="multilevel"/>
    <w:tmpl w:val="00000006"/>
    <w:lvl w:ilvl="0">
      <w:start w:val="1"/>
      <w:numFmt w:val="decimal"/>
      <w:lvlText w:val="%1)"/>
      <w:lvlJc w:val="left"/>
      <w:pPr>
        <w:tabs>
          <w:tab w:val="num" w:pos="0"/>
        </w:tabs>
        <w:ind w:left="1527"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4">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5">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6">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7">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8">
    <w:nsid w:val="010E2531"/>
    <w:multiLevelType w:val="hybridMultilevel"/>
    <w:tmpl w:val="E89A042E"/>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2397EA7"/>
    <w:multiLevelType w:val="multilevel"/>
    <w:tmpl w:val="BFCEDC42"/>
    <w:lvl w:ilvl="0">
      <w:start w:val="1"/>
      <w:numFmt w:val="decimal"/>
      <w:lvlText w:val="%1."/>
      <w:lvlJc w:val="left"/>
      <w:pPr>
        <w:ind w:left="1825" w:hanging="1065"/>
      </w:pPr>
      <w:rPr>
        <w:rFonts w:hint="default"/>
      </w:rPr>
    </w:lvl>
    <w:lvl w:ilvl="1">
      <w:start w:val="1"/>
      <w:numFmt w:val="decimal"/>
      <w:isLgl/>
      <w:lvlText w:val="%1.%2."/>
      <w:lvlJc w:val="left"/>
      <w:pPr>
        <w:ind w:left="1975" w:hanging="1215"/>
      </w:pPr>
      <w:rPr>
        <w:rFonts w:hint="default"/>
      </w:rPr>
    </w:lvl>
    <w:lvl w:ilvl="2">
      <w:start w:val="1"/>
      <w:numFmt w:val="decimal"/>
      <w:isLgl/>
      <w:lvlText w:val="%1.%2.%3."/>
      <w:lvlJc w:val="left"/>
      <w:pPr>
        <w:ind w:left="1975" w:hanging="1215"/>
      </w:pPr>
      <w:rPr>
        <w:rFonts w:hint="default"/>
      </w:rPr>
    </w:lvl>
    <w:lvl w:ilvl="3">
      <w:start w:val="1"/>
      <w:numFmt w:val="decimal"/>
      <w:isLgl/>
      <w:lvlText w:val="%1.%2.%3.%4."/>
      <w:lvlJc w:val="left"/>
      <w:pPr>
        <w:ind w:left="1975" w:hanging="1215"/>
      </w:pPr>
      <w:rPr>
        <w:rFonts w:hint="default"/>
      </w:rPr>
    </w:lvl>
    <w:lvl w:ilvl="4">
      <w:start w:val="1"/>
      <w:numFmt w:val="decimal"/>
      <w:isLgl/>
      <w:lvlText w:val="%1.%2.%3.%4.%5."/>
      <w:lvlJc w:val="left"/>
      <w:pPr>
        <w:ind w:left="1975" w:hanging="1215"/>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200" w:hanging="1440"/>
      </w:pPr>
      <w:rPr>
        <w:rFonts w:hint="default"/>
      </w:rPr>
    </w:lvl>
    <w:lvl w:ilvl="7">
      <w:start w:val="1"/>
      <w:numFmt w:val="decimal"/>
      <w:isLgl/>
      <w:lvlText w:val="%1.%2.%3.%4.%5.%6.%7.%8."/>
      <w:lvlJc w:val="left"/>
      <w:pPr>
        <w:ind w:left="2560" w:hanging="1800"/>
      </w:pPr>
      <w:rPr>
        <w:rFonts w:hint="default"/>
      </w:rPr>
    </w:lvl>
    <w:lvl w:ilvl="8">
      <w:start w:val="1"/>
      <w:numFmt w:val="decimal"/>
      <w:isLgl/>
      <w:lvlText w:val="%1.%2.%3.%4.%5.%6.%7.%8.%9."/>
      <w:lvlJc w:val="left"/>
      <w:pPr>
        <w:ind w:left="2560" w:hanging="1800"/>
      </w:pPr>
      <w:rPr>
        <w:rFonts w:hint="default"/>
      </w:rPr>
    </w:lvl>
  </w:abstractNum>
  <w:abstractNum w:abstractNumId="10">
    <w:nsid w:val="098E42EC"/>
    <w:multiLevelType w:val="multilevel"/>
    <w:tmpl w:val="153AA596"/>
    <w:lvl w:ilvl="0">
      <w:start w:val="1"/>
      <w:numFmt w:val="decimal"/>
      <w:lvlText w:val="%1."/>
      <w:lvlJc w:val="left"/>
      <w:pPr>
        <w:ind w:left="1290" w:hanging="1290"/>
      </w:pPr>
      <w:rPr>
        <w:rFonts w:hint="default"/>
      </w:rPr>
    </w:lvl>
    <w:lvl w:ilvl="1">
      <w:start w:val="1"/>
      <w:numFmt w:val="decimal"/>
      <w:lvlText w:val="%1.%2."/>
      <w:lvlJc w:val="left"/>
      <w:pPr>
        <w:ind w:left="1716" w:hanging="1290"/>
      </w:pPr>
      <w:rPr>
        <w:rFonts w:hint="default"/>
      </w:rPr>
    </w:lvl>
    <w:lvl w:ilvl="2">
      <w:start w:val="1"/>
      <w:numFmt w:val="decimal"/>
      <w:lvlText w:val="%1.%2.%3."/>
      <w:lvlJc w:val="left"/>
      <w:pPr>
        <w:ind w:left="2690" w:hanging="1290"/>
      </w:pPr>
      <w:rPr>
        <w:rFonts w:hint="default"/>
      </w:rPr>
    </w:lvl>
    <w:lvl w:ilvl="3">
      <w:start w:val="1"/>
      <w:numFmt w:val="decimal"/>
      <w:lvlText w:val="%1.%2.%3.%4."/>
      <w:lvlJc w:val="left"/>
      <w:pPr>
        <w:ind w:left="3390" w:hanging="1290"/>
      </w:pPr>
      <w:rPr>
        <w:rFonts w:hint="default"/>
      </w:rPr>
    </w:lvl>
    <w:lvl w:ilvl="4">
      <w:start w:val="1"/>
      <w:numFmt w:val="decimal"/>
      <w:lvlText w:val="%1.%2.%3.%4.%5."/>
      <w:lvlJc w:val="left"/>
      <w:pPr>
        <w:ind w:left="4090" w:hanging="129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11">
    <w:nsid w:val="0CE01565"/>
    <w:multiLevelType w:val="multilevel"/>
    <w:tmpl w:val="E1424A6E"/>
    <w:lvl w:ilvl="0">
      <w:start w:val="1"/>
      <w:numFmt w:val="decimal"/>
      <w:lvlText w:val="%1."/>
      <w:lvlJc w:val="left"/>
      <w:pPr>
        <w:ind w:left="1290" w:hanging="1290"/>
      </w:pPr>
      <w:rPr>
        <w:rFonts w:hint="default"/>
      </w:rPr>
    </w:lvl>
    <w:lvl w:ilvl="1">
      <w:start w:val="1"/>
      <w:numFmt w:val="decimal"/>
      <w:lvlText w:val="2.%2."/>
      <w:lvlJc w:val="left"/>
      <w:pPr>
        <w:ind w:left="2141" w:hanging="1290"/>
      </w:pPr>
      <w:rPr>
        <w:rFonts w:hint="default"/>
      </w:rPr>
    </w:lvl>
    <w:lvl w:ilvl="2">
      <w:start w:val="1"/>
      <w:numFmt w:val="decimal"/>
      <w:lvlText w:val="%1.%2.%3."/>
      <w:lvlJc w:val="left"/>
      <w:pPr>
        <w:ind w:left="2690" w:hanging="1290"/>
      </w:pPr>
      <w:rPr>
        <w:rFonts w:hint="default"/>
      </w:rPr>
    </w:lvl>
    <w:lvl w:ilvl="3">
      <w:start w:val="1"/>
      <w:numFmt w:val="decimal"/>
      <w:lvlText w:val="%1.%2.%3.%4."/>
      <w:lvlJc w:val="left"/>
      <w:pPr>
        <w:ind w:left="3390" w:hanging="1290"/>
      </w:pPr>
      <w:rPr>
        <w:rFonts w:hint="default"/>
      </w:rPr>
    </w:lvl>
    <w:lvl w:ilvl="4">
      <w:start w:val="1"/>
      <w:numFmt w:val="decimal"/>
      <w:lvlText w:val="%1.%2.%3.%4.%5."/>
      <w:lvlJc w:val="left"/>
      <w:pPr>
        <w:ind w:left="4090" w:hanging="129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12">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5C9073B"/>
    <w:multiLevelType w:val="hybridMultilevel"/>
    <w:tmpl w:val="42B0AC9C"/>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2513DCA"/>
    <w:multiLevelType w:val="hybridMultilevel"/>
    <w:tmpl w:val="843A4046"/>
    <w:lvl w:ilvl="0" w:tplc="33A8119C">
      <w:start w:val="1"/>
      <w:numFmt w:val="bullet"/>
      <w:lvlText w:val=""/>
      <w:lvlJc w:val="left"/>
      <w:pPr>
        <w:tabs>
          <w:tab w:val="num" w:pos="491"/>
        </w:tabs>
        <w:ind w:left="1571" w:hanging="360"/>
      </w:pPr>
      <w:rPr>
        <w:rFonts w:ascii="Symbol" w:hAnsi="Symbol" w:hint="default"/>
      </w:rPr>
    </w:lvl>
    <w:lvl w:ilvl="1" w:tplc="1AE89C12">
      <w:start w:val="1"/>
      <w:numFmt w:val="decimal"/>
      <w:lvlText w:val="%2)"/>
      <w:lvlJc w:val="left"/>
      <w:pPr>
        <w:ind w:left="2295" w:hanging="121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8D22D54"/>
    <w:multiLevelType w:val="hybridMultilevel"/>
    <w:tmpl w:val="381E3C5C"/>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8FC16F9"/>
    <w:multiLevelType w:val="hybridMultilevel"/>
    <w:tmpl w:val="EF3680CE"/>
    <w:lvl w:ilvl="0" w:tplc="3FAAC63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A2203CE"/>
    <w:multiLevelType w:val="hybridMultilevel"/>
    <w:tmpl w:val="46E29AC0"/>
    <w:lvl w:ilvl="0" w:tplc="C9569278">
      <w:start w:val="1"/>
      <w:numFmt w:val="decimal"/>
      <w:lvlText w:val="4.%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49D11018"/>
    <w:multiLevelType w:val="hybridMultilevel"/>
    <w:tmpl w:val="1DEC5B02"/>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DDE70E9"/>
    <w:multiLevelType w:val="multilevel"/>
    <w:tmpl w:val="D97ADCEC"/>
    <w:lvl w:ilvl="0">
      <w:start w:val="2"/>
      <w:numFmt w:val="decimal"/>
      <w:lvlText w:val="%1."/>
      <w:lvlJc w:val="left"/>
      <w:pPr>
        <w:ind w:left="570" w:hanging="570"/>
      </w:pPr>
      <w:rPr>
        <w:rFonts w:hint="default"/>
      </w:rPr>
    </w:lvl>
    <w:lvl w:ilvl="1">
      <w:start w:val="1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56012D11"/>
    <w:multiLevelType w:val="multilevel"/>
    <w:tmpl w:val="582C0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5F230A93"/>
    <w:multiLevelType w:val="multilevel"/>
    <w:tmpl w:val="C540A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617A49DB"/>
    <w:multiLevelType w:val="hybridMultilevel"/>
    <w:tmpl w:val="FF62D842"/>
    <w:lvl w:ilvl="0" w:tplc="3E68AB40">
      <w:start w:val="1"/>
      <w:numFmt w:val="decimal"/>
      <w:lvlText w:val="%1)"/>
      <w:lvlJc w:val="left"/>
      <w:pPr>
        <w:ind w:left="1765" w:hanging="106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9">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0">
    <w:nsid w:val="7C11602E"/>
    <w:multiLevelType w:val="hybridMultilevel"/>
    <w:tmpl w:val="36B40630"/>
    <w:lvl w:ilvl="0" w:tplc="23AE1C52">
      <w:start w:val="1"/>
      <w:numFmt w:val="decimal"/>
      <w:lvlText w:val="%1."/>
      <w:lvlJc w:val="left"/>
      <w:pPr>
        <w:tabs>
          <w:tab w:val="num" w:pos="1375"/>
        </w:tabs>
        <w:ind w:left="1375" w:hanging="375"/>
      </w:pPr>
      <w:rPr>
        <w:rFonts w:hint="default"/>
      </w:rPr>
    </w:lvl>
    <w:lvl w:ilvl="1" w:tplc="8B8854C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16"/>
  </w:num>
  <w:num w:numId="4">
    <w:abstractNumId w:val="15"/>
  </w:num>
  <w:num w:numId="5">
    <w:abstractNumId w:val="22"/>
  </w:num>
  <w:num w:numId="6">
    <w:abstractNumId w:val="13"/>
  </w:num>
  <w:num w:numId="7">
    <w:abstractNumId w:val="30"/>
  </w:num>
  <w:num w:numId="8">
    <w:abstractNumId w:val="14"/>
  </w:num>
  <w:num w:numId="9">
    <w:abstractNumId w:val="9"/>
  </w:num>
  <w:num w:numId="10">
    <w:abstractNumId w:val="10"/>
  </w:num>
  <w:num w:numId="11">
    <w:abstractNumId w:val="11"/>
  </w:num>
  <w:num w:numId="12">
    <w:abstractNumId w:val="18"/>
  </w:num>
  <w:num w:numId="13">
    <w:abstractNumId w:val="28"/>
  </w:num>
  <w:num w:numId="14">
    <w:abstractNumId w:val="17"/>
  </w:num>
  <w:num w:numId="15">
    <w:abstractNumId w:val="23"/>
  </w:num>
  <w:num w:numId="16">
    <w:abstractNumId w:val="26"/>
  </w:num>
  <w:num w:numId="17">
    <w:abstractNumId w:val="24"/>
  </w:num>
  <w:num w:numId="18">
    <w:abstractNumId w:val="1"/>
    <w:lvlOverride w:ilvl="0">
      <w:startOverride w:val="1"/>
    </w:lvlOverride>
  </w:num>
  <w:num w:numId="19">
    <w:abstractNumId w:val="4"/>
    <w:lvlOverride w:ilvl="0">
      <w:startOverride w:val="1"/>
    </w:lvlOverride>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7"/>
  </w:num>
  <w:num w:numId="22">
    <w:abstractNumId w:val="21"/>
  </w:num>
  <w:num w:numId="23">
    <w:abstractNumId w:val="27"/>
  </w:num>
  <w:num w:numId="24">
    <w:abstractNumId w:val="25"/>
  </w:num>
  <w:num w:numId="25">
    <w:abstractNumId w:val="19"/>
  </w:num>
  <w:num w:numId="26">
    <w:abstractNumId w:val="29"/>
  </w:num>
  <w:num w:numId="27">
    <w:abstractNumId w:val="20"/>
  </w:num>
  <w:num w:numId="28">
    <w:abstractNumId w:val="3"/>
  </w:num>
  <w:num w:numId="29">
    <w:abstractNumId w:val="5"/>
  </w:num>
  <w:num w:numId="30">
    <w:abstractNumId w:val="0"/>
  </w:num>
  <w:num w:numId="31">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F14"/>
    <w:rsid w:val="0000123C"/>
    <w:rsid w:val="0002058C"/>
    <w:rsid w:val="00032C7C"/>
    <w:rsid w:val="0004149F"/>
    <w:rsid w:val="000472B1"/>
    <w:rsid w:val="000579E2"/>
    <w:rsid w:val="00064133"/>
    <w:rsid w:val="00075A6C"/>
    <w:rsid w:val="0008706D"/>
    <w:rsid w:val="000944D5"/>
    <w:rsid w:val="00096936"/>
    <w:rsid w:val="000A6126"/>
    <w:rsid w:val="000A7CB1"/>
    <w:rsid w:val="000E60ED"/>
    <w:rsid w:val="000F5050"/>
    <w:rsid w:val="000F6D22"/>
    <w:rsid w:val="001424E5"/>
    <w:rsid w:val="0015054D"/>
    <w:rsid w:val="001C39F7"/>
    <w:rsid w:val="001E03DC"/>
    <w:rsid w:val="001F3B2A"/>
    <w:rsid w:val="00204821"/>
    <w:rsid w:val="0021640E"/>
    <w:rsid w:val="002369A4"/>
    <w:rsid w:val="00263163"/>
    <w:rsid w:val="00265EB9"/>
    <w:rsid w:val="00284F97"/>
    <w:rsid w:val="002954C0"/>
    <w:rsid w:val="002B0189"/>
    <w:rsid w:val="002F0213"/>
    <w:rsid w:val="002F1EC7"/>
    <w:rsid w:val="003032A8"/>
    <w:rsid w:val="003100BF"/>
    <w:rsid w:val="003223E2"/>
    <w:rsid w:val="00336492"/>
    <w:rsid w:val="003512A6"/>
    <w:rsid w:val="003677D7"/>
    <w:rsid w:val="00375616"/>
    <w:rsid w:val="00377633"/>
    <w:rsid w:val="00384B81"/>
    <w:rsid w:val="003B3D7E"/>
    <w:rsid w:val="003B4723"/>
    <w:rsid w:val="003C14CD"/>
    <w:rsid w:val="003F2F71"/>
    <w:rsid w:val="00401BD1"/>
    <w:rsid w:val="00410A0A"/>
    <w:rsid w:val="0042220B"/>
    <w:rsid w:val="0043195E"/>
    <w:rsid w:val="00432FF2"/>
    <w:rsid w:val="00437BB0"/>
    <w:rsid w:val="004702EE"/>
    <w:rsid w:val="004855FE"/>
    <w:rsid w:val="004A33E2"/>
    <w:rsid w:val="004C0EE5"/>
    <w:rsid w:val="004C413A"/>
    <w:rsid w:val="004C6733"/>
    <w:rsid w:val="004D7120"/>
    <w:rsid w:val="004D7EFB"/>
    <w:rsid w:val="004E2226"/>
    <w:rsid w:val="004F0476"/>
    <w:rsid w:val="00515118"/>
    <w:rsid w:val="00536E43"/>
    <w:rsid w:val="005B5A7E"/>
    <w:rsid w:val="005B660B"/>
    <w:rsid w:val="005B7D1C"/>
    <w:rsid w:val="005E5B3C"/>
    <w:rsid w:val="005F4512"/>
    <w:rsid w:val="006403DB"/>
    <w:rsid w:val="006D2520"/>
    <w:rsid w:val="0070413F"/>
    <w:rsid w:val="00710F21"/>
    <w:rsid w:val="00751BA1"/>
    <w:rsid w:val="00765F14"/>
    <w:rsid w:val="007B2C9A"/>
    <w:rsid w:val="007E4CEF"/>
    <w:rsid w:val="007F3203"/>
    <w:rsid w:val="007F3835"/>
    <w:rsid w:val="00812E3C"/>
    <w:rsid w:val="00830348"/>
    <w:rsid w:val="008457DF"/>
    <w:rsid w:val="00846388"/>
    <w:rsid w:val="00872D6A"/>
    <w:rsid w:val="008C4024"/>
    <w:rsid w:val="008E7505"/>
    <w:rsid w:val="008F72B7"/>
    <w:rsid w:val="009200C5"/>
    <w:rsid w:val="0094414F"/>
    <w:rsid w:val="00962E80"/>
    <w:rsid w:val="00980A1E"/>
    <w:rsid w:val="009A28BB"/>
    <w:rsid w:val="009A6B9F"/>
    <w:rsid w:val="009C6463"/>
    <w:rsid w:val="009E46B4"/>
    <w:rsid w:val="009E7284"/>
    <w:rsid w:val="00A00975"/>
    <w:rsid w:val="00A00ABA"/>
    <w:rsid w:val="00A047D4"/>
    <w:rsid w:val="00A2003D"/>
    <w:rsid w:val="00A43885"/>
    <w:rsid w:val="00A641BE"/>
    <w:rsid w:val="00A7114E"/>
    <w:rsid w:val="00A90096"/>
    <w:rsid w:val="00A9667A"/>
    <w:rsid w:val="00A96D6F"/>
    <w:rsid w:val="00AA07F4"/>
    <w:rsid w:val="00AA6677"/>
    <w:rsid w:val="00AA6F81"/>
    <w:rsid w:val="00AD02DB"/>
    <w:rsid w:val="00AE1320"/>
    <w:rsid w:val="00B3780B"/>
    <w:rsid w:val="00B44511"/>
    <w:rsid w:val="00BA11BE"/>
    <w:rsid w:val="00BA1A94"/>
    <w:rsid w:val="00BA46C0"/>
    <w:rsid w:val="00C515FC"/>
    <w:rsid w:val="00C628BD"/>
    <w:rsid w:val="00CA6498"/>
    <w:rsid w:val="00CB35C7"/>
    <w:rsid w:val="00CC16A8"/>
    <w:rsid w:val="00CD5D8C"/>
    <w:rsid w:val="00CF3E09"/>
    <w:rsid w:val="00CF6943"/>
    <w:rsid w:val="00D07E3A"/>
    <w:rsid w:val="00D10869"/>
    <w:rsid w:val="00D27F5D"/>
    <w:rsid w:val="00D906E6"/>
    <w:rsid w:val="00DB1DB5"/>
    <w:rsid w:val="00DD37EA"/>
    <w:rsid w:val="00DD3A51"/>
    <w:rsid w:val="00DD7E01"/>
    <w:rsid w:val="00DE6CAE"/>
    <w:rsid w:val="00DF38FB"/>
    <w:rsid w:val="00E23CCC"/>
    <w:rsid w:val="00E25950"/>
    <w:rsid w:val="00E610F5"/>
    <w:rsid w:val="00E639A4"/>
    <w:rsid w:val="00E766D5"/>
    <w:rsid w:val="00E82650"/>
    <w:rsid w:val="00EB2340"/>
    <w:rsid w:val="00EC7E13"/>
    <w:rsid w:val="00ED09F5"/>
    <w:rsid w:val="00ED795D"/>
    <w:rsid w:val="00EF6F48"/>
    <w:rsid w:val="00F06E2B"/>
    <w:rsid w:val="00F07FB4"/>
    <w:rsid w:val="00F16D2A"/>
    <w:rsid w:val="00F33655"/>
    <w:rsid w:val="00F35AF0"/>
    <w:rsid w:val="00F638D3"/>
    <w:rsid w:val="00F7253B"/>
    <w:rsid w:val="00F80976"/>
    <w:rsid w:val="00F81EEA"/>
    <w:rsid w:val="00F909BC"/>
    <w:rsid w:val="00F9354E"/>
    <w:rsid w:val="00F97D54"/>
    <w:rsid w:val="00FA6A41"/>
    <w:rsid w:val="00FB111A"/>
    <w:rsid w:val="00FD5030"/>
    <w:rsid w:val="00FD56E3"/>
    <w:rsid w:val="00FE5D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F14"/>
    <w:pPr>
      <w:jc w:val="left"/>
    </w:pPr>
  </w:style>
  <w:style w:type="paragraph" w:styleId="1">
    <w:name w:val="heading 1"/>
    <w:basedOn w:val="a0"/>
    <w:next w:val="a0"/>
    <w:link w:val="10"/>
    <w:qFormat/>
    <w:rsid w:val="00D07E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1"/>
    <w:link w:val="20"/>
    <w:qFormat/>
    <w:rsid w:val="00765F14"/>
    <w:pPr>
      <w:keepNext/>
      <w:tabs>
        <w:tab w:val="num" w:pos="1440"/>
      </w:tabs>
      <w:suppressAutoHyphens/>
      <w:spacing w:before="240" w:after="60" w:line="100" w:lineRule="atLeast"/>
      <w:ind w:left="1440" w:hanging="360"/>
      <w:outlineLvl w:val="1"/>
    </w:pPr>
    <w:rPr>
      <w:rFonts w:ascii="Arial" w:eastAsia="Times New Roman" w:hAnsi="Arial" w:cs="Times New Roman"/>
      <w:b/>
      <w:bCs/>
      <w:i/>
      <w:iCs/>
      <w:kern w:val="1"/>
      <w:sz w:val="28"/>
      <w:szCs w:val="28"/>
      <w:lang w:eastAsia="ar-SA"/>
    </w:rPr>
  </w:style>
  <w:style w:type="paragraph" w:styleId="3">
    <w:name w:val="heading 3"/>
    <w:basedOn w:val="a0"/>
    <w:next w:val="a0"/>
    <w:link w:val="30"/>
    <w:qFormat/>
    <w:rsid w:val="00FB111A"/>
    <w:pPr>
      <w:keepNext/>
      <w:jc w:val="center"/>
      <w:outlineLvl w:val="2"/>
    </w:pPr>
    <w:rPr>
      <w:rFonts w:ascii="Times New Roman" w:eastAsia="Times New Roman" w:hAnsi="Times New Roman" w:cs="Times New Roman"/>
      <w:b/>
      <w:sz w:val="32"/>
      <w:szCs w:val="20"/>
      <w:lang w:eastAsia="ru-RU"/>
    </w:rPr>
  </w:style>
  <w:style w:type="paragraph" w:styleId="4">
    <w:name w:val="heading 4"/>
    <w:basedOn w:val="a0"/>
    <w:next w:val="a0"/>
    <w:link w:val="40"/>
    <w:semiHidden/>
    <w:unhideWhenUsed/>
    <w:qFormat/>
    <w:rsid w:val="00FB111A"/>
    <w:pPr>
      <w:keepNext/>
      <w:spacing w:before="240" w:after="60"/>
      <w:outlineLvl w:val="3"/>
    </w:pPr>
    <w:rPr>
      <w:rFonts w:ascii="Calibri" w:eastAsia="Times New Roman" w:hAnsi="Calibri" w:cs="Times New Roman"/>
      <w:b/>
      <w:bCs/>
      <w:sz w:val="28"/>
      <w:szCs w:val="28"/>
      <w:lang w:eastAsia="ru-RU"/>
    </w:rPr>
  </w:style>
  <w:style w:type="paragraph" w:styleId="6">
    <w:name w:val="heading 6"/>
    <w:basedOn w:val="a0"/>
    <w:next w:val="a0"/>
    <w:link w:val="60"/>
    <w:qFormat/>
    <w:rsid w:val="00FB111A"/>
    <w:pPr>
      <w:keepNext/>
      <w:outlineLvl w:val="5"/>
    </w:pPr>
    <w:rPr>
      <w:rFonts w:ascii="Times New Roman" w:eastAsia="Times New Roman" w:hAnsi="Times New Roman" w:cs="Times New Roman"/>
      <w:sz w:val="26"/>
      <w:szCs w:val="20"/>
      <w:lang w:eastAsia="ru-RU"/>
    </w:rPr>
  </w:style>
  <w:style w:type="paragraph" w:styleId="7">
    <w:name w:val="heading 7"/>
    <w:basedOn w:val="a0"/>
    <w:next w:val="a0"/>
    <w:link w:val="70"/>
    <w:qFormat/>
    <w:rsid w:val="00FB111A"/>
    <w:pPr>
      <w:keepNext/>
      <w:jc w:val="center"/>
      <w:outlineLvl w:val="6"/>
    </w:pPr>
    <w:rPr>
      <w:rFonts w:ascii="Times New Roman" w:eastAsia="Times New Roman" w:hAnsi="Times New Roman" w:cs="Times New Roman"/>
      <w:b/>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07E3A"/>
    <w:rPr>
      <w:rFonts w:asciiTheme="majorHAnsi" w:eastAsiaTheme="majorEastAsia" w:hAnsiTheme="majorHAnsi" w:cstheme="majorBidi"/>
      <w:b/>
      <w:bCs/>
      <w:color w:val="365F91" w:themeColor="accent1" w:themeShade="BF"/>
      <w:sz w:val="28"/>
      <w:szCs w:val="28"/>
    </w:rPr>
  </w:style>
  <w:style w:type="paragraph" w:styleId="a1">
    <w:name w:val="Body Text"/>
    <w:basedOn w:val="a0"/>
    <w:link w:val="a5"/>
    <w:rsid w:val="00765F14"/>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5">
    <w:name w:val="Основной текст Знак"/>
    <w:basedOn w:val="a2"/>
    <w:link w:val="a1"/>
    <w:rsid w:val="00765F14"/>
    <w:rPr>
      <w:rFonts w:ascii="Times New Roman" w:eastAsia="Times New Roman" w:hAnsi="Times New Roman" w:cs="Times New Roman"/>
      <w:kern w:val="1"/>
      <w:sz w:val="24"/>
      <w:szCs w:val="24"/>
      <w:lang w:eastAsia="ar-SA"/>
    </w:rPr>
  </w:style>
  <w:style w:type="character" w:customStyle="1" w:styleId="20">
    <w:name w:val="Заголовок 2 Знак"/>
    <w:basedOn w:val="a2"/>
    <w:link w:val="2"/>
    <w:rsid w:val="00765F14"/>
    <w:rPr>
      <w:rFonts w:ascii="Arial" w:eastAsia="Times New Roman" w:hAnsi="Arial" w:cs="Times New Roman"/>
      <w:b/>
      <w:bCs/>
      <w:i/>
      <w:iCs/>
      <w:kern w:val="1"/>
      <w:sz w:val="28"/>
      <w:szCs w:val="28"/>
      <w:lang w:eastAsia="ar-SA"/>
    </w:rPr>
  </w:style>
  <w:style w:type="paragraph" w:styleId="a6">
    <w:name w:val="No Spacing"/>
    <w:link w:val="a7"/>
    <w:uiPriority w:val="1"/>
    <w:qFormat/>
    <w:rsid w:val="00765F14"/>
    <w:pPr>
      <w:suppressAutoHyphens/>
      <w:jc w:val="left"/>
    </w:pPr>
    <w:rPr>
      <w:rFonts w:ascii="Calibri" w:eastAsia="Times New Roman" w:hAnsi="Calibri" w:cs="Times New Roman"/>
      <w:lang w:eastAsia="ar-SA"/>
    </w:rPr>
  </w:style>
  <w:style w:type="character" w:customStyle="1" w:styleId="a7">
    <w:name w:val="Без интервала Знак"/>
    <w:link w:val="a6"/>
    <w:rsid w:val="00765F14"/>
    <w:rPr>
      <w:rFonts w:ascii="Calibri" w:eastAsia="Times New Roman" w:hAnsi="Calibri" w:cs="Times New Roman"/>
      <w:lang w:eastAsia="ar-SA"/>
    </w:rPr>
  </w:style>
  <w:style w:type="paragraph" w:customStyle="1" w:styleId="ConsTitle">
    <w:name w:val="ConsTitle"/>
    <w:rsid w:val="00765F14"/>
    <w:pPr>
      <w:widowControl w:val="0"/>
      <w:autoSpaceDE w:val="0"/>
      <w:autoSpaceDN w:val="0"/>
      <w:adjustRightInd w:val="0"/>
      <w:ind w:right="19772"/>
      <w:jc w:val="left"/>
    </w:pPr>
    <w:rPr>
      <w:rFonts w:ascii="Arial" w:eastAsia="Times New Roman" w:hAnsi="Arial" w:cs="Arial"/>
      <w:b/>
      <w:bCs/>
      <w:sz w:val="16"/>
      <w:szCs w:val="16"/>
    </w:rPr>
  </w:style>
  <w:style w:type="paragraph" w:styleId="a8">
    <w:name w:val="Body Text Indent"/>
    <w:basedOn w:val="a0"/>
    <w:link w:val="a9"/>
    <w:rsid w:val="00765F14"/>
    <w:pPr>
      <w:suppressAutoHyphens/>
      <w:spacing w:line="100" w:lineRule="atLeast"/>
      <w:ind w:left="283" w:firstLine="720"/>
      <w:jc w:val="both"/>
    </w:pPr>
    <w:rPr>
      <w:rFonts w:ascii="Times New Roman" w:eastAsia="Times New Roman" w:hAnsi="Times New Roman" w:cs="Times New Roman"/>
      <w:b/>
      <w:kern w:val="1"/>
      <w:sz w:val="28"/>
      <w:szCs w:val="20"/>
      <w:lang w:eastAsia="ar-SA"/>
    </w:rPr>
  </w:style>
  <w:style w:type="character" w:customStyle="1" w:styleId="a9">
    <w:name w:val="Основной текст с отступом Знак"/>
    <w:basedOn w:val="a2"/>
    <w:link w:val="a8"/>
    <w:rsid w:val="00765F14"/>
    <w:rPr>
      <w:rFonts w:ascii="Times New Roman" w:eastAsia="Times New Roman" w:hAnsi="Times New Roman" w:cs="Times New Roman"/>
      <w:b/>
      <w:kern w:val="1"/>
      <w:sz w:val="28"/>
      <w:szCs w:val="20"/>
      <w:lang w:eastAsia="ar-SA"/>
    </w:rPr>
  </w:style>
  <w:style w:type="paragraph" w:customStyle="1" w:styleId="11">
    <w:name w:val="Без интервала1"/>
    <w:rsid w:val="003B4723"/>
    <w:pPr>
      <w:jc w:val="left"/>
    </w:pPr>
    <w:rPr>
      <w:rFonts w:ascii="Calibri" w:eastAsia="Times New Roman" w:hAnsi="Calibri" w:cs="Times New Roman"/>
    </w:rPr>
  </w:style>
  <w:style w:type="character" w:customStyle="1" w:styleId="aa">
    <w:name w:val="Цветовое выделение"/>
    <w:rsid w:val="003B4723"/>
    <w:rPr>
      <w:b/>
      <w:color w:val="000080"/>
      <w:sz w:val="20"/>
    </w:rPr>
  </w:style>
  <w:style w:type="paragraph" w:customStyle="1" w:styleId="ConsPlusNormal">
    <w:name w:val="ConsPlusNormal"/>
    <w:link w:val="ConsPlusNormal0"/>
    <w:rsid w:val="003B4723"/>
    <w:pPr>
      <w:autoSpaceDE w:val="0"/>
      <w:autoSpaceDN w:val="0"/>
      <w:adjustRightInd w:val="0"/>
      <w:jc w:val="left"/>
    </w:pPr>
    <w:rPr>
      <w:rFonts w:ascii="Arial" w:eastAsia="Calibri" w:hAnsi="Arial" w:cs="Arial"/>
      <w:sz w:val="20"/>
      <w:szCs w:val="20"/>
      <w:lang w:eastAsia="ru-RU"/>
    </w:rPr>
  </w:style>
  <w:style w:type="paragraph" w:styleId="ab">
    <w:name w:val="List Paragraph"/>
    <w:basedOn w:val="a0"/>
    <w:uiPriority w:val="34"/>
    <w:qFormat/>
    <w:rsid w:val="003B4723"/>
    <w:pPr>
      <w:ind w:left="720"/>
      <w:contextualSpacing/>
    </w:pPr>
  </w:style>
  <w:style w:type="paragraph" w:customStyle="1" w:styleId="ConsPlusCell">
    <w:name w:val="ConsPlusCell"/>
    <w:rsid w:val="003B4723"/>
    <w:pPr>
      <w:autoSpaceDE w:val="0"/>
      <w:autoSpaceDN w:val="0"/>
      <w:adjustRightInd w:val="0"/>
      <w:jc w:val="left"/>
    </w:pPr>
    <w:rPr>
      <w:rFonts w:ascii="Arial" w:eastAsia="Times New Roman" w:hAnsi="Arial" w:cs="Arial"/>
      <w:sz w:val="20"/>
      <w:szCs w:val="20"/>
      <w:lang w:eastAsia="ru-RU"/>
    </w:rPr>
  </w:style>
  <w:style w:type="paragraph" w:styleId="ac">
    <w:name w:val="Normal (Web)"/>
    <w:basedOn w:val="a0"/>
    <w:unhideWhenUsed/>
    <w:rsid w:val="003B472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rsid w:val="003B4723"/>
    <w:pPr>
      <w:widowControl w:val="0"/>
      <w:autoSpaceDE w:val="0"/>
      <w:autoSpaceDN w:val="0"/>
      <w:adjustRightInd w:val="0"/>
      <w:jc w:val="left"/>
    </w:pPr>
    <w:rPr>
      <w:rFonts w:ascii="Calibri" w:eastAsia="Times New Roman" w:hAnsi="Calibri" w:cs="Times New Roman"/>
      <w:b/>
      <w:bCs/>
      <w:sz w:val="24"/>
      <w:szCs w:val="24"/>
      <w:lang w:eastAsia="ru-RU"/>
    </w:rPr>
  </w:style>
  <w:style w:type="paragraph" w:customStyle="1" w:styleId="acml">
    <w:name w:val="_ac _ml"/>
    <w:basedOn w:val="a0"/>
    <w:rsid w:val="00E82650"/>
    <w:pPr>
      <w:spacing w:after="105"/>
    </w:pPr>
    <w:rPr>
      <w:rFonts w:ascii="Times New Roman" w:eastAsia="Times New Roman" w:hAnsi="Times New Roman" w:cs="Times New Roman"/>
      <w:sz w:val="24"/>
      <w:szCs w:val="24"/>
      <w:lang w:eastAsia="ru-RU"/>
    </w:rPr>
  </w:style>
  <w:style w:type="paragraph" w:customStyle="1" w:styleId="aj">
    <w:name w:val="_aj"/>
    <w:basedOn w:val="a0"/>
    <w:rsid w:val="00E82650"/>
    <w:pPr>
      <w:spacing w:after="105"/>
    </w:pPr>
    <w:rPr>
      <w:rFonts w:ascii="Times New Roman" w:eastAsia="Times New Roman" w:hAnsi="Times New Roman" w:cs="Times New Roman"/>
      <w:sz w:val="24"/>
      <w:szCs w:val="24"/>
      <w:lang w:eastAsia="ru-RU"/>
    </w:rPr>
  </w:style>
  <w:style w:type="character" w:customStyle="1" w:styleId="blk">
    <w:name w:val="blk"/>
    <w:basedOn w:val="a2"/>
    <w:rsid w:val="00E82650"/>
  </w:style>
  <w:style w:type="paragraph" w:customStyle="1" w:styleId="21">
    <w:name w:val="Без интервала2"/>
    <w:rsid w:val="009A6B9F"/>
    <w:pPr>
      <w:jc w:val="left"/>
    </w:pPr>
    <w:rPr>
      <w:rFonts w:ascii="Times New Roman" w:eastAsia="Times New Roman" w:hAnsi="Times New Roman" w:cs="Times New Roman"/>
      <w:sz w:val="24"/>
    </w:rPr>
  </w:style>
  <w:style w:type="paragraph" w:styleId="HTML">
    <w:name w:val="HTML Preformatted"/>
    <w:basedOn w:val="a0"/>
    <w:link w:val="HTML0"/>
    <w:rsid w:val="009A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9A6B9F"/>
    <w:rPr>
      <w:rFonts w:ascii="Courier New" w:eastAsia="Times New Roman" w:hAnsi="Courier New" w:cs="Courier New"/>
      <w:sz w:val="20"/>
      <w:szCs w:val="20"/>
      <w:lang w:eastAsia="ru-RU"/>
    </w:rPr>
  </w:style>
  <w:style w:type="character" w:styleId="ad">
    <w:name w:val="Hyperlink"/>
    <w:basedOn w:val="a2"/>
    <w:unhideWhenUsed/>
    <w:rsid w:val="00AA6F81"/>
    <w:rPr>
      <w:color w:val="0000FF"/>
      <w:u w:val="single"/>
    </w:rPr>
  </w:style>
  <w:style w:type="paragraph" w:customStyle="1" w:styleId="consplusnormal1">
    <w:name w:val="consplusnormal"/>
    <w:basedOn w:val="a0"/>
    <w:rsid w:val="00D07E3A"/>
    <w:pPr>
      <w:spacing w:before="30" w:after="30"/>
    </w:pPr>
    <w:rPr>
      <w:rFonts w:ascii="Times New Roman" w:eastAsia="Calibri" w:hAnsi="Times New Roman" w:cs="Times New Roman"/>
      <w:sz w:val="24"/>
      <w:szCs w:val="24"/>
      <w:lang w:eastAsia="ru-RU"/>
    </w:rPr>
  </w:style>
  <w:style w:type="character" w:customStyle="1" w:styleId="ae">
    <w:name w:val="Гипертекстовая ссылка"/>
    <w:basedOn w:val="a2"/>
    <w:rsid w:val="00D07E3A"/>
    <w:rPr>
      <w:rFonts w:cs="Times New Roman"/>
      <w:b/>
      <w:bCs/>
      <w:color w:val="008000"/>
      <w:sz w:val="20"/>
      <w:szCs w:val="20"/>
      <w:u w:val="single"/>
    </w:rPr>
  </w:style>
  <w:style w:type="character" w:customStyle="1" w:styleId="af">
    <w:name w:val="Текст выноски Знак"/>
    <w:basedOn w:val="a2"/>
    <w:link w:val="af0"/>
    <w:rsid w:val="00FD5030"/>
    <w:rPr>
      <w:rFonts w:ascii="Tahoma" w:eastAsia="Times New Roman" w:hAnsi="Tahoma" w:cs="Tahoma"/>
      <w:sz w:val="16"/>
      <w:szCs w:val="16"/>
    </w:rPr>
  </w:style>
  <w:style w:type="paragraph" w:styleId="af0">
    <w:name w:val="Balloon Text"/>
    <w:basedOn w:val="a0"/>
    <w:link w:val="af"/>
    <w:rsid w:val="00FD5030"/>
    <w:rPr>
      <w:rFonts w:ascii="Tahoma" w:eastAsia="Times New Roman" w:hAnsi="Tahoma" w:cs="Tahoma"/>
      <w:sz w:val="16"/>
      <w:szCs w:val="16"/>
    </w:rPr>
  </w:style>
  <w:style w:type="character" w:customStyle="1" w:styleId="af1">
    <w:name w:val="Верхний колонтитул Знак"/>
    <w:basedOn w:val="a2"/>
    <w:link w:val="af2"/>
    <w:rsid w:val="00FD5030"/>
    <w:rPr>
      <w:rFonts w:ascii="Times New Roman" w:eastAsia="Times New Roman" w:hAnsi="Times New Roman" w:cs="Times New Roman"/>
      <w:sz w:val="24"/>
      <w:szCs w:val="24"/>
      <w:lang w:eastAsia="ru-RU"/>
    </w:rPr>
  </w:style>
  <w:style w:type="paragraph" w:styleId="af2">
    <w:name w:val="header"/>
    <w:basedOn w:val="a0"/>
    <w:link w:val="af1"/>
    <w:rsid w:val="00FD5030"/>
    <w:pPr>
      <w:tabs>
        <w:tab w:val="center" w:pos="4677"/>
        <w:tab w:val="right" w:pos="9355"/>
      </w:tabs>
    </w:pPr>
    <w:rPr>
      <w:rFonts w:ascii="Times New Roman" w:eastAsia="Times New Roman" w:hAnsi="Times New Roman" w:cs="Times New Roman"/>
      <w:sz w:val="24"/>
      <w:szCs w:val="24"/>
      <w:lang w:eastAsia="ru-RU"/>
    </w:rPr>
  </w:style>
  <w:style w:type="character" w:styleId="af3">
    <w:name w:val="Strong"/>
    <w:basedOn w:val="a2"/>
    <w:qFormat/>
    <w:rsid w:val="00AD02DB"/>
    <w:rPr>
      <w:b/>
      <w:bCs/>
    </w:rPr>
  </w:style>
  <w:style w:type="table" w:styleId="af4">
    <w:name w:val="Table Grid"/>
    <w:basedOn w:val="a3"/>
    <w:rsid w:val="00DD3A51"/>
    <w:pPr>
      <w:jc w:val="left"/>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2">
    <w:name w:val="Body Text 2"/>
    <w:basedOn w:val="a0"/>
    <w:link w:val="23"/>
    <w:unhideWhenUsed/>
    <w:rsid w:val="00F16D2A"/>
    <w:pPr>
      <w:spacing w:after="120" w:line="480" w:lineRule="auto"/>
    </w:pPr>
  </w:style>
  <w:style w:type="character" w:customStyle="1" w:styleId="23">
    <w:name w:val="Основной текст 2 Знак"/>
    <w:basedOn w:val="a2"/>
    <w:link w:val="22"/>
    <w:rsid w:val="00F16D2A"/>
  </w:style>
  <w:style w:type="character" w:styleId="af5">
    <w:name w:val="page number"/>
    <w:basedOn w:val="a2"/>
    <w:rsid w:val="00F909BC"/>
  </w:style>
  <w:style w:type="paragraph" w:styleId="af6">
    <w:name w:val="footer"/>
    <w:basedOn w:val="a0"/>
    <w:link w:val="af7"/>
    <w:rsid w:val="00F909BC"/>
    <w:pPr>
      <w:tabs>
        <w:tab w:val="center" w:pos="4677"/>
        <w:tab w:val="right" w:pos="9355"/>
      </w:tabs>
    </w:pPr>
    <w:rPr>
      <w:rFonts w:ascii="Times New Roman" w:eastAsia="Times New Roman" w:hAnsi="Times New Roman" w:cs="Times New Roman"/>
      <w:sz w:val="24"/>
      <w:szCs w:val="24"/>
      <w:lang w:eastAsia="ru-RU"/>
    </w:rPr>
  </w:style>
  <w:style w:type="character" w:customStyle="1" w:styleId="af7">
    <w:name w:val="Нижний колонтитул Знак"/>
    <w:basedOn w:val="a2"/>
    <w:link w:val="af6"/>
    <w:rsid w:val="00F909BC"/>
    <w:rPr>
      <w:rFonts w:ascii="Times New Roman" w:eastAsia="Times New Roman" w:hAnsi="Times New Roman" w:cs="Times New Roman"/>
      <w:sz w:val="24"/>
      <w:szCs w:val="24"/>
      <w:lang w:eastAsia="ru-RU"/>
    </w:rPr>
  </w:style>
  <w:style w:type="paragraph" w:customStyle="1" w:styleId="consplustitle0">
    <w:name w:val="consplustitle"/>
    <w:basedOn w:val="a0"/>
    <w:rsid w:val="004A33E2"/>
    <w:pPr>
      <w:spacing w:before="30" w:after="30"/>
    </w:pPr>
    <w:rPr>
      <w:rFonts w:ascii="Times New Roman" w:eastAsia="Calibri" w:hAnsi="Times New Roman" w:cs="Times New Roman"/>
      <w:sz w:val="24"/>
      <w:szCs w:val="24"/>
      <w:lang w:eastAsia="ru-RU"/>
    </w:rPr>
  </w:style>
  <w:style w:type="paragraph" w:customStyle="1" w:styleId="af8">
    <w:name w:val="Знак"/>
    <w:basedOn w:val="a0"/>
    <w:rsid w:val="004A33E2"/>
    <w:pPr>
      <w:tabs>
        <w:tab w:val="num" w:pos="360"/>
      </w:tabs>
      <w:spacing w:before="120" w:after="160" w:line="240" w:lineRule="exact"/>
      <w:jc w:val="both"/>
    </w:pPr>
    <w:rPr>
      <w:rFonts w:ascii="Verdana" w:eastAsia="Times New Roman" w:hAnsi="Verdana" w:cs="Times New Roman"/>
      <w:sz w:val="20"/>
      <w:szCs w:val="20"/>
      <w:lang w:val="en-US"/>
    </w:rPr>
  </w:style>
  <w:style w:type="numbering" w:customStyle="1" w:styleId="12">
    <w:name w:val="Нет списка1"/>
    <w:next w:val="a4"/>
    <w:semiHidden/>
    <w:rsid w:val="004A33E2"/>
  </w:style>
  <w:style w:type="character" w:customStyle="1" w:styleId="ConsPlusNormal0">
    <w:name w:val="ConsPlusNormal Знак"/>
    <w:link w:val="ConsPlusNormal"/>
    <w:locked/>
    <w:rsid w:val="00DE6CAE"/>
    <w:rPr>
      <w:rFonts w:ascii="Arial" w:eastAsia="Calibri" w:hAnsi="Arial" w:cs="Arial"/>
      <w:sz w:val="20"/>
      <w:szCs w:val="20"/>
      <w:lang w:eastAsia="ru-RU"/>
    </w:rPr>
  </w:style>
  <w:style w:type="paragraph" w:customStyle="1" w:styleId="13">
    <w:name w:val="Знак1"/>
    <w:basedOn w:val="a0"/>
    <w:rsid w:val="00FB111A"/>
    <w:pPr>
      <w:spacing w:after="160" w:line="240" w:lineRule="exact"/>
    </w:pPr>
    <w:rPr>
      <w:rFonts w:ascii="Verdana" w:eastAsia="Times New Roman" w:hAnsi="Verdana" w:cs="Times New Roman"/>
      <w:sz w:val="20"/>
      <w:szCs w:val="20"/>
      <w:lang w:val="en-US"/>
    </w:rPr>
  </w:style>
  <w:style w:type="paragraph" w:styleId="24">
    <w:name w:val="Body Text Indent 2"/>
    <w:basedOn w:val="a0"/>
    <w:link w:val="25"/>
    <w:unhideWhenUsed/>
    <w:rsid w:val="00FB111A"/>
    <w:pPr>
      <w:spacing w:after="120" w:line="480" w:lineRule="auto"/>
      <w:ind w:left="283"/>
    </w:pPr>
  </w:style>
  <w:style w:type="character" w:customStyle="1" w:styleId="25">
    <w:name w:val="Основной текст с отступом 2 Знак"/>
    <w:basedOn w:val="a2"/>
    <w:link w:val="24"/>
    <w:rsid w:val="00FB111A"/>
  </w:style>
  <w:style w:type="character" w:customStyle="1" w:styleId="30">
    <w:name w:val="Заголовок 3 Знак"/>
    <w:basedOn w:val="a2"/>
    <w:link w:val="3"/>
    <w:rsid w:val="00FB111A"/>
    <w:rPr>
      <w:rFonts w:ascii="Times New Roman" w:eastAsia="Times New Roman" w:hAnsi="Times New Roman" w:cs="Times New Roman"/>
      <w:b/>
      <w:sz w:val="32"/>
      <w:szCs w:val="20"/>
      <w:lang w:eastAsia="ru-RU"/>
    </w:rPr>
  </w:style>
  <w:style w:type="character" w:customStyle="1" w:styleId="40">
    <w:name w:val="Заголовок 4 Знак"/>
    <w:basedOn w:val="a2"/>
    <w:link w:val="4"/>
    <w:semiHidden/>
    <w:rsid w:val="00FB111A"/>
    <w:rPr>
      <w:rFonts w:ascii="Calibri" w:eastAsia="Times New Roman" w:hAnsi="Calibri" w:cs="Times New Roman"/>
      <w:b/>
      <w:bCs/>
      <w:sz w:val="28"/>
      <w:szCs w:val="28"/>
      <w:lang w:eastAsia="ru-RU"/>
    </w:rPr>
  </w:style>
  <w:style w:type="character" w:customStyle="1" w:styleId="60">
    <w:name w:val="Заголовок 6 Знак"/>
    <w:basedOn w:val="a2"/>
    <w:link w:val="6"/>
    <w:rsid w:val="00FB111A"/>
    <w:rPr>
      <w:rFonts w:ascii="Times New Roman" w:eastAsia="Times New Roman" w:hAnsi="Times New Roman" w:cs="Times New Roman"/>
      <w:sz w:val="26"/>
      <w:szCs w:val="20"/>
      <w:lang w:eastAsia="ru-RU"/>
    </w:rPr>
  </w:style>
  <w:style w:type="character" w:customStyle="1" w:styleId="70">
    <w:name w:val="Заголовок 7 Знак"/>
    <w:basedOn w:val="a2"/>
    <w:link w:val="7"/>
    <w:rsid w:val="00FB111A"/>
    <w:rPr>
      <w:rFonts w:ascii="Times New Roman" w:eastAsia="Times New Roman" w:hAnsi="Times New Roman" w:cs="Times New Roman"/>
      <w:b/>
      <w:sz w:val="28"/>
      <w:szCs w:val="20"/>
      <w:lang w:eastAsia="ru-RU"/>
    </w:rPr>
  </w:style>
  <w:style w:type="paragraph" w:styleId="26">
    <w:name w:val="Body Text First Indent 2"/>
    <w:basedOn w:val="a8"/>
    <w:link w:val="27"/>
    <w:uiPriority w:val="99"/>
    <w:semiHidden/>
    <w:unhideWhenUsed/>
    <w:rsid w:val="00AA6677"/>
    <w:pPr>
      <w:suppressAutoHyphens w:val="0"/>
      <w:spacing w:line="240" w:lineRule="auto"/>
      <w:ind w:left="360" w:firstLine="360"/>
      <w:jc w:val="left"/>
    </w:pPr>
    <w:rPr>
      <w:rFonts w:asciiTheme="minorHAnsi" w:eastAsiaTheme="minorHAnsi" w:hAnsiTheme="minorHAnsi" w:cstheme="minorBidi"/>
      <w:b w:val="0"/>
      <w:kern w:val="0"/>
      <w:sz w:val="22"/>
      <w:szCs w:val="22"/>
      <w:lang w:eastAsia="en-US"/>
    </w:rPr>
  </w:style>
  <w:style w:type="character" w:customStyle="1" w:styleId="27">
    <w:name w:val="Красная строка 2 Знак"/>
    <w:basedOn w:val="a9"/>
    <w:link w:val="26"/>
    <w:uiPriority w:val="99"/>
    <w:semiHidden/>
    <w:rsid w:val="00AA6677"/>
    <w:rPr>
      <w:rFonts w:ascii="Times New Roman" w:eastAsia="Times New Roman" w:hAnsi="Times New Roman" w:cs="Times New Roman"/>
      <w:b w:val="0"/>
      <w:kern w:val="1"/>
      <w:sz w:val="28"/>
      <w:szCs w:val="20"/>
      <w:lang w:eastAsia="ar-SA"/>
    </w:rPr>
  </w:style>
  <w:style w:type="paragraph" w:customStyle="1" w:styleId="ConsPlusNonformat">
    <w:name w:val="ConsPlusNonformat"/>
    <w:rsid w:val="00830348"/>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FontStyle47">
    <w:name w:val="Font Style47"/>
    <w:rsid w:val="00830348"/>
    <w:rPr>
      <w:rFonts w:ascii="Times New Roman" w:hAnsi="Times New Roman" w:cs="Times New Roman"/>
      <w:sz w:val="22"/>
      <w:szCs w:val="22"/>
    </w:rPr>
  </w:style>
  <w:style w:type="paragraph" w:customStyle="1" w:styleId="Style2">
    <w:name w:val="Style2"/>
    <w:basedOn w:val="a0"/>
    <w:rsid w:val="00830348"/>
    <w:pPr>
      <w:widowControl w:val="0"/>
      <w:suppressAutoHyphens/>
      <w:autoSpaceDE w:val="0"/>
    </w:pPr>
    <w:rPr>
      <w:rFonts w:ascii="Times New Roman" w:eastAsia="Times New Roman" w:hAnsi="Times New Roman" w:cs="Times New Roman"/>
      <w:sz w:val="24"/>
      <w:szCs w:val="24"/>
      <w:lang w:eastAsia="ar-SA"/>
    </w:rPr>
  </w:style>
  <w:style w:type="paragraph" w:customStyle="1" w:styleId="Style3">
    <w:name w:val="Style3"/>
    <w:basedOn w:val="a0"/>
    <w:rsid w:val="00830348"/>
    <w:pPr>
      <w:widowControl w:val="0"/>
      <w:suppressAutoHyphens/>
      <w:autoSpaceDE w:val="0"/>
      <w:spacing w:line="278" w:lineRule="exact"/>
      <w:ind w:firstLine="730"/>
      <w:jc w:val="both"/>
    </w:pPr>
    <w:rPr>
      <w:rFonts w:ascii="Microsoft Sans Serif" w:eastAsia="Times New Roman" w:hAnsi="Microsoft Sans Serif" w:cs="Microsoft Sans Serif"/>
      <w:sz w:val="24"/>
      <w:szCs w:val="24"/>
      <w:lang w:eastAsia="ar-SA"/>
    </w:rPr>
  </w:style>
  <w:style w:type="character" w:customStyle="1" w:styleId="FontStyle48">
    <w:name w:val="Font Style48"/>
    <w:rsid w:val="00830348"/>
    <w:rPr>
      <w:rFonts w:ascii="Times New Roman" w:hAnsi="Times New Roman" w:cs="Times New Roman"/>
      <w:b/>
      <w:bCs/>
      <w:sz w:val="22"/>
      <w:szCs w:val="22"/>
    </w:rPr>
  </w:style>
  <w:style w:type="paragraph" w:customStyle="1" w:styleId="af9">
    <w:name w:val="МУ Обычный стиль"/>
    <w:basedOn w:val="a0"/>
    <w:autoRedefine/>
    <w:rsid w:val="00830348"/>
    <w:pPr>
      <w:tabs>
        <w:tab w:val="left" w:pos="567"/>
      </w:tabs>
      <w:autoSpaceDE w:val="0"/>
      <w:autoSpaceDN w:val="0"/>
      <w:adjustRightInd w:val="0"/>
      <w:jc w:val="both"/>
    </w:pPr>
    <w:rPr>
      <w:rFonts w:ascii="Times New Roman" w:eastAsia="Times New Roman" w:hAnsi="Times New Roman" w:cs="Times New Roman"/>
      <w:sz w:val="24"/>
      <w:szCs w:val="24"/>
      <w:lang w:eastAsia="ru-RU"/>
    </w:rPr>
  </w:style>
  <w:style w:type="paragraph" w:customStyle="1" w:styleId="ConsPlusDocList">
    <w:name w:val="ConsPlusDocList"/>
    <w:next w:val="a0"/>
    <w:rsid w:val="00AE1320"/>
    <w:pPr>
      <w:widowControl w:val="0"/>
      <w:suppressAutoHyphens/>
      <w:autoSpaceDE w:val="0"/>
      <w:jc w:val="left"/>
    </w:pPr>
    <w:rPr>
      <w:rFonts w:ascii="Arial" w:eastAsia="Arial" w:hAnsi="Arial" w:cs="Arial"/>
      <w:sz w:val="20"/>
      <w:szCs w:val="20"/>
      <w:lang w:eastAsia="hi-IN" w:bidi="hi-IN"/>
    </w:rPr>
  </w:style>
  <w:style w:type="paragraph" w:customStyle="1" w:styleId="14">
    <w:name w:val="Абзац списка1"/>
    <w:basedOn w:val="a0"/>
    <w:rsid w:val="00F35AF0"/>
    <w:pPr>
      <w:spacing w:after="200" w:line="276" w:lineRule="auto"/>
      <w:ind w:left="720"/>
    </w:pPr>
    <w:rPr>
      <w:rFonts w:ascii="Calibri" w:eastAsia="Calibri" w:hAnsi="Calibri" w:cs="Calibri"/>
    </w:rPr>
  </w:style>
  <w:style w:type="character" w:customStyle="1" w:styleId="apple-converted-space">
    <w:name w:val="apple-converted-space"/>
    <w:basedOn w:val="a2"/>
    <w:rsid w:val="00E639A4"/>
  </w:style>
  <w:style w:type="numbering" w:customStyle="1" w:styleId="28">
    <w:name w:val="Нет списка2"/>
    <w:next w:val="a4"/>
    <w:semiHidden/>
    <w:rsid w:val="005B660B"/>
  </w:style>
  <w:style w:type="paragraph" w:customStyle="1" w:styleId="31">
    <w:name w:val="Без интервала3"/>
    <w:rsid w:val="003F2F71"/>
    <w:pPr>
      <w:suppressAutoHyphens/>
      <w:jc w:val="left"/>
    </w:pPr>
    <w:rPr>
      <w:rFonts w:ascii="Arial" w:eastAsia="Arial" w:hAnsi="Arial" w:cs="Times New Roman"/>
      <w:sz w:val="24"/>
      <w:lang w:eastAsia="ar-SA"/>
    </w:rPr>
  </w:style>
  <w:style w:type="paragraph" w:customStyle="1" w:styleId="15">
    <w:name w:val="Стиль1"/>
    <w:basedOn w:val="1"/>
    <w:rsid w:val="003F2F71"/>
    <w:pPr>
      <w:keepNext w:val="0"/>
      <w:keepLines w:val="0"/>
      <w:suppressAutoHyphens/>
      <w:spacing w:before="120"/>
      <w:jc w:val="center"/>
      <w:outlineLvl w:val="9"/>
    </w:pPr>
    <w:rPr>
      <w:rFonts w:ascii="Times New Roman" w:eastAsia="Times New Roman" w:hAnsi="Times New Roman" w:cs="Arial"/>
      <w:bCs w:val="0"/>
      <w:color w:val="auto"/>
      <w:spacing w:val="-1"/>
      <w:kern w:val="2"/>
      <w:szCs w:val="24"/>
      <w:lang w:eastAsia="ar-SA"/>
    </w:rPr>
  </w:style>
  <w:style w:type="paragraph" w:customStyle="1" w:styleId="16">
    <w:name w:val="Обычный1"/>
    <w:rsid w:val="003F2F71"/>
    <w:pPr>
      <w:snapToGrid w:val="0"/>
      <w:jc w:val="left"/>
    </w:pPr>
    <w:rPr>
      <w:rFonts w:ascii="Times New Roman" w:eastAsia="Times New Roman" w:hAnsi="Times New Roman" w:cs="Times New Roman"/>
      <w:szCs w:val="20"/>
      <w:lang w:eastAsia="ru-RU"/>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qFormat/>
    <w:rsid w:val="003F2F71"/>
    <w:pPr>
      <w:jc w:val="center"/>
    </w:pPr>
    <w:rPr>
      <w:rFonts w:ascii="Times New Roman" w:eastAsia="Times New Roman" w:hAnsi="Times New Roman" w:cs="Times New Roman"/>
      <w:b/>
      <w:bCs/>
      <w:sz w:val="24"/>
      <w:szCs w:val="24"/>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a"/>
    <w:locked/>
    <w:rsid w:val="003F2F71"/>
    <w:rPr>
      <w:rFonts w:ascii="Times New Roman" w:eastAsia="Times New Roman" w:hAnsi="Times New Roman" w:cs="Times New Roman"/>
      <w:b/>
      <w:bCs/>
      <w:sz w:val="24"/>
      <w:szCs w:val="24"/>
      <w:lang w:eastAsia="ru-RU"/>
    </w:rPr>
  </w:style>
  <w:style w:type="paragraph" w:styleId="a">
    <w:name w:val="List"/>
    <w:basedOn w:val="a0"/>
    <w:link w:val="afb"/>
    <w:rsid w:val="003F2F71"/>
    <w:pPr>
      <w:numPr>
        <w:numId w:val="26"/>
      </w:numPr>
      <w:spacing w:after="60"/>
      <w:jc w:val="both"/>
    </w:pPr>
    <w:rPr>
      <w:rFonts w:ascii="Times New Roman" w:eastAsia="Times New Roman" w:hAnsi="Times New Roman" w:cs="Times New Roman"/>
      <w:snapToGrid w:val="0"/>
      <w:sz w:val="24"/>
      <w:szCs w:val="24"/>
      <w:lang w:val="x-none" w:eastAsia="x-none"/>
    </w:rPr>
  </w:style>
  <w:style w:type="character" w:customStyle="1" w:styleId="afb">
    <w:name w:val="Список Знак"/>
    <w:link w:val="a"/>
    <w:rsid w:val="003F2F71"/>
    <w:rPr>
      <w:rFonts w:ascii="Times New Roman" w:eastAsia="Times New Roman" w:hAnsi="Times New Roman" w:cs="Times New Roman"/>
      <w:snapToGrid w:val="0"/>
      <w:sz w:val="24"/>
      <w:szCs w:val="24"/>
      <w:lang w:val="x-none" w:eastAsia="x-none"/>
    </w:rPr>
  </w:style>
  <w:style w:type="paragraph" w:customStyle="1" w:styleId="afc">
    <w:name w:val="Таблица"/>
    <w:basedOn w:val="a0"/>
    <w:rsid w:val="003F2F71"/>
    <w:pPr>
      <w:suppressAutoHyphens/>
      <w:jc w:val="both"/>
    </w:pPr>
    <w:rPr>
      <w:rFonts w:ascii="Times New Roman" w:eastAsia="Calibri" w:hAnsi="Times New Roman" w:cs="Times New Roman"/>
      <w:b/>
      <w:sz w:val="24"/>
      <w:lang w:eastAsia="ar-SA"/>
    </w:rPr>
  </w:style>
  <w:style w:type="paragraph" w:styleId="afd">
    <w:name w:val="Title"/>
    <w:basedOn w:val="a0"/>
    <w:next w:val="afe"/>
    <w:link w:val="aff"/>
    <w:qFormat/>
    <w:rsid w:val="003F2F71"/>
    <w:pPr>
      <w:suppressAutoHyphens/>
      <w:jc w:val="center"/>
    </w:pPr>
    <w:rPr>
      <w:rFonts w:ascii="Times New Roman" w:eastAsia="Times New Roman" w:hAnsi="Times New Roman" w:cs="Times New Roman"/>
      <w:sz w:val="28"/>
      <w:szCs w:val="20"/>
      <w:lang w:eastAsia="ar-SA"/>
    </w:rPr>
  </w:style>
  <w:style w:type="character" w:customStyle="1" w:styleId="aff">
    <w:name w:val="Название Знак"/>
    <w:basedOn w:val="a2"/>
    <w:link w:val="afd"/>
    <w:rsid w:val="003F2F71"/>
    <w:rPr>
      <w:rFonts w:ascii="Times New Roman" w:eastAsia="Times New Roman" w:hAnsi="Times New Roman" w:cs="Times New Roman"/>
      <w:sz w:val="28"/>
      <w:szCs w:val="20"/>
      <w:lang w:eastAsia="ar-SA"/>
    </w:rPr>
  </w:style>
  <w:style w:type="paragraph" w:styleId="afe">
    <w:name w:val="Subtitle"/>
    <w:basedOn w:val="a0"/>
    <w:next w:val="a1"/>
    <w:link w:val="aff0"/>
    <w:qFormat/>
    <w:rsid w:val="003F2F71"/>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f0">
    <w:name w:val="Подзаголовок Знак"/>
    <w:basedOn w:val="a2"/>
    <w:link w:val="afe"/>
    <w:rsid w:val="003F2F71"/>
    <w:rPr>
      <w:rFonts w:ascii="Arial" w:eastAsia="Microsoft YaHei" w:hAnsi="Arial" w:cs="Mangal"/>
      <w:i/>
      <w:iCs/>
      <w:sz w:val="28"/>
      <w:szCs w:val="28"/>
      <w:lang w:eastAsia="ar-SA"/>
    </w:rPr>
  </w:style>
  <w:style w:type="paragraph" w:styleId="32">
    <w:name w:val="Body Text Indent 3"/>
    <w:basedOn w:val="a0"/>
    <w:link w:val="33"/>
    <w:uiPriority w:val="99"/>
    <w:semiHidden/>
    <w:unhideWhenUsed/>
    <w:rsid w:val="001F3B2A"/>
    <w:pPr>
      <w:spacing w:after="120"/>
      <w:ind w:left="283"/>
    </w:pPr>
    <w:rPr>
      <w:sz w:val="16"/>
      <w:szCs w:val="16"/>
    </w:rPr>
  </w:style>
  <w:style w:type="character" w:customStyle="1" w:styleId="33">
    <w:name w:val="Основной текст с отступом 3 Знак"/>
    <w:basedOn w:val="a2"/>
    <w:link w:val="32"/>
    <w:uiPriority w:val="99"/>
    <w:semiHidden/>
    <w:rsid w:val="001F3B2A"/>
    <w:rPr>
      <w:sz w:val="16"/>
      <w:szCs w:val="16"/>
    </w:rPr>
  </w:style>
  <w:style w:type="paragraph" w:styleId="34">
    <w:name w:val="Body Text 3"/>
    <w:basedOn w:val="a0"/>
    <w:link w:val="35"/>
    <w:uiPriority w:val="99"/>
    <w:semiHidden/>
    <w:unhideWhenUsed/>
    <w:rsid w:val="001F3B2A"/>
    <w:pPr>
      <w:spacing w:after="120"/>
    </w:pPr>
    <w:rPr>
      <w:sz w:val="16"/>
      <w:szCs w:val="16"/>
    </w:rPr>
  </w:style>
  <w:style w:type="character" w:customStyle="1" w:styleId="35">
    <w:name w:val="Основной текст 3 Знак"/>
    <w:basedOn w:val="a2"/>
    <w:link w:val="34"/>
    <w:uiPriority w:val="99"/>
    <w:semiHidden/>
    <w:rsid w:val="001F3B2A"/>
    <w:rPr>
      <w:sz w:val="16"/>
      <w:szCs w:val="16"/>
    </w:rPr>
  </w:style>
  <w:style w:type="paragraph" w:customStyle="1" w:styleId="ConsNormal">
    <w:name w:val="ConsNormal"/>
    <w:rsid w:val="001F3B2A"/>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aff1">
    <w:name w:val="Таблотст"/>
    <w:basedOn w:val="a0"/>
    <w:rsid w:val="001F3B2A"/>
    <w:pPr>
      <w:spacing w:line="220" w:lineRule="exact"/>
      <w:ind w:left="85"/>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F14"/>
    <w:pPr>
      <w:jc w:val="left"/>
    </w:pPr>
  </w:style>
  <w:style w:type="paragraph" w:styleId="1">
    <w:name w:val="heading 1"/>
    <w:basedOn w:val="a0"/>
    <w:next w:val="a0"/>
    <w:link w:val="10"/>
    <w:qFormat/>
    <w:rsid w:val="00D07E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1"/>
    <w:link w:val="20"/>
    <w:qFormat/>
    <w:rsid w:val="00765F14"/>
    <w:pPr>
      <w:keepNext/>
      <w:tabs>
        <w:tab w:val="num" w:pos="1440"/>
      </w:tabs>
      <w:suppressAutoHyphens/>
      <w:spacing w:before="240" w:after="60" w:line="100" w:lineRule="atLeast"/>
      <w:ind w:left="1440" w:hanging="360"/>
      <w:outlineLvl w:val="1"/>
    </w:pPr>
    <w:rPr>
      <w:rFonts w:ascii="Arial" w:eastAsia="Times New Roman" w:hAnsi="Arial" w:cs="Times New Roman"/>
      <w:b/>
      <w:bCs/>
      <w:i/>
      <w:iCs/>
      <w:kern w:val="1"/>
      <w:sz w:val="28"/>
      <w:szCs w:val="28"/>
      <w:lang w:eastAsia="ar-SA"/>
    </w:rPr>
  </w:style>
  <w:style w:type="paragraph" w:styleId="3">
    <w:name w:val="heading 3"/>
    <w:basedOn w:val="a0"/>
    <w:next w:val="a0"/>
    <w:link w:val="30"/>
    <w:qFormat/>
    <w:rsid w:val="00FB111A"/>
    <w:pPr>
      <w:keepNext/>
      <w:jc w:val="center"/>
      <w:outlineLvl w:val="2"/>
    </w:pPr>
    <w:rPr>
      <w:rFonts w:ascii="Times New Roman" w:eastAsia="Times New Roman" w:hAnsi="Times New Roman" w:cs="Times New Roman"/>
      <w:b/>
      <w:sz w:val="32"/>
      <w:szCs w:val="20"/>
      <w:lang w:eastAsia="ru-RU"/>
    </w:rPr>
  </w:style>
  <w:style w:type="paragraph" w:styleId="4">
    <w:name w:val="heading 4"/>
    <w:basedOn w:val="a0"/>
    <w:next w:val="a0"/>
    <w:link w:val="40"/>
    <w:semiHidden/>
    <w:unhideWhenUsed/>
    <w:qFormat/>
    <w:rsid w:val="00FB111A"/>
    <w:pPr>
      <w:keepNext/>
      <w:spacing w:before="240" w:after="60"/>
      <w:outlineLvl w:val="3"/>
    </w:pPr>
    <w:rPr>
      <w:rFonts w:ascii="Calibri" w:eastAsia="Times New Roman" w:hAnsi="Calibri" w:cs="Times New Roman"/>
      <w:b/>
      <w:bCs/>
      <w:sz w:val="28"/>
      <w:szCs w:val="28"/>
      <w:lang w:eastAsia="ru-RU"/>
    </w:rPr>
  </w:style>
  <w:style w:type="paragraph" w:styleId="6">
    <w:name w:val="heading 6"/>
    <w:basedOn w:val="a0"/>
    <w:next w:val="a0"/>
    <w:link w:val="60"/>
    <w:qFormat/>
    <w:rsid w:val="00FB111A"/>
    <w:pPr>
      <w:keepNext/>
      <w:outlineLvl w:val="5"/>
    </w:pPr>
    <w:rPr>
      <w:rFonts w:ascii="Times New Roman" w:eastAsia="Times New Roman" w:hAnsi="Times New Roman" w:cs="Times New Roman"/>
      <w:sz w:val="26"/>
      <w:szCs w:val="20"/>
      <w:lang w:eastAsia="ru-RU"/>
    </w:rPr>
  </w:style>
  <w:style w:type="paragraph" w:styleId="7">
    <w:name w:val="heading 7"/>
    <w:basedOn w:val="a0"/>
    <w:next w:val="a0"/>
    <w:link w:val="70"/>
    <w:qFormat/>
    <w:rsid w:val="00FB111A"/>
    <w:pPr>
      <w:keepNext/>
      <w:jc w:val="center"/>
      <w:outlineLvl w:val="6"/>
    </w:pPr>
    <w:rPr>
      <w:rFonts w:ascii="Times New Roman" w:eastAsia="Times New Roman" w:hAnsi="Times New Roman" w:cs="Times New Roman"/>
      <w:b/>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07E3A"/>
    <w:rPr>
      <w:rFonts w:asciiTheme="majorHAnsi" w:eastAsiaTheme="majorEastAsia" w:hAnsiTheme="majorHAnsi" w:cstheme="majorBidi"/>
      <w:b/>
      <w:bCs/>
      <w:color w:val="365F91" w:themeColor="accent1" w:themeShade="BF"/>
      <w:sz w:val="28"/>
      <w:szCs w:val="28"/>
    </w:rPr>
  </w:style>
  <w:style w:type="paragraph" w:styleId="a1">
    <w:name w:val="Body Text"/>
    <w:basedOn w:val="a0"/>
    <w:link w:val="a5"/>
    <w:rsid w:val="00765F14"/>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5">
    <w:name w:val="Основной текст Знак"/>
    <w:basedOn w:val="a2"/>
    <w:link w:val="a1"/>
    <w:rsid w:val="00765F14"/>
    <w:rPr>
      <w:rFonts w:ascii="Times New Roman" w:eastAsia="Times New Roman" w:hAnsi="Times New Roman" w:cs="Times New Roman"/>
      <w:kern w:val="1"/>
      <w:sz w:val="24"/>
      <w:szCs w:val="24"/>
      <w:lang w:eastAsia="ar-SA"/>
    </w:rPr>
  </w:style>
  <w:style w:type="character" w:customStyle="1" w:styleId="20">
    <w:name w:val="Заголовок 2 Знак"/>
    <w:basedOn w:val="a2"/>
    <w:link w:val="2"/>
    <w:rsid w:val="00765F14"/>
    <w:rPr>
      <w:rFonts w:ascii="Arial" w:eastAsia="Times New Roman" w:hAnsi="Arial" w:cs="Times New Roman"/>
      <w:b/>
      <w:bCs/>
      <w:i/>
      <w:iCs/>
      <w:kern w:val="1"/>
      <w:sz w:val="28"/>
      <w:szCs w:val="28"/>
      <w:lang w:eastAsia="ar-SA"/>
    </w:rPr>
  </w:style>
  <w:style w:type="paragraph" w:styleId="a6">
    <w:name w:val="No Spacing"/>
    <w:link w:val="a7"/>
    <w:uiPriority w:val="1"/>
    <w:qFormat/>
    <w:rsid w:val="00765F14"/>
    <w:pPr>
      <w:suppressAutoHyphens/>
      <w:jc w:val="left"/>
    </w:pPr>
    <w:rPr>
      <w:rFonts w:ascii="Calibri" w:eastAsia="Times New Roman" w:hAnsi="Calibri" w:cs="Times New Roman"/>
      <w:lang w:eastAsia="ar-SA"/>
    </w:rPr>
  </w:style>
  <w:style w:type="character" w:customStyle="1" w:styleId="a7">
    <w:name w:val="Без интервала Знак"/>
    <w:link w:val="a6"/>
    <w:rsid w:val="00765F14"/>
    <w:rPr>
      <w:rFonts w:ascii="Calibri" w:eastAsia="Times New Roman" w:hAnsi="Calibri" w:cs="Times New Roman"/>
      <w:lang w:eastAsia="ar-SA"/>
    </w:rPr>
  </w:style>
  <w:style w:type="paragraph" w:customStyle="1" w:styleId="ConsTitle">
    <w:name w:val="ConsTitle"/>
    <w:rsid w:val="00765F14"/>
    <w:pPr>
      <w:widowControl w:val="0"/>
      <w:autoSpaceDE w:val="0"/>
      <w:autoSpaceDN w:val="0"/>
      <w:adjustRightInd w:val="0"/>
      <w:ind w:right="19772"/>
      <w:jc w:val="left"/>
    </w:pPr>
    <w:rPr>
      <w:rFonts w:ascii="Arial" w:eastAsia="Times New Roman" w:hAnsi="Arial" w:cs="Arial"/>
      <w:b/>
      <w:bCs/>
      <w:sz w:val="16"/>
      <w:szCs w:val="16"/>
    </w:rPr>
  </w:style>
  <w:style w:type="paragraph" w:styleId="a8">
    <w:name w:val="Body Text Indent"/>
    <w:basedOn w:val="a0"/>
    <w:link w:val="a9"/>
    <w:rsid w:val="00765F14"/>
    <w:pPr>
      <w:suppressAutoHyphens/>
      <w:spacing w:line="100" w:lineRule="atLeast"/>
      <w:ind w:left="283" w:firstLine="720"/>
      <w:jc w:val="both"/>
    </w:pPr>
    <w:rPr>
      <w:rFonts w:ascii="Times New Roman" w:eastAsia="Times New Roman" w:hAnsi="Times New Roman" w:cs="Times New Roman"/>
      <w:b/>
      <w:kern w:val="1"/>
      <w:sz w:val="28"/>
      <w:szCs w:val="20"/>
      <w:lang w:eastAsia="ar-SA"/>
    </w:rPr>
  </w:style>
  <w:style w:type="character" w:customStyle="1" w:styleId="a9">
    <w:name w:val="Основной текст с отступом Знак"/>
    <w:basedOn w:val="a2"/>
    <w:link w:val="a8"/>
    <w:rsid w:val="00765F14"/>
    <w:rPr>
      <w:rFonts w:ascii="Times New Roman" w:eastAsia="Times New Roman" w:hAnsi="Times New Roman" w:cs="Times New Roman"/>
      <w:b/>
      <w:kern w:val="1"/>
      <w:sz w:val="28"/>
      <w:szCs w:val="20"/>
      <w:lang w:eastAsia="ar-SA"/>
    </w:rPr>
  </w:style>
  <w:style w:type="paragraph" w:customStyle="1" w:styleId="11">
    <w:name w:val="Без интервала1"/>
    <w:rsid w:val="003B4723"/>
    <w:pPr>
      <w:jc w:val="left"/>
    </w:pPr>
    <w:rPr>
      <w:rFonts w:ascii="Calibri" w:eastAsia="Times New Roman" w:hAnsi="Calibri" w:cs="Times New Roman"/>
    </w:rPr>
  </w:style>
  <w:style w:type="character" w:customStyle="1" w:styleId="aa">
    <w:name w:val="Цветовое выделение"/>
    <w:rsid w:val="003B4723"/>
    <w:rPr>
      <w:b/>
      <w:color w:val="000080"/>
      <w:sz w:val="20"/>
    </w:rPr>
  </w:style>
  <w:style w:type="paragraph" w:customStyle="1" w:styleId="ConsPlusNormal">
    <w:name w:val="ConsPlusNormal"/>
    <w:link w:val="ConsPlusNormal0"/>
    <w:rsid w:val="003B4723"/>
    <w:pPr>
      <w:autoSpaceDE w:val="0"/>
      <w:autoSpaceDN w:val="0"/>
      <w:adjustRightInd w:val="0"/>
      <w:jc w:val="left"/>
    </w:pPr>
    <w:rPr>
      <w:rFonts w:ascii="Arial" w:eastAsia="Calibri" w:hAnsi="Arial" w:cs="Arial"/>
      <w:sz w:val="20"/>
      <w:szCs w:val="20"/>
      <w:lang w:eastAsia="ru-RU"/>
    </w:rPr>
  </w:style>
  <w:style w:type="paragraph" w:styleId="ab">
    <w:name w:val="List Paragraph"/>
    <w:basedOn w:val="a0"/>
    <w:uiPriority w:val="34"/>
    <w:qFormat/>
    <w:rsid w:val="003B4723"/>
    <w:pPr>
      <w:ind w:left="720"/>
      <w:contextualSpacing/>
    </w:pPr>
  </w:style>
  <w:style w:type="paragraph" w:customStyle="1" w:styleId="ConsPlusCell">
    <w:name w:val="ConsPlusCell"/>
    <w:rsid w:val="003B4723"/>
    <w:pPr>
      <w:autoSpaceDE w:val="0"/>
      <w:autoSpaceDN w:val="0"/>
      <w:adjustRightInd w:val="0"/>
      <w:jc w:val="left"/>
    </w:pPr>
    <w:rPr>
      <w:rFonts w:ascii="Arial" w:eastAsia="Times New Roman" w:hAnsi="Arial" w:cs="Arial"/>
      <w:sz w:val="20"/>
      <w:szCs w:val="20"/>
      <w:lang w:eastAsia="ru-RU"/>
    </w:rPr>
  </w:style>
  <w:style w:type="paragraph" w:styleId="ac">
    <w:name w:val="Normal (Web)"/>
    <w:basedOn w:val="a0"/>
    <w:unhideWhenUsed/>
    <w:rsid w:val="003B472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rsid w:val="003B4723"/>
    <w:pPr>
      <w:widowControl w:val="0"/>
      <w:autoSpaceDE w:val="0"/>
      <w:autoSpaceDN w:val="0"/>
      <w:adjustRightInd w:val="0"/>
      <w:jc w:val="left"/>
    </w:pPr>
    <w:rPr>
      <w:rFonts w:ascii="Calibri" w:eastAsia="Times New Roman" w:hAnsi="Calibri" w:cs="Times New Roman"/>
      <w:b/>
      <w:bCs/>
      <w:sz w:val="24"/>
      <w:szCs w:val="24"/>
      <w:lang w:eastAsia="ru-RU"/>
    </w:rPr>
  </w:style>
  <w:style w:type="paragraph" w:customStyle="1" w:styleId="acml">
    <w:name w:val="_ac _ml"/>
    <w:basedOn w:val="a0"/>
    <w:rsid w:val="00E82650"/>
    <w:pPr>
      <w:spacing w:after="105"/>
    </w:pPr>
    <w:rPr>
      <w:rFonts w:ascii="Times New Roman" w:eastAsia="Times New Roman" w:hAnsi="Times New Roman" w:cs="Times New Roman"/>
      <w:sz w:val="24"/>
      <w:szCs w:val="24"/>
      <w:lang w:eastAsia="ru-RU"/>
    </w:rPr>
  </w:style>
  <w:style w:type="paragraph" w:customStyle="1" w:styleId="aj">
    <w:name w:val="_aj"/>
    <w:basedOn w:val="a0"/>
    <w:rsid w:val="00E82650"/>
    <w:pPr>
      <w:spacing w:after="105"/>
    </w:pPr>
    <w:rPr>
      <w:rFonts w:ascii="Times New Roman" w:eastAsia="Times New Roman" w:hAnsi="Times New Roman" w:cs="Times New Roman"/>
      <w:sz w:val="24"/>
      <w:szCs w:val="24"/>
      <w:lang w:eastAsia="ru-RU"/>
    </w:rPr>
  </w:style>
  <w:style w:type="character" w:customStyle="1" w:styleId="blk">
    <w:name w:val="blk"/>
    <w:basedOn w:val="a2"/>
    <w:rsid w:val="00E82650"/>
  </w:style>
  <w:style w:type="paragraph" w:customStyle="1" w:styleId="21">
    <w:name w:val="Без интервала2"/>
    <w:rsid w:val="009A6B9F"/>
    <w:pPr>
      <w:jc w:val="left"/>
    </w:pPr>
    <w:rPr>
      <w:rFonts w:ascii="Times New Roman" w:eastAsia="Times New Roman" w:hAnsi="Times New Roman" w:cs="Times New Roman"/>
      <w:sz w:val="24"/>
    </w:rPr>
  </w:style>
  <w:style w:type="paragraph" w:styleId="HTML">
    <w:name w:val="HTML Preformatted"/>
    <w:basedOn w:val="a0"/>
    <w:link w:val="HTML0"/>
    <w:rsid w:val="009A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9A6B9F"/>
    <w:rPr>
      <w:rFonts w:ascii="Courier New" w:eastAsia="Times New Roman" w:hAnsi="Courier New" w:cs="Courier New"/>
      <w:sz w:val="20"/>
      <w:szCs w:val="20"/>
      <w:lang w:eastAsia="ru-RU"/>
    </w:rPr>
  </w:style>
  <w:style w:type="character" w:styleId="ad">
    <w:name w:val="Hyperlink"/>
    <w:basedOn w:val="a2"/>
    <w:unhideWhenUsed/>
    <w:rsid w:val="00AA6F81"/>
    <w:rPr>
      <w:color w:val="0000FF"/>
      <w:u w:val="single"/>
    </w:rPr>
  </w:style>
  <w:style w:type="paragraph" w:customStyle="1" w:styleId="consplusnormal1">
    <w:name w:val="consplusnormal"/>
    <w:basedOn w:val="a0"/>
    <w:rsid w:val="00D07E3A"/>
    <w:pPr>
      <w:spacing w:before="30" w:after="30"/>
    </w:pPr>
    <w:rPr>
      <w:rFonts w:ascii="Times New Roman" w:eastAsia="Calibri" w:hAnsi="Times New Roman" w:cs="Times New Roman"/>
      <w:sz w:val="24"/>
      <w:szCs w:val="24"/>
      <w:lang w:eastAsia="ru-RU"/>
    </w:rPr>
  </w:style>
  <w:style w:type="character" w:customStyle="1" w:styleId="ae">
    <w:name w:val="Гипертекстовая ссылка"/>
    <w:basedOn w:val="a2"/>
    <w:rsid w:val="00D07E3A"/>
    <w:rPr>
      <w:rFonts w:cs="Times New Roman"/>
      <w:b/>
      <w:bCs/>
      <w:color w:val="008000"/>
      <w:sz w:val="20"/>
      <w:szCs w:val="20"/>
      <w:u w:val="single"/>
    </w:rPr>
  </w:style>
  <w:style w:type="character" w:customStyle="1" w:styleId="af">
    <w:name w:val="Текст выноски Знак"/>
    <w:basedOn w:val="a2"/>
    <w:link w:val="af0"/>
    <w:rsid w:val="00FD5030"/>
    <w:rPr>
      <w:rFonts w:ascii="Tahoma" w:eastAsia="Times New Roman" w:hAnsi="Tahoma" w:cs="Tahoma"/>
      <w:sz w:val="16"/>
      <w:szCs w:val="16"/>
    </w:rPr>
  </w:style>
  <w:style w:type="paragraph" w:styleId="af0">
    <w:name w:val="Balloon Text"/>
    <w:basedOn w:val="a0"/>
    <w:link w:val="af"/>
    <w:rsid w:val="00FD5030"/>
    <w:rPr>
      <w:rFonts w:ascii="Tahoma" w:eastAsia="Times New Roman" w:hAnsi="Tahoma" w:cs="Tahoma"/>
      <w:sz w:val="16"/>
      <w:szCs w:val="16"/>
    </w:rPr>
  </w:style>
  <w:style w:type="character" w:customStyle="1" w:styleId="af1">
    <w:name w:val="Верхний колонтитул Знак"/>
    <w:basedOn w:val="a2"/>
    <w:link w:val="af2"/>
    <w:rsid w:val="00FD5030"/>
    <w:rPr>
      <w:rFonts w:ascii="Times New Roman" w:eastAsia="Times New Roman" w:hAnsi="Times New Roman" w:cs="Times New Roman"/>
      <w:sz w:val="24"/>
      <w:szCs w:val="24"/>
      <w:lang w:eastAsia="ru-RU"/>
    </w:rPr>
  </w:style>
  <w:style w:type="paragraph" w:styleId="af2">
    <w:name w:val="header"/>
    <w:basedOn w:val="a0"/>
    <w:link w:val="af1"/>
    <w:rsid w:val="00FD5030"/>
    <w:pPr>
      <w:tabs>
        <w:tab w:val="center" w:pos="4677"/>
        <w:tab w:val="right" w:pos="9355"/>
      </w:tabs>
    </w:pPr>
    <w:rPr>
      <w:rFonts w:ascii="Times New Roman" w:eastAsia="Times New Roman" w:hAnsi="Times New Roman" w:cs="Times New Roman"/>
      <w:sz w:val="24"/>
      <w:szCs w:val="24"/>
      <w:lang w:eastAsia="ru-RU"/>
    </w:rPr>
  </w:style>
  <w:style w:type="character" w:styleId="af3">
    <w:name w:val="Strong"/>
    <w:basedOn w:val="a2"/>
    <w:qFormat/>
    <w:rsid w:val="00AD02DB"/>
    <w:rPr>
      <w:b/>
      <w:bCs/>
    </w:rPr>
  </w:style>
  <w:style w:type="table" w:styleId="af4">
    <w:name w:val="Table Grid"/>
    <w:basedOn w:val="a3"/>
    <w:rsid w:val="00DD3A51"/>
    <w:pPr>
      <w:jc w:val="left"/>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2">
    <w:name w:val="Body Text 2"/>
    <w:basedOn w:val="a0"/>
    <w:link w:val="23"/>
    <w:unhideWhenUsed/>
    <w:rsid w:val="00F16D2A"/>
    <w:pPr>
      <w:spacing w:after="120" w:line="480" w:lineRule="auto"/>
    </w:pPr>
  </w:style>
  <w:style w:type="character" w:customStyle="1" w:styleId="23">
    <w:name w:val="Основной текст 2 Знак"/>
    <w:basedOn w:val="a2"/>
    <w:link w:val="22"/>
    <w:rsid w:val="00F16D2A"/>
  </w:style>
  <w:style w:type="character" w:styleId="af5">
    <w:name w:val="page number"/>
    <w:basedOn w:val="a2"/>
    <w:rsid w:val="00F909BC"/>
  </w:style>
  <w:style w:type="paragraph" w:styleId="af6">
    <w:name w:val="footer"/>
    <w:basedOn w:val="a0"/>
    <w:link w:val="af7"/>
    <w:rsid w:val="00F909BC"/>
    <w:pPr>
      <w:tabs>
        <w:tab w:val="center" w:pos="4677"/>
        <w:tab w:val="right" w:pos="9355"/>
      </w:tabs>
    </w:pPr>
    <w:rPr>
      <w:rFonts w:ascii="Times New Roman" w:eastAsia="Times New Roman" w:hAnsi="Times New Roman" w:cs="Times New Roman"/>
      <w:sz w:val="24"/>
      <w:szCs w:val="24"/>
      <w:lang w:eastAsia="ru-RU"/>
    </w:rPr>
  </w:style>
  <w:style w:type="character" w:customStyle="1" w:styleId="af7">
    <w:name w:val="Нижний колонтитул Знак"/>
    <w:basedOn w:val="a2"/>
    <w:link w:val="af6"/>
    <w:rsid w:val="00F909BC"/>
    <w:rPr>
      <w:rFonts w:ascii="Times New Roman" w:eastAsia="Times New Roman" w:hAnsi="Times New Roman" w:cs="Times New Roman"/>
      <w:sz w:val="24"/>
      <w:szCs w:val="24"/>
      <w:lang w:eastAsia="ru-RU"/>
    </w:rPr>
  </w:style>
  <w:style w:type="paragraph" w:customStyle="1" w:styleId="consplustitle0">
    <w:name w:val="consplustitle"/>
    <w:basedOn w:val="a0"/>
    <w:rsid w:val="004A33E2"/>
    <w:pPr>
      <w:spacing w:before="30" w:after="30"/>
    </w:pPr>
    <w:rPr>
      <w:rFonts w:ascii="Times New Roman" w:eastAsia="Calibri" w:hAnsi="Times New Roman" w:cs="Times New Roman"/>
      <w:sz w:val="24"/>
      <w:szCs w:val="24"/>
      <w:lang w:eastAsia="ru-RU"/>
    </w:rPr>
  </w:style>
  <w:style w:type="paragraph" w:customStyle="1" w:styleId="af8">
    <w:name w:val="Знак"/>
    <w:basedOn w:val="a0"/>
    <w:rsid w:val="004A33E2"/>
    <w:pPr>
      <w:tabs>
        <w:tab w:val="num" w:pos="360"/>
      </w:tabs>
      <w:spacing w:before="120" w:after="160" w:line="240" w:lineRule="exact"/>
      <w:jc w:val="both"/>
    </w:pPr>
    <w:rPr>
      <w:rFonts w:ascii="Verdana" w:eastAsia="Times New Roman" w:hAnsi="Verdana" w:cs="Times New Roman"/>
      <w:sz w:val="20"/>
      <w:szCs w:val="20"/>
      <w:lang w:val="en-US"/>
    </w:rPr>
  </w:style>
  <w:style w:type="numbering" w:customStyle="1" w:styleId="12">
    <w:name w:val="Нет списка1"/>
    <w:next w:val="a4"/>
    <w:semiHidden/>
    <w:rsid w:val="004A33E2"/>
  </w:style>
  <w:style w:type="character" w:customStyle="1" w:styleId="ConsPlusNormal0">
    <w:name w:val="ConsPlusNormal Знак"/>
    <w:link w:val="ConsPlusNormal"/>
    <w:locked/>
    <w:rsid w:val="00DE6CAE"/>
    <w:rPr>
      <w:rFonts w:ascii="Arial" w:eastAsia="Calibri" w:hAnsi="Arial" w:cs="Arial"/>
      <w:sz w:val="20"/>
      <w:szCs w:val="20"/>
      <w:lang w:eastAsia="ru-RU"/>
    </w:rPr>
  </w:style>
  <w:style w:type="paragraph" w:customStyle="1" w:styleId="13">
    <w:name w:val="Знак1"/>
    <w:basedOn w:val="a0"/>
    <w:rsid w:val="00FB111A"/>
    <w:pPr>
      <w:spacing w:after="160" w:line="240" w:lineRule="exact"/>
    </w:pPr>
    <w:rPr>
      <w:rFonts w:ascii="Verdana" w:eastAsia="Times New Roman" w:hAnsi="Verdana" w:cs="Times New Roman"/>
      <w:sz w:val="20"/>
      <w:szCs w:val="20"/>
      <w:lang w:val="en-US"/>
    </w:rPr>
  </w:style>
  <w:style w:type="paragraph" w:styleId="24">
    <w:name w:val="Body Text Indent 2"/>
    <w:basedOn w:val="a0"/>
    <w:link w:val="25"/>
    <w:unhideWhenUsed/>
    <w:rsid w:val="00FB111A"/>
    <w:pPr>
      <w:spacing w:after="120" w:line="480" w:lineRule="auto"/>
      <w:ind w:left="283"/>
    </w:pPr>
  </w:style>
  <w:style w:type="character" w:customStyle="1" w:styleId="25">
    <w:name w:val="Основной текст с отступом 2 Знак"/>
    <w:basedOn w:val="a2"/>
    <w:link w:val="24"/>
    <w:rsid w:val="00FB111A"/>
  </w:style>
  <w:style w:type="character" w:customStyle="1" w:styleId="30">
    <w:name w:val="Заголовок 3 Знак"/>
    <w:basedOn w:val="a2"/>
    <w:link w:val="3"/>
    <w:rsid w:val="00FB111A"/>
    <w:rPr>
      <w:rFonts w:ascii="Times New Roman" w:eastAsia="Times New Roman" w:hAnsi="Times New Roman" w:cs="Times New Roman"/>
      <w:b/>
      <w:sz w:val="32"/>
      <w:szCs w:val="20"/>
      <w:lang w:eastAsia="ru-RU"/>
    </w:rPr>
  </w:style>
  <w:style w:type="character" w:customStyle="1" w:styleId="40">
    <w:name w:val="Заголовок 4 Знак"/>
    <w:basedOn w:val="a2"/>
    <w:link w:val="4"/>
    <w:semiHidden/>
    <w:rsid w:val="00FB111A"/>
    <w:rPr>
      <w:rFonts w:ascii="Calibri" w:eastAsia="Times New Roman" w:hAnsi="Calibri" w:cs="Times New Roman"/>
      <w:b/>
      <w:bCs/>
      <w:sz w:val="28"/>
      <w:szCs w:val="28"/>
      <w:lang w:eastAsia="ru-RU"/>
    </w:rPr>
  </w:style>
  <w:style w:type="character" w:customStyle="1" w:styleId="60">
    <w:name w:val="Заголовок 6 Знак"/>
    <w:basedOn w:val="a2"/>
    <w:link w:val="6"/>
    <w:rsid w:val="00FB111A"/>
    <w:rPr>
      <w:rFonts w:ascii="Times New Roman" w:eastAsia="Times New Roman" w:hAnsi="Times New Roman" w:cs="Times New Roman"/>
      <w:sz w:val="26"/>
      <w:szCs w:val="20"/>
      <w:lang w:eastAsia="ru-RU"/>
    </w:rPr>
  </w:style>
  <w:style w:type="character" w:customStyle="1" w:styleId="70">
    <w:name w:val="Заголовок 7 Знак"/>
    <w:basedOn w:val="a2"/>
    <w:link w:val="7"/>
    <w:rsid w:val="00FB111A"/>
    <w:rPr>
      <w:rFonts w:ascii="Times New Roman" w:eastAsia="Times New Roman" w:hAnsi="Times New Roman" w:cs="Times New Roman"/>
      <w:b/>
      <w:sz w:val="28"/>
      <w:szCs w:val="20"/>
      <w:lang w:eastAsia="ru-RU"/>
    </w:rPr>
  </w:style>
  <w:style w:type="paragraph" w:styleId="26">
    <w:name w:val="Body Text First Indent 2"/>
    <w:basedOn w:val="a8"/>
    <w:link w:val="27"/>
    <w:uiPriority w:val="99"/>
    <w:semiHidden/>
    <w:unhideWhenUsed/>
    <w:rsid w:val="00AA6677"/>
    <w:pPr>
      <w:suppressAutoHyphens w:val="0"/>
      <w:spacing w:line="240" w:lineRule="auto"/>
      <w:ind w:left="360" w:firstLine="360"/>
      <w:jc w:val="left"/>
    </w:pPr>
    <w:rPr>
      <w:rFonts w:asciiTheme="minorHAnsi" w:eastAsiaTheme="minorHAnsi" w:hAnsiTheme="minorHAnsi" w:cstheme="minorBidi"/>
      <w:b w:val="0"/>
      <w:kern w:val="0"/>
      <w:sz w:val="22"/>
      <w:szCs w:val="22"/>
      <w:lang w:eastAsia="en-US"/>
    </w:rPr>
  </w:style>
  <w:style w:type="character" w:customStyle="1" w:styleId="27">
    <w:name w:val="Красная строка 2 Знак"/>
    <w:basedOn w:val="a9"/>
    <w:link w:val="26"/>
    <w:uiPriority w:val="99"/>
    <w:semiHidden/>
    <w:rsid w:val="00AA6677"/>
    <w:rPr>
      <w:rFonts w:ascii="Times New Roman" w:eastAsia="Times New Roman" w:hAnsi="Times New Roman" w:cs="Times New Roman"/>
      <w:b w:val="0"/>
      <w:kern w:val="1"/>
      <w:sz w:val="28"/>
      <w:szCs w:val="20"/>
      <w:lang w:eastAsia="ar-SA"/>
    </w:rPr>
  </w:style>
  <w:style w:type="paragraph" w:customStyle="1" w:styleId="ConsPlusNonformat">
    <w:name w:val="ConsPlusNonformat"/>
    <w:rsid w:val="00830348"/>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FontStyle47">
    <w:name w:val="Font Style47"/>
    <w:rsid w:val="00830348"/>
    <w:rPr>
      <w:rFonts w:ascii="Times New Roman" w:hAnsi="Times New Roman" w:cs="Times New Roman"/>
      <w:sz w:val="22"/>
      <w:szCs w:val="22"/>
    </w:rPr>
  </w:style>
  <w:style w:type="paragraph" w:customStyle="1" w:styleId="Style2">
    <w:name w:val="Style2"/>
    <w:basedOn w:val="a0"/>
    <w:rsid w:val="00830348"/>
    <w:pPr>
      <w:widowControl w:val="0"/>
      <w:suppressAutoHyphens/>
      <w:autoSpaceDE w:val="0"/>
    </w:pPr>
    <w:rPr>
      <w:rFonts w:ascii="Times New Roman" w:eastAsia="Times New Roman" w:hAnsi="Times New Roman" w:cs="Times New Roman"/>
      <w:sz w:val="24"/>
      <w:szCs w:val="24"/>
      <w:lang w:eastAsia="ar-SA"/>
    </w:rPr>
  </w:style>
  <w:style w:type="paragraph" w:customStyle="1" w:styleId="Style3">
    <w:name w:val="Style3"/>
    <w:basedOn w:val="a0"/>
    <w:rsid w:val="00830348"/>
    <w:pPr>
      <w:widowControl w:val="0"/>
      <w:suppressAutoHyphens/>
      <w:autoSpaceDE w:val="0"/>
      <w:spacing w:line="278" w:lineRule="exact"/>
      <w:ind w:firstLine="730"/>
      <w:jc w:val="both"/>
    </w:pPr>
    <w:rPr>
      <w:rFonts w:ascii="Microsoft Sans Serif" w:eastAsia="Times New Roman" w:hAnsi="Microsoft Sans Serif" w:cs="Microsoft Sans Serif"/>
      <w:sz w:val="24"/>
      <w:szCs w:val="24"/>
      <w:lang w:eastAsia="ar-SA"/>
    </w:rPr>
  </w:style>
  <w:style w:type="character" w:customStyle="1" w:styleId="FontStyle48">
    <w:name w:val="Font Style48"/>
    <w:rsid w:val="00830348"/>
    <w:rPr>
      <w:rFonts w:ascii="Times New Roman" w:hAnsi="Times New Roman" w:cs="Times New Roman"/>
      <w:b/>
      <w:bCs/>
      <w:sz w:val="22"/>
      <w:szCs w:val="22"/>
    </w:rPr>
  </w:style>
  <w:style w:type="paragraph" w:customStyle="1" w:styleId="af9">
    <w:name w:val="МУ Обычный стиль"/>
    <w:basedOn w:val="a0"/>
    <w:autoRedefine/>
    <w:rsid w:val="00830348"/>
    <w:pPr>
      <w:tabs>
        <w:tab w:val="left" w:pos="567"/>
      </w:tabs>
      <w:autoSpaceDE w:val="0"/>
      <w:autoSpaceDN w:val="0"/>
      <w:adjustRightInd w:val="0"/>
      <w:jc w:val="both"/>
    </w:pPr>
    <w:rPr>
      <w:rFonts w:ascii="Times New Roman" w:eastAsia="Times New Roman" w:hAnsi="Times New Roman" w:cs="Times New Roman"/>
      <w:sz w:val="24"/>
      <w:szCs w:val="24"/>
      <w:lang w:eastAsia="ru-RU"/>
    </w:rPr>
  </w:style>
  <w:style w:type="paragraph" w:customStyle="1" w:styleId="ConsPlusDocList">
    <w:name w:val="ConsPlusDocList"/>
    <w:next w:val="a0"/>
    <w:rsid w:val="00AE1320"/>
    <w:pPr>
      <w:widowControl w:val="0"/>
      <w:suppressAutoHyphens/>
      <w:autoSpaceDE w:val="0"/>
      <w:jc w:val="left"/>
    </w:pPr>
    <w:rPr>
      <w:rFonts w:ascii="Arial" w:eastAsia="Arial" w:hAnsi="Arial" w:cs="Arial"/>
      <w:sz w:val="20"/>
      <w:szCs w:val="20"/>
      <w:lang w:eastAsia="hi-IN" w:bidi="hi-IN"/>
    </w:rPr>
  </w:style>
  <w:style w:type="paragraph" w:customStyle="1" w:styleId="14">
    <w:name w:val="Абзац списка1"/>
    <w:basedOn w:val="a0"/>
    <w:rsid w:val="00F35AF0"/>
    <w:pPr>
      <w:spacing w:after="200" w:line="276" w:lineRule="auto"/>
      <w:ind w:left="720"/>
    </w:pPr>
    <w:rPr>
      <w:rFonts w:ascii="Calibri" w:eastAsia="Calibri" w:hAnsi="Calibri" w:cs="Calibri"/>
    </w:rPr>
  </w:style>
  <w:style w:type="character" w:customStyle="1" w:styleId="apple-converted-space">
    <w:name w:val="apple-converted-space"/>
    <w:basedOn w:val="a2"/>
    <w:rsid w:val="00E639A4"/>
  </w:style>
  <w:style w:type="numbering" w:customStyle="1" w:styleId="28">
    <w:name w:val="Нет списка2"/>
    <w:next w:val="a4"/>
    <w:semiHidden/>
    <w:rsid w:val="005B660B"/>
  </w:style>
  <w:style w:type="paragraph" w:customStyle="1" w:styleId="31">
    <w:name w:val="Без интервала3"/>
    <w:rsid w:val="003F2F71"/>
    <w:pPr>
      <w:suppressAutoHyphens/>
      <w:jc w:val="left"/>
    </w:pPr>
    <w:rPr>
      <w:rFonts w:ascii="Arial" w:eastAsia="Arial" w:hAnsi="Arial" w:cs="Times New Roman"/>
      <w:sz w:val="24"/>
      <w:lang w:eastAsia="ar-SA"/>
    </w:rPr>
  </w:style>
  <w:style w:type="paragraph" w:customStyle="1" w:styleId="15">
    <w:name w:val="Стиль1"/>
    <w:basedOn w:val="1"/>
    <w:rsid w:val="003F2F71"/>
    <w:pPr>
      <w:keepNext w:val="0"/>
      <w:keepLines w:val="0"/>
      <w:suppressAutoHyphens/>
      <w:spacing w:before="120"/>
      <w:jc w:val="center"/>
      <w:outlineLvl w:val="9"/>
    </w:pPr>
    <w:rPr>
      <w:rFonts w:ascii="Times New Roman" w:eastAsia="Times New Roman" w:hAnsi="Times New Roman" w:cs="Arial"/>
      <w:bCs w:val="0"/>
      <w:color w:val="auto"/>
      <w:spacing w:val="-1"/>
      <w:kern w:val="2"/>
      <w:szCs w:val="24"/>
      <w:lang w:eastAsia="ar-SA"/>
    </w:rPr>
  </w:style>
  <w:style w:type="paragraph" w:customStyle="1" w:styleId="16">
    <w:name w:val="Обычный1"/>
    <w:rsid w:val="003F2F71"/>
    <w:pPr>
      <w:snapToGrid w:val="0"/>
      <w:jc w:val="left"/>
    </w:pPr>
    <w:rPr>
      <w:rFonts w:ascii="Times New Roman" w:eastAsia="Times New Roman" w:hAnsi="Times New Roman" w:cs="Times New Roman"/>
      <w:szCs w:val="20"/>
      <w:lang w:eastAsia="ru-RU"/>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qFormat/>
    <w:rsid w:val="003F2F71"/>
    <w:pPr>
      <w:jc w:val="center"/>
    </w:pPr>
    <w:rPr>
      <w:rFonts w:ascii="Times New Roman" w:eastAsia="Times New Roman" w:hAnsi="Times New Roman" w:cs="Times New Roman"/>
      <w:b/>
      <w:bCs/>
      <w:sz w:val="24"/>
      <w:szCs w:val="24"/>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a"/>
    <w:locked/>
    <w:rsid w:val="003F2F71"/>
    <w:rPr>
      <w:rFonts w:ascii="Times New Roman" w:eastAsia="Times New Roman" w:hAnsi="Times New Roman" w:cs="Times New Roman"/>
      <w:b/>
      <w:bCs/>
      <w:sz w:val="24"/>
      <w:szCs w:val="24"/>
      <w:lang w:eastAsia="ru-RU"/>
    </w:rPr>
  </w:style>
  <w:style w:type="paragraph" w:styleId="a">
    <w:name w:val="List"/>
    <w:basedOn w:val="a0"/>
    <w:link w:val="afb"/>
    <w:rsid w:val="003F2F71"/>
    <w:pPr>
      <w:numPr>
        <w:numId w:val="26"/>
      </w:numPr>
      <w:spacing w:after="60"/>
      <w:jc w:val="both"/>
    </w:pPr>
    <w:rPr>
      <w:rFonts w:ascii="Times New Roman" w:eastAsia="Times New Roman" w:hAnsi="Times New Roman" w:cs="Times New Roman"/>
      <w:snapToGrid w:val="0"/>
      <w:sz w:val="24"/>
      <w:szCs w:val="24"/>
      <w:lang w:val="x-none" w:eastAsia="x-none"/>
    </w:rPr>
  </w:style>
  <w:style w:type="character" w:customStyle="1" w:styleId="afb">
    <w:name w:val="Список Знак"/>
    <w:link w:val="a"/>
    <w:rsid w:val="003F2F71"/>
    <w:rPr>
      <w:rFonts w:ascii="Times New Roman" w:eastAsia="Times New Roman" w:hAnsi="Times New Roman" w:cs="Times New Roman"/>
      <w:snapToGrid w:val="0"/>
      <w:sz w:val="24"/>
      <w:szCs w:val="24"/>
      <w:lang w:val="x-none" w:eastAsia="x-none"/>
    </w:rPr>
  </w:style>
  <w:style w:type="paragraph" w:customStyle="1" w:styleId="afc">
    <w:name w:val="Таблица"/>
    <w:basedOn w:val="a0"/>
    <w:rsid w:val="003F2F71"/>
    <w:pPr>
      <w:suppressAutoHyphens/>
      <w:jc w:val="both"/>
    </w:pPr>
    <w:rPr>
      <w:rFonts w:ascii="Times New Roman" w:eastAsia="Calibri" w:hAnsi="Times New Roman" w:cs="Times New Roman"/>
      <w:b/>
      <w:sz w:val="24"/>
      <w:lang w:eastAsia="ar-SA"/>
    </w:rPr>
  </w:style>
  <w:style w:type="paragraph" w:styleId="afd">
    <w:name w:val="Title"/>
    <w:basedOn w:val="a0"/>
    <w:next w:val="afe"/>
    <w:link w:val="aff"/>
    <w:qFormat/>
    <w:rsid w:val="003F2F71"/>
    <w:pPr>
      <w:suppressAutoHyphens/>
      <w:jc w:val="center"/>
    </w:pPr>
    <w:rPr>
      <w:rFonts w:ascii="Times New Roman" w:eastAsia="Times New Roman" w:hAnsi="Times New Roman" w:cs="Times New Roman"/>
      <w:sz w:val="28"/>
      <w:szCs w:val="20"/>
      <w:lang w:eastAsia="ar-SA"/>
    </w:rPr>
  </w:style>
  <w:style w:type="character" w:customStyle="1" w:styleId="aff">
    <w:name w:val="Название Знак"/>
    <w:basedOn w:val="a2"/>
    <w:link w:val="afd"/>
    <w:rsid w:val="003F2F71"/>
    <w:rPr>
      <w:rFonts w:ascii="Times New Roman" w:eastAsia="Times New Roman" w:hAnsi="Times New Roman" w:cs="Times New Roman"/>
      <w:sz w:val="28"/>
      <w:szCs w:val="20"/>
      <w:lang w:eastAsia="ar-SA"/>
    </w:rPr>
  </w:style>
  <w:style w:type="paragraph" w:styleId="afe">
    <w:name w:val="Subtitle"/>
    <w:basedOn w:val="a0"/>
    <w:next w:val="a1"/>
    <w:link w:val="aff0"/>
    <w:qFormat/>
    <w:rsid w:val="003F2F71"/>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f0">
    <w:name w:val="Подзаголовок Знак"/>
    <w:basedOn w:val="a2"/>
    <w:link w:val="afe"/>
    <w:rsid w:val="003F2F71"/>
    <w:rPr>
      <w:rFonts w:ascii="Arial" w:eastAsia="Microsoft YaHei" w:hAnsi="Arial" w:cs="Mangal"/>
      <w:i/>
      <w:iCs/>
      <w:sz w:val="28"/>
      <w:szCs w:val="28"/>
      <w:lang w:eastAsia="ar-SA"/>
    </w:rPr>
  </w:style>
  <w:style w:type="paragraph" w:styleId="32">
    <w:name w:val="Body Text Indent 3"/>
    <w:basedOn w:val="a0"/>
    <w:link w:val="33"/>
    <w:uiPriority w:val="99"/>
    <w:semiHidden/>
    <w:unhideWhenUsed/>
    <w:rsid w:val="001F3B2A"/>
    <w:pPr>
      <w:spacing w:after="120"/>
      <w:ind w:left="283"/>
    </w:pPr>
    <w:rPr>
      <w:sz w:val="16"/>
      <w:szCs w:val="16"/>
    </w:rPr>
  </w:style>
  <w:style w:type="character" w:customStyle="1" w:styleId="33">
    <w:name w:val="Основной текст с отступом 3 Знак"/>
    <w:basedOn w:val="a2"/>
    <w:link w:val="32"/>
    <w:uiPriority w:val="99"/>
    <w:semiHidden/>
    <w:rsid w:val="001F3B2A"/>
    <w:rPr>
      <w:sz w:val="16"/>
      <w:szCs w:val="16"/>
    </w:rPr>
  </w:style>
  <w:style w:type="paragraph" w:styleId="34">
    <w:name w:val="Body Text 3"/>
    <w:basedOn w:val="a0"/>
    <w:link w:val="35"/>
    <w:uiPriority w:val="99"/>
    <w:semiHidden/>
    <w:unhideWhenUsed/>
    <w:rsid w:val="001F3B2A"/>
    <w:pPr>
      <w:spacing w:after="120"/>
    </w:pPr>
    <w:rPr>
      <w:sz w:val="16"/>
      <w:szCs w:val="16"/>
    </w:rPr>
  </w:style>
  <w:style w:type="character" w:customStyle="1" w:styleId="35">
    <w:name w:val="Основной текст 3 Знак"/>
    <w:basedOn w:val="a2"/>
    <w:link w:val="34"/>
    <w:uiPriority w:val="99"/>
    <w:semiHidden/>
    <w:rsid w:val="001F3B2A"/>
    <w:rPr>
      <w:sz w:val="16"/>
      <w:szCs w:val="16"/>
    </w:rPr>
  </w:style>
  <w:style w:type="paragraph" w:customStyle="1" w:styleId="ConsNormal">
    <w:name w:val="ConsNormal"/>
    <w:rsid w:val="001F3B2A"/>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aff1">
    <w:name w:val="Таблотст"/>
    <w:basedOn w:val="a0"/>
    <w:rsid w:val="001F3B2A"/>
    <w:pPr>
      <w:spacing w:line="220" w:lineRule="exact"/>
      <w:ind w:left="85"/>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242E3-87A9-4635-9ABC-946F93254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1950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dcterms:created xsi:type="dcterms:W3CDTF">2017-02-09T06:55:00Z</dcterms:created>
  <dcterms:modified xsi:type="dcterms:W3CDTF">2017-02-09T06:57:00Z</dcterms:modified>
</cp:coreProperties>
</file>