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C160" w14:textId="087E7129" w:rsidR="00A54B1F" w:rsidRDefault="00A54B1F" w:rsidP="00A54B1F">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10.06.2022 г. №30</w:t>
      </w:r>
    </w:p>
    <w:p w14:paraId="1B766867" w14:textId="77777777" w:rsidR="00A54B1F" w:rsidRDefault="00A54B1F" w:rsidP="00A54B1F">
      <w:pPr>
        <w:spacing w:after="0" w:line="240" w:lineRule="auto"/>
        <w:jc w:val="center"/>
        <w:rPr>
          <w:rFonts w:ascii="Arial" w:eastAsia="Times New Roman" w:hAnsi="Arial" w:cs="Times New Roman"/>
          <w:b/>
          <w:sz w:val="32"/>
          <w:szCs w:val="32"/>
          <w:lang w:eastAsia="ru-RU"/>
        </w:rPr>
      </w:pPr>
      <w:r>
        <w:rPr>
          <w:rFonts w:ascii="Arial" w:eastAsia="Times New Roman" w:hAnsi="Arial" w:cs="Times New Roman"/>
          <w:b/>
          <w:sz w:val="32"/>
          <w:szCs w:val="32"/>
          <w:lang w:eastAsia="ru-RU"/>
        </w:rPr>
        <w:t>РОССИЙСКАЯ ФЕДЕРАЦИЯ</w:t>
      </w:r>
    </w:p>
    <w:p w14:paraId="288FF9E2" w14:textId="77777777" w:rsidR="00A54B1F" w:rsidRDefault="00A54B1F" w:rsidP="00A54B1F">
      <w:pPr>
        <w:spacing w:after="0" w:line="240" w:lineRule="auto"/>
        <w:jc w:val="center"/>
        <w:rPr>
          <w:rFonts w:ascii="Arial" w:eastAsia="Times New Roman" w:hAnsi="Arial" w:cs="Times New Roman"/>
          <w:b/>
          <w:sz w:val="32"/>
          <w:szCs w:val="32"/>
          <w:lang w:eastAsia="ru-RU"/>
        </w:rPr>
      </w:pPr>
      <w:r>
        <w:rPr>
          <w:rFonts w:ascii="Arial" w:eastAsia="Times New Roman" w:hAnsi="Arial" w:cs="Times New Roman"/>
          <w:b/>
          <w:sz w:val="32"/>
          <w:szCs w:val="32"/>
          <w:lang w:eastAsia="ru-RU"/>
        </w:rPr>
        <w:t>ИРКУТСКАЯ ОБЛАСТЬ</w:t>
      </w:r>
    </w:p>
    <w:p w14:paraId="36720B00" w14:textId="77777777" w:rsidR="00A54B1F" w:rsidRDefault="00A54B1F" w:rsidP="00A54B1F">
      <w:pPr>
        <w:spacing w:after="0" w:line="240" w:lineRule="auto"/>
        <w:jc w:val="center"/>
        <w:rPr>
          <w:rFonts w:ascii="Arial" w:eastAsia="Times New Roman" w:hAnsi="Arial" w:cs="Times New Roman"/>
          <w:b/>
          <w:sz w:val="32"/>
          <w:szCs w:val="32"/>
          <w:lang w:eastAsia="ru-RU"/>
        </w:rPr>
      </w:pPr>
      <w:r>
        <w:rPr>
          <w:rFonts w:ascii="Arial" w:eastAsia="Times New Roman" w:hAnsi="Arial" w:cs="Times New Roman"/>
          <w:b/>
          <w:sz w:val="32"/>
          <w:szCs w:val="32"/>
          <w:lang w:eastAsia="ru-RU"/>
        </w:rPr>
        <w:t>БОХАНСКИЙ МУНИЦИПАЛЬНЫЙ РАЙОН</w:t>
      </w:r>
    </w:p>
    <w:p w14:paraId="501CC5CE" w14:textId="77777777" w:rsidR="00A54B1F" w:rsidRDefault="00A54B1F" w:rsidP="00A54B1F">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АДМИНИСТРАЦИЯ</w:t>
      </w:r>
    </w:p>
    <w:p w14:paraId="7ADD629F" w14:textId="77777777" w:rsidR="00A54B1F" w:rsidRDefault="00A54B1F" w:rsidP="00A54B1F">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МУНИЦИПАЛЬНОГО ОБРАЗОВАНИЯ КАЗАЧЬЕ</w:t>
      </w:r>
    </w:p>
    <w:p w14:paraId="1A1D7875" w14:textId="77777777" w:rsidR="00A54B1F" w:rsidRDefault="00A54B1F" w:rsidP="00A54B1F">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14:paraId="77A2DC5E" w14:textId="77777777" w:rsidR="00A54B1F" w:rsidRDefault="00A54B1F" w:rsidP="00A54B1F">
      <w:pPr>
        <w:autoSpaceDE w:val="0"/>
        <w:autoSpaceDN w:val="0"/>
        <w:adjustRightInd w:val="0"/>
        <w:spacing w:line="254" w:lineRule="auto"/>
        <w:jc w:val="center"/>
        <w:rPr>
          <w:rFonts w:ascii="Arial" w:eastAsia="Times New Roman" w:hAnsi="Arial" w:cs="Arial"/>
          <w:b/>
          <w:bCs/>
          <w:sz w:val="32"/>
          <w:szCs w:val="32"/>
          <w:lang w:eastAsia="ru-RU"/>
        </w:rPr>
      </w:pPr>
    </w:p>
    <w:p w14:paraId="0422B6A9" w14:textId="11D8D234" w:rsidR="00A54B1F" w:rsidRPr="00A54B1F" w:rsidRDefault="00A54B1F" w:rsidP="00A54B1F">
      <w:pPr>
        <w:suppressAutoHyphens/>
        <w:spacing w:after="0" w:line="100" w:lineRule="atLeast"/>
        <w:jc w:val="center"/>
        <w:rPr>
          <w:rFonts w:ascii="Arial" w:eastAsia="SimSun" w:hAnsi="Arial" w:cs="Arial"/>
          <w:b/>
          <w:sz w:val="32"/>
          <w:szCs w:val="32"/>
          <w:lang w:eastAsia="ar-SA"/>
        </w:rPr>
      </w:pPr>
      <w:r w:rsidRPr="00A54B1F">
        <w:rPr>
          <w:rFonts w:ascii="Arial" w:eastAsia="SimSun" w:hAnsi="Arial" w:cs="Arial"/>
          <w:b/>
          <w:sz w:val="32"/>
          <w:szCs w:val="32"/>
          <w:lang w:eastAsia="ar-SA"/>
        </w:rPr>
        <w:t>ОБ УТВЕРЖДЕНИИ АДМИНИСТРАТИВНОГО РЕГЛАМЕНТА</w:t>
      </w:r>
    </w:p>
    <w:p w14:paraId="42C62432" w14:textId="1A0ADB55" w:rsidR="00A54B1F" w:rsidRPr="00A54B1F" w:rsidRDefault="00A54B1F" w:rsidP="00A54B1F">
      <w:pPr>
        <w:suppressAutoHyphens/>
        <w:spacing w:after="0" w:line="100" w:lineRule="atLeast"/>
        <w:jc w:val="center"/>
        <w:rPr>
          <w:rFonts w:ascii="Arial" w:eastAsia="Times New Roman" w:hAnsi="Arial" w:cs="Arial"/>
          <w:b/>
          <w:color w:val="000000"/>
          <w:sz w:val="32"/>
          <w:szCs w:val="32"/>
          <w:lang w:eastAsia="ar-SA"/>
        </w:rPr>
      </w:pPr>
      <w:r w:rsidRPr="00A54B1F">
        <w:rPr>
          <w:rFonts w:ascii="Arial" w:eastAsia="Times New Roman" w:hAnsi="Arial" w:cs="Arial"/>
          <w:b/>
          <w:color w:val="000000"/>
          <w:sz w:val="32"/>
          <w:szCs w:val="32"/>
          <w:lang w:eastAsia="ar-SA"/>
        </w:rPr>
        <w:t>ПРЕДОСТАВЛЕНИЯ МУНИЦИПАЛЬНОЙ УСЛУГИ «РАССМОТРЕНИЕ ЗАЯВЛЕНИЯ И ПРИНЯТИЯ РЕШЕНИЯ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466771D9" w14:textId="77777777" w:rsidR="00A54B1F" w:rsidRPr="00A54B1F" w:rsidRDefault="00A54B1F" w:rsidP="00A54B1F">
      <w:pPr>
        <w:widowControl w:val="0"/>
        <w:suppressAutoHyphens/>
        <w:spacing w:after="0" w:line="240" w:lineRule="auto"/>
        <w:rPr>
          <w:rFonts w:ascii="Times New Roman" w:eastAsia="Times New Roman" w:hAnsi="Times New Roman" w:cs="Times New Roman"/>
          <w:b/>
          <w:sz w:val="24"/>
          <w:szCs w:val="24"/>
          <w:lang w:eastAsia="ar-SA"/>
        </w:rPr>
      </w:pPr>
    </w:p>
    <w:p w14:paraId="4F414DF4" w14:textId="6A36C6B3" w:rsidR="00A54B1F" w:rsidRDefault="00A54B1F" w:rsidP="00A54B1F">
      <w:pPr>
        <w:widowControl w:val="0"/>
        <w:autoSpaceDE w:val="0"/>
        <w:autoSpaceDN w:val="0"/>
        <w:adjustRightInd w:val="0"/>
        <w:spacing w:line="254" w:lineRule="auto"/>
        <w:ind w:firstLine="540"/>
        <w:jc w:val="both"/>
        <w:rPr>
          <w:rFonts w:ascii="Times New Roman" w:hAnsi="Times New Roman" w:cs="Times New Roman"/>
          <w:sz w:val="28"/>
          <w:szCs w:val="28"/>
        </w:rPr>
      </w:pPr>
      <w:r w:rsidRPr="00A54B1F">
        <w:rPr>
          <w:rFonts w:ascii="Arial" w:eastAsia="SimSun" w:hAnsi="Arial" w:cs="Arial"/>
          <w:sz w:val="24"/>
          <w:szCs w:val="24"/>
          <w:lang w:eastAsia="ar-SA"/>
        </w:rPr>
        <w:t xml:space="preserve">В соответствии с </w:t>
      </w:r>
      <w:r w:rsidRPr="00A54B1F">
        <w:rPr>
          <w:rFonts w:ascii="Arial" w:eastAsia="SimSun" w:hAnsi="Arial" w:cs="Arial"/>
          <w:sz w:val="24"/>
          <w:szCs w:val="24"/>
          <w:lang w:eastAsia="ru-RU"/>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27.07.2006 № 152-ФЗ «О персональных данных», Федеральным </w:t>
      </w:r>
      <w:hyperlink r:id="rId5" w:history="1">
        <w:r w:rsidRPr="00A54B1F">
          <w:rPr>
            <w:rFonts w:ascii="Arial" w:eastAsia="SimSun" w:hAnsi="Arial" w:cs="Arial"/>
            <w:sz w:val="24"/>
            <w:szCs w:val="24"/>
            <w:lang w:eastAsia="ru-RU"/>
          </w:rPr>
          <w:t>закон</w:t>
        </w:r>
      </w:hyperlink>
      <w:r w:rsidRPr="00A54B1F">
        <w:rPr>
          <w:rFonts w:ascii="Arial" w:eastAsia="SimSun" w:hAnsi="Arial" w:cs="Arial"/>
          <w:sz w:val="24"/>
          <w:szCs w:val="24"/>
          <w:lang w:eastAsia="ru-RU"/>
        </w:rPr>
        <w:t>ом от 06.04.2011 № 63-ФЗ «Об электронной подписи», Земельным кодексом Российской Федерации, Приказа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A54B1F">
        <w:rPr>
          <w:rFonts w:ascii="Arial" w:eastAsia="Calibri" w:hAnsi="Arial" w:cs="Arial"/>
          <w:sz w:val="24"/>
          <w:szCs w:val="24"/>
          <w:lang w:eastAsia="ar-SA"/>
        </w:rPr>
        <w:t xml:space="preserve"> постановлением Правительства Иркутской области от 5 октября 2021 № 715-пп «Об утверждении Положения об отдельных вопросах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 других средств передвижения инвалидов вблизи их места жительства на территории Иркутской области»,</w:t>
      </w:r>
      <w:r>
        <w:rPr>
          <w:sz w:val="28"/>
          <w:szCs w:val="28"/>
        </w:rPr>
        <w:t xml:space="preserve"> </w:t>
      </w:r>
      <w:r>
        <w:rPr>
          <w:rFonts w:ascii="Arial" w:eastAsia="Calibri" w:hAnsi="Arial" w:cs="Arial"/>
          <w:sz w:val="24"/>
          <w:szCs w:val="24"/>
          <w:lang w:eastAsia="ru-RU"/>
        </w:rPr>
        <w:t>руководствуясь Уставом муниципального образования «</w:t>
      </w:r>
      <w:r>
        <w:rPr>
          <w:rFonts w:ascii="Arial" w:eastAsia="Times New Roman" w:hAnsi="Arial" w:cs="Arial"/>
          <w:sz w:val="24"/>
          <w:szCs w:val="24"/>
          <w:lang w:eastAsia="ru-RU"/>
        </w:rPr>
        <w:t>Казачье</w:t>
      </w:r>
      <w:r>
        <w:rPr>
          <w:rFonts w:ascii="Arial" w:eastAsia="Calibri" w:hAnsi="Arial" w:cs="Arial"/>
          <w:sz w:val="24"/>
          <w:szCs w:val="24"/>
          <w:lang w:eastAsia="ru-RU"/>
        </w:rPr>
        <w:t xml:space="preserve">», </w:t>
      </w:r>
      <w:r>
        <w:rPr>
          <w:rFonts w:ascii="Arial" w:eastAsia="Times New Roman" w:hAnsi="Arial" w:cs="Arial"/>
          <w:kern w:val="2"/>
          <w:sz w:val="24"/>
          <w:szCs w:val="24"/>
          <w:lang w:eastAsia="ru-RU"/>
        </w:rPr>
        <w:t>администрация муниципального образования «Казачье»</w:t>
      </w:r>
    </w:p>
    <w:p w14:paraId="175868BA" w14:textId="77777777" w:rsidR="00A54B1F" w:rsidRDefault="00A54B1F" w:rsidP="00A54B1F">
      <w:pPr>
        <w:spacing w:after="0" w:line="240" w:lineRule="auto"/>
        <w:ind w:firstLine="709"/>
        <w:jc w:val="both"/>
        <w:rPr>
          <w:rFonts w:ascii="Arial" w:eastAsia="Times New Roman" w:hAnsi="Arial" w:cs="Arial"/>
          <w:sz w:val="24"/>
          <w:szCs w:val="24"/>
          <w:lang w:eastAsia="ru-RU"/>
        </w:rPr>
      </w:pPr>
    </w:p>
    <w:p w14:paraId="35B66E4E" w14:textId="77777777" w:rsidR="00A54B1F" w:rsidRDefault="00A54B1F" w:rsidP="00A54B1F">
      <w:pPr>
        <w:spacing w:after="0" w:line="240" w:lineRule="auto"/>
        <w:ind w:firstLine="567"/>
        <w:jc w:val="center"/>
        <w:rPr>
          <w:rFonts w:ascii="Arial" w:eastAsia="Times New Roman" w:hAnsi="Arial" w:cs="Arial"/>
          <w:b/>
          <w:caps/>
          <w:sz w:val="30"/>
          <w:szCs w:val="30"/>
          <w:lang w:eastAsia="ru-RU"/>
        </w:rPr>
      </w:pPr>
      <w:r>
        <w:rPr>
          <w:rFonts w:ascii="Arial" w:eastAsia="Times New Roman" w:hAnsi="Arial" w:cs="Arial"/>
          <w:b/>
          <w:caps/>
          <w:sz w:val="30"/>
          <w:szCs w:val="30"/>
          <w:lang w:eastAsia="ru-RU"/>
        </w:rPr>
        <w:t>постановляЕТ:</w:t>
      </w:r>
    </w:p>
    <w:p w14:paraId="32B26BCC" w14:textId="77777777" w:rsidR="00A54B1F" w:rsidRDefault="00A54B1F" w:rsidP="00A54B1F">
      <w:pPr>
        <w:spacing w:after="0" w:line="240" w:lineRule="auto"/>
        <w:ind w:firstLine="709"/>
        <w:rPr>
          <w:rFonts w:ascii="Arial" w:eastAsia="Times New Roman" w:hAnsi="Arial" w:cs="Arial"/>
          <w:caps/>
          <w:sz w:val="24"/>
          <w:szCs w:val="24"/>
          <w:lang w:eastAsia="ru-RU"/>
        </w:rPr>
      </w:pPr>
    </w:p>
    <w:p w14:paraId="683A3AF3" w14:textId="33CDAC4C" w:rsidR="00A54B1F" w:rsidRPr="00A54B1F" w:rsidRDefault="00A54B1F" w:rsidP="00A54B1F">
      <w:pPr>
        <w:spacing w:after="0" w:line="240" w:lineRule="auto"/>
        <w:ind w:firstLine="709"/>
        <w:jc w:val="both"/>
        <w:rPr>
          <w:rFonts w:ascii="Arial" w:eastAsia="SimSun" w:hAnsi="Arial" w:cs="Arial"/>
          <w:sz w:val="24"/>
          <w:szCs w:val="24"/>
          <w:lang w:eastAsia="ar-SA"/>
        </w:rPr>
      </w:pPr>
      <w:r>
        <w:rPr>
          <w:rFonts w:ascii="Arial" w:eastAsia="Times New Roman" w:hAnsi="Arial" w:cs="Arial"/>
          <w:sz w:val="24"/>
          <w:szCs w:val="24"/>
          <w:lang w:eastAsia="ru-RU"/>
        </w:rPr>
        <w:t>1.</w:t>
      </w:r>
      <w:r w:rsidRPr="00A54B1F">
        <w:rPr>
          <w:rFonts w:ascii="Times New Roman" w:eastAsia="Calibri" w:hAnsi="Times New Roman" w:cs="Times New Roman"/>
          <w:sz w:val="24"/>
          <w:szCs w:val="24"/>
          <w:lang w:eastAsia="ar-SA"/>
        </w:rPr>
        <w:t xml:space="preserve">  </w:t>
      </w:r>
      <w:r w:rsidRPr="00A54B1F">
        <w:rPr>
          <w:rFonts w:ascii="Arial" w:eastAsia="SimSun" w:hAnsi="Arial" w:cs="Arial"/>
          <w:sz w:val="24"/>
          <w:szCs w:val="24"/>
          <w:lang w:eastAsia="ar-SA"/>
        </w:rPr>
        <w:t xml:space="preserve">Утвердить Административный регламент предоставления муниципальной услуги «Рассмотрение заявления и принятия решения о выдаче разрешения на использование земель или земельного участка для возведения гаражей, </w:t>
      </w:r>
      <w:r w:rsidRPr="00A54B1F">
        <w:rPr>
          <w:rFonts w:ascii="Arial" w:eastAsia="SimSun" w:hAnsi="Arial" w:cs="Arial"/>
          <w:sz w:val="24"/>
          <w:szCs w:val="24"/>
          <w:lang w:eastAsia="ar-SA"/>
        </w:rPr>
        <w:lastRenderedPageBreak/>
        <w:t xml:space="preserve">являющихся некапитальными сооружениями, либо для стоянки технических или других средств передвижения инвалидов вблизи их места жительства» согласно приложению. </w:t>
      </w:r>
    </w:p>
    <w:p w14:paraId="07CEAD55" w14:textId="1CF46302" w:rsidR="00A54B1F" w:rsidRDefault="00A54B1F" w:rsidP="00A54B1F">
      <w:pPr>
        <w:autoSpaceDE w:val="0"/>
        <w:autoSpaceDN w:val="0"/>
        <w:adjustRightInd w:val="0"/>
        <w:spacing w:line="254"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2.Постановление опубликовать в муниципальном Вестнике и разместить на официальном сайте администрации муниципального образования «Боханский район» в сети Интернет.</w:t>
      </w:r>
    </w:p>
    <w:p w14:paraId="1EDC5113" w14:textId="77777777" w:rsidR="00A54B1F" w:rsidRDefault="00A54B1F" w:rsidP="00A54B1F">
      <w:pPr>
        <w:spacing w:after="0" w:line="240" w:lineRule="auto"/>
        <w:ind w:firstLine="709"/>
        <w:jc w:val="both"/>
        <w:rPr>
          <w:rFonts w:ascii="Arial" w:eastAsia="Times New Roman" w:hAnsi="Arial" w:cs="Arial"/>
          <w:sz w:val="24"/>
          <w:szCs w:val="24"/>
          <w:lang w:eastAsia="ru-RU"/>
        </w:rPr>
      </w:pPr>
    </w:p>
    <w:p w14:paraId="051F0C6A" w14:textId="77777777" w:rsidR="00A54B1F" w:rsidRDefault="00A54B1F" w:rsidP="00A54B1F">
      <w:pPr>
        <w:suppressAutoHyphens/>
        <w:spacing w:after="0" w:line="240" w:lineRule="auto"/>
        <w:ind w:firstLine="709"/>
        <w:jc w:val="both"/>
        <w:rPr>
          <w:rFonts w:ascii="Arial" w:eastAsia="Times New Roman" w:hAnsi="Arial" w:cs="Arial"/>
          <w:color w:val="000000"/>
          <w:sz w:val="24"/>
          <w:szCs w:val="24"/>
          <w:shd w:val="clear" w:color="auto" w:fill="FFFFFF"/>
          <w:lang w:eastAsia="ar-SA"/>
        </w:rPr>
      </w:pPr>
    </w:p>
    <w:p w14:paraId="132BEF10" w14:textId="77777777" w:rsidR="00A54B1F" w:rsidRDefault="00A54B1F" w:rsidP="00A54B1F">
      <w:pPr>
        <w:suppressAutoHyphens/>
        <w:spacing w:after="0" w:line="240" w:lineRule="auto"/>
        <w:ind w:firstLine="709"/>
        <w:jc w:val="both"/>
        <w:rPr>
          <w:rFonts w:ascii="Arial" w:eastAsia="Times New Roman" w:hAnsi="Arial" w:cs="Arial"/>
          <w:color w:val="000000"/>
          <w:sz w:val="24"/>
          <w:szCs w:val="24"/>
          <w:shd w:val="clear" w:color="auto" w:fill="FFFFFF"/>
          <w:lang w:eastAsia="ar-SA"/>
        </w:rPr>
      </w:pPr>
    </w:p>
    <w:p w14:paraId="177F0744" w14:textId="77777777" w:rsidR="00A54B1F" w:rsidRDefault="00A54B1F" w:rsidP="00A54B1F">
      <w:pPr>
        <w:widowControl w:val="0"/>
        <w:tabs>
          <w:tab w:val="left" w:pos="6804"/>
        </w:tabs>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Глава администрации муниципального образования «Казачье»</w:t>
      </w:r>
    </w:p>
    <w:p w14:paraId="7F4675FE" w14:textId="77777777" w:rsidR="00A54B1F" w:rsidRDefault="00A54B1F" w:rsidP="00A54B1F">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Т.С. Пушкарева</w:t>
      </w:r>
    </w:p>
    <w:p w14:paraId="4D299D9D" w14:textId="25A41503" w:rsidR="00A54B1F" w:rsidRDefault="00A54B1F" w:rsidP="00A54B1F">
      <w:pPr>
        <w:widowControl w:val="0"/>
        <w:autoSpaceDE w:val="0"/>
        <w:autoSpaceDN w:val="0"/>
        <w:adjustRightInd w:val="0"/>
        <w:spacing w:after="0" w:line="240" w:lineRule="auto"/>
        <w:jc w:val="both"/>
        <w:rPr>
          <w:rFonts w:ascii="Arial" w:eastAsia="Times New Roman" w:hAnsi="Arial" w:cs="Arial"/>
          <w:sz w:val="24"/>
          <w:szCs w:val="24"/>
          <w:lang w:eastAsia="ru-RU"/>
        </w:rPr>
      </w:pPr>
    </w:p>
    <w:p w14:paraId="427D8DD6" w14:textId="77777777" w:rsidR="00A54B1F" w:rsidRPr="00A54B1F" w:rsidRDefault="00A54B1F" w:rsidP="00A54B1F">
      <w:pPr>
        <w:widowControl w:val="0"/>
        <w:suppressAutoHyphens/>
        <w:autoSpaceDE w:val="0"/>
        <w:spacing w:after="0" w:line="240" w:lineRule="auto"/>
        <w:jc w:val="right"/>
        <w:rPr>
          <w:rFonts w:ascii="Courier New" w:eastAsia="SimSun" w:hAnsi="Courier New" w:cs="Courier New"/>
          <w:lang w:eastAsia="ar-SA"/>
        </w:rPr>
      </w:pPr>
      <w:r w:rsidRPr="00A54B1F">
        <w:rPr>
          <w:rFonts w:ascii="Courier New" w:eastAsia="SimSun" w:hAnsi="Courier New" w:cs="Courier New"/>
          <w:lang w:eastAsia="ar-SA"/>
        </w:rPr>
        <w:t>Приложение к</w:t>
      </w:r>
    </w:p>
    <w:p w14:paraId="65B7119F" w14:textId="77777777" w:rsidR="00A54B1F" w:rsidRPr="00A54B1F" w:rsidRDefault="00A54B1F" w:rsidP="00A54B1F">
      <w:pPr>
        <w:widowControl w:val="0"/>
        <w:suppressAutoHyphens/>
        <w:autoSpaceDE w:val="0"/>
        <w:spacing w:after="0" w:line="240" w:lineRule="auto"/>
        <w:jc w:val="right"/>
        <w:rPr>
          <w:rFonts w:ascii="Courier New" w:eastAsia="SimSun" w:hAnsi="Courier New" w:cs="Courier New"/>
          <w:lang w:eastAsia="ar-SA"/>
        </w:rPr>
      </w:pPr>
      <w:r w:rsidRPr="00A54B1F">
        <w:rPr>
          <w:rFonts w:ascii="Courier New" w:eastAsia="SimSun" w:hAnsi="Courier New" w:cs="Courier New"/>
          <w:lang w:eastAsia="ar-SA"/>
        </w:rPr>
        <w:t xml:space="preserve">постановлению администрации </w:t>
      </w:r>
    </w:p>
    <w:p w14:paraId="3B2BFA85" w14:textId="77777777" w:rsidR="00A54B1F" w:rsidRPr="00A54B1F" w:rsidRDefault="00A54B1F" w:rsidP="00A54B1F">
      <w:pPr>
        <w:widowControl w:val="0"/>
        <w:suppressAutoHyphens/>
        <w:autoSpaceDE w:val="0"/>
        <w:spacing w:after="0" w:line="240" w:lineRule="auto"/>
        <w:jc w:val="right"/>
        <w:rPr>
          <w:rFonts w:ascii="Courier New" w:eastAsia="SimSun" w:hAnsi="Courier New" w:cs="Courier New"/>
          <w:lang w:eastAsia="ar-SA"/>
        </w:rPr>
      </w:pPr>
      <w:r w:rsidRPr="00A54B1F">
        <w:rPr>
          <w:rFonts w:ascii="Courier New" w:eastAsia="SimSun" w:hAnsi="Courier New" w:cs="Courier New"/>
          <w:lang w:eastAsia="ar-SA"/>
        </w:rPr>
        <w:t>муниципального образования «Казачье»</w:t>
      </w:r>
    </w:p>
    <w:p w14:paraId="2136A087" w14:textId="5C206081" w:rsidR="00A54B1F" w:rsidRDefault="00A54B1F" w:rsidP="00A54B1F">
      <w:pPr>
        <w:widowControl w:val="0"/>
        <w:suppressAutoHyphens/>
        <w:autoSpaceDE w:val="0"/>
        <w:spacing w:after="0" w:line="240" w:lineRule="auto"/>
        <w:jc w:val="right"/>
        <w:rPr>
          <w:rFonts w:ascii="Courier New" w:eastAsia="SimSun" w:hAnsi="Courier New" w:cs="Courier New"/>
          <w:lang w:eastAsia="ar-SA"/>
        </w:rPr>
      </w:pPr>
      <w:r w:rsidRPr="00A54B1F">
        <w:rPr>
          <w:rFonts w:ascii="Courier New" w:eastAsia="SimSun" w:hAnsi="Courier New" w:cs="Courier New"/>
          <w:lang w:eastAsia="ar-SA"/>
        </w:rPr>
        <w:t>от 10.06.2022 г. № 3</w:t>
      </w:r>
      <w:r w:rsidR="001040C5">
        <w:rPr>
          <w:rFonts w:ascii="Courier New" w:eastAsia="SimSun" w:hAnsi="Courier New" w:cs="Courier New"/>
          <w:lang w:eastAsia="ar-SA"/>
        </w:rPr>
        <w:t>0</w:t>
      </w:r>
    </w:p>
    <w:p w14:paraId="399E19F2" w14:textId="01562B7D" w:rsidR="00A54B1F" w:rsidRDefault="00A54B1F" w:rsidP="00A54B1F">
      <w:pPr>
        <w:widowControl w:val="0"/>
        <w:suppressAutoHyphens/>
        <w:autoSpaceDE w:val="0"/>
        <w:spacing w:after="0" w:line="240" w:lineRule="auto"/>
        <w:jc w:val="right"/>
        <w:rPr>
          <w:rFonts w:ascii="Courier New" w:eastAsia="SimSun" w:hAnsi="Courier New" w:cs="Courier New"/>
          <w:lang w:eastAsia="ar-SA"/>
        </w:rPr>
      </w:pPr>
    </w:p>
    <w:p w14:paraId="3481126F" w14:textId="78696946" w:rsidR="00A54B1F" w:rsidRPr="00A54B1F" w:rsidRDefault="00A54B1F" w:rsidP="00B82BF5">
      <w:pPr>
        <w:suppressAutoHyphens/>
        <w:spacing w:after="0" w:line="100" w:lineRule="atLeast"/>
        <w:jc w:val="center"/>
        <w:rPr>
          <w:rFonts w:ascii="Arial" w:eastAsia="SimSun" w:hAnsi="Arial" w:cs="Arial"/>
          <w:b/>
          <w:bCs/>
          <w:sz w:val="30"/>
          <w:szCs w:val="30"/>
          <w:lang w:eastAsia="ar-SA"/>
        </w:rPr>
      </w:pPr>
      <w:r w:rsidRPr="00A54B1F">
        <w:rPr>
          <w:rFonts w:ascii="Arial" w:eastAsia="SimSun" w:hAnsi="Arial" w:cs="Arial"/>
          <w:b/>
          <w:bCs/>
          <w:sz w:val="30"/>
          <w:szCs w:val="30"/>
          <w:lang w:eastAsia="ar-SA"/>
        </w:rPr>
        <w:t>Административный регламент</w:t>
      </w:r>
      <w:r w:rsidR="00B82BF5" w:rsidRPr="00B82BF5">
        <w:rPr>
          <w:rFonts w:ascii="Arial" w:eastAsia="SimSun" w:hAnsi="Arial" w:cs="Arial"/>
          <w:b/>
          <w:bCs/>
          <w:sz w:val="30"/>
          <w:szCs w:val="30"/>
          <w:lang w:eastAsia="ar-SA"/>
        </w:rPr>
        <w:t xml:space="preserve"> </w:t>
      </w:r>
      <w:r w:rsidRPr="00A54B1F">
        <w:rPr>
          <w:rFonts w:ascii="Arial" w:eastAsia="Times New Roman" w:hAnsi="Arial" w:cs="Arial"/>
          <w:b/>
          <w:bCs/>
          <w:color w:val="000000"/>
          <w:sz w:val="30"/>
          <w:szCs w:val="30"/>
          <w:lang w:eastAsia="ar-SA"/>
        </w:rPr>
        <w:t>предоставления муниципальной услуги «Рассмотрение заявления и принятия решения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56ACEEA2" w14:textId="77777777" w:rsidR="00A54B1F" w:rsidRPr="00A54B1F" w:rsidRDefault="00A54B1F" w:rsidP="00A54B1F">
      <w:pPr>
        <w:suppressAutoHyphens/>
        <w:spacing w:after="0" w:line="100" w:lineRule="atLeast"/>
        <w:jc w:val="center"/>
        <w:rPr>
          <w:rFonts w:ascii="Arial" w:eastAsia="SimSun" w:hAnsi="Arial" w:cs="Arial"/>
          <w:sz w:val="24"/>
          <w:szCs w:val="24"/>
          <w:lang w:eastAsia="ar-SA"/>
        </w:rPr>
      </w:pPr>
    </w:p>
    <w:p w14:paraId="434BB38A" w14:textId="77777777" w:rsidR="00A54B1F" w:rsidRPr="00A54B1F" w:rsidRDefault="00A54B1F" w:rsidP="00A54B1F">
      <w:pPr>
        <w:suppressAutoHyphens/>
        <w:spacing w:after="0" w:line="100" w:lineRule="atLeast"/>
        <w:jc w:val="center"/>
        <w:rPr>
          <w:rFonts w:ascii="Arial" w:eastAsia="SimSun" w:hAnsi="Arial" w:cs="Arial"/>
          <w:sz w:val="24"/>
          <w:szCs w:val="24"/>
          <w:lang w:eastAsia="ar-SA"/>
        </w:rPr>
      </w:pPr>
      <w:r w:rsidRPr="00A54B1F">
        <w:rPr>
          <w:rFonts w:ascii="Arial" w:eastAsia="SimSun" w:hAnsi="Arial" w:cs="Arial"/>
          <w:b/>
          <w:bCs/>
          <w:sz w:val="24"/>
          <w:szCs w:val="24"/>
          <w:lang w:eastAsia="ar-SA"/>
        </w:rPr>
        <w:t>1. Общие положения</w:t>
      </w:r>
    </w:p>
    <w:p w14:paraId="4A33842F" w14:textId="77777777" w:rsidR="00A54B1F" w:rsidRPr="00A54B1F" w:rsidRDefault="00A54B1F" w:rsidP="00A54B1F">
      <w:pPr>
        <w:suppressAutoHyphens/>
        <w:spacing w:after="0" w:line="100" w:lineRule="atLeast"/>
        <w:jc w:val="center"/>
        <w:rPr>
          <w:rFonts w:ascii="Arial" w:eastAsia="SimSun" w:hAnsi="Arial" w:cs="Arial"/>
          <w:sz w:val="24"/>
          <w:szCs w:val="24"/>
          <w:lang w:eastAsia="ar-SA"/>
        </w:rPr>
      </w:pPr>
    </w:p>
    <w:p w14:paraId="3562CAC1" w14:textId="77777777" w:rsidR="00A54B1F" w:rsidRPr="00A54B1F" w:rsidRDefault="00A54B1F" w:rsidP="00A54B1F">
      <w:pPr>
        <w:suppressAutoHyphens/>
        <w:spacing w:after="0" w:line="240" w:lineRule="auto"/>
        <w:ind w:firstLine="567"/>
        <w:jc w:val="both"/>
        <w:rPr>
          <w:rFonts w:ascii="Arial" w:eastAsia="Times New Roman" w:hAnsi="Arial" w:cs="Arial"/>
          <w:sz w:val="24"/>
          <w:szCs w:val="24"/>
          <w:lang w:eastAsia="ar-SA"/>
        </w:rPr>
      </w:pPr>
      <w:r w:rsidRPr="00A54B1F">
        <w:rPr>
          <w:rFonts w:ascii="Arial" w:eastAsia="Times New Roman" w:hAnsi="Arial" w:cs="Arial"/>
          <w:sz w:val="24"/>
          <w:szCs w:val="24"/>
          <w:lang w:eastAsia="ar-SA"/>
        </w:rPr>
        <w:t>1.1. Предмет регулирования.</w:t>
      </w:r>
    </w:p>
    <w:p w14:paraId="2A091320" w14:textId="77777777" w:rsidR="00A54B1F" w:rsidRPr="00A54B1F" w:rsidRDefault="00A54B1F" w:rsidP="00A54B1F">
      <w:pPr>
        <w:suppressAutoHyphens/>
        <w:spacing w:after="0" w:line="240" w:lineRule="auto"/>
        <w:ind w:firstLine="567"/>
        <w:jc w:val="both"/>
        <w:rPr>
          <w:rFonts w:ascii="Arial" w:eastAsia="Times New Roman" w:hAnsi="Arial" w:cs="Arial"/>
          <w:sz w:val="24"/>
          <w:szCs w:val="24"/>
          <w:lang w:eastAsia="ar-SA"/>
        </w:rPr>
      </w:pPr>
      <w:r w:rsidRPr="00A54B1F">
        <w:rPr>
          <w:rFonts w:ascii="Arial" w:eastAsia="Times New Roman" w:hAnsi="Arial" w:cs="Arial"/>
          <w:sz w:val="24"/>
          <w:szCs w:val="24"/>
          <w:lang w:eastAsia="ar-SA"/>
        </w:rPr>
        <w:t>Административный регламент по предоставлению муниципальной услуги «Рассмотрение заявления и принятия решения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муниципального образования «Казачье» Боханского района Иркутской области и ее должностных лиц (далее - администрация).</w:t>
      </w:r>
    </w:p>
    <w:p w14:paraId="392F7144" w14:textId="77777777" w:rsidR="00A54B1F" w:rsidRPr="00A54B1F" w:rsidRDefault="00A54B1F" w:rsidP="00A54B1F">
      <w:pPr>
        <w:suppressAutoHyphens/>
        <w:spacing w:after="0" w:line="100" w:lineRule="atLeast"/>
        <w:ind w:firstLine="540"/>
        <w:jc w:val="both"/>
        <w:rPr>
          <w:rFonts w:ascii="Arial" w:eastAsia="SimSun" w:hAnsi="Arial" w:cs="Arial"/>
          <w:sz w:val="24"/>
          <w:szCs w:val="24"/>
          <w:lang w:eastAsia="ar-SA"/>
        </w:rPr>
      </w:pPr>
      <w:r w:rsidRPr="00A54B1F">
        <w:rPr>
          <w:rFonts w:ascii="Arial" w:eastAsia="SimSun" w:hAnsi="Arial" w:cs="Arial"/>
          <w:sz w:val="24"/>
          <w:szCs w:val="24"/>
          <w:lang w:eastAsia="ar-SA"/>
        </w:rPr>
        <w:t>1.2. Круг заявителей</w:t>
      </w:r>
    </w:p>
    <w:p w14:paraId="6C1911D8"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Муниципальная услуга предоставляется гражданам, заинтересованным в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(далее - заявители).</w:t>
      </w:r>
    </w:p>
    <w:p w14:paraId="18CE8B00"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От имени заявителя при предоставлении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w:t>
      </w:r>
      <w:r w:rsidRPr="00A54B1F">
        <w:rPr>
          <w:rFonts w:ascii="Arial" w:eastAsia="SimSun" w:hAnsi="Arial" w:cs="Arial"/>
          <w:sz w:val="24"/>
          <w:szCs w:val="24"/>
          <w:lang w:eastAsia="ar-SA"/>
        </w:rPr>
        <w:lastRenderedPageBreak/>
        <w:t>выступать от имени заявителя при предоставлении муниципальной услуги (далее - представитель заявителя).</w:t>
      </w:r>
    </w:p>
    <w:p w14:paraId="46B73878" w14:textId="77777777" w:rsidR="00A54B1F" w:rsidRPr="00A54B1F" w:rsidRDefault="00A54B1F" w:rsidP="00A54B1F">
      <w:pPr>
        <w:suppressAutoHyphens/>
        <w:spacing w:after="0" w:line="240" w:lineRule="auto"/>
        <w:ind w:firstLine="567"/>
        <w:rPr>
          <w:rFonts w:ascii="Arial" w:eastAsia="SimSun" w:hAnsi="Arial" w:cs="Arial"/>
          <w:sz w:val="24"/>
          <w:szCs w:val="24"/>
          <w:lang w:eastAsia="ar-SA"/>
        </w:rPr>
      </w:pPr>
      <w:r w:rsidRPr="00A54B1F">
        <w:rPr>
          <w:rFonts w:ascii="Arial" w:eastAsia="SimSun" w:hAnsi="Arial" w:cs="Arial"/>
          <w:sz w:val="24"/>
          <w:szCs w:val="24"/>
          <w:lang w:eastAsia="ar-SA"/>
        </w:rPr>
        <w:t>1.3. Требования к порядку информирования о предоставлении муниципальной услуги</w:t>
      </w:r>
    </w:p>
    <w:p w14:paraId="7DFE39A5"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Иркутской области (далее – Региональный портал).</w:t>
      </w:r>
    </w:p>
    <w:p w14:paraId="1CF657EB"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Региональном портале можно получить:</w:t>
      </w:r>
    </w:p>
    <w:p w14:paraId="31979848"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в администрации:</w:t>
      </w:r>
    </w:p>
    <w:p w14:paraId="1FB9C7B1"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в устной форме при личном обращении;</w:t>
      </w:r>
    </w:p>
    <w:p w14:paraId="352E9A5B"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с использованием телефонной связи;</w:t>
      </w:r>
    </w:p>
    <w:p w14:paraId="57E472B8"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в форме электронного документа посредством направления на адрес электронной почты;</w:t>
      </w:r>
    </w:p>
    <w:p w14:paraId="7211D8A1"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по письменным обращениям.</w:t>
      </w:r>
    </w:p>
    <w:p w14:paraId="31B085E3"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1.3.3. В филиалах учреждения «Многофункциональный центр предоставления государственных и муниципальных услуг Иркутской области », далее – МФЦ):</w:t>
      </w:r>
    </w:p>
    <w:p w14:paraId="5C0D106F"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при личном обращении;</w:t>
      </w:r>
    </w:p>
    <w:p w14:paraId="7C3C4A49"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посредством интернет-сайта </w:t>
      </w:r>
      <w:hyperlink r:id="rId6" w:history="1">
        <w:r w:rsidRPr="00A54B1F">
          <w:rPr>
            <w:rFonts w:ascii="Arial" w:eastAsia="SimSun" w:hAnsi="Arial" w:cs="Arial"/>
            <w:color w:val="0000FF"/>
            <w:sz w:val="24"/>
            <w:szCs w:val="24"/>
            <w:u w:val="single"/>
            <w:lang w:eastAsia="ar-SA"/>
          </w:rPr>
          <w:t>https://mfc38.ru/</w:t>
        </w:r>
      </w:hyperlink>
      <w:r w:rsidRPr="00A54B1F">
        <w:rPr>
          <w:rFonts w:ascii="Arial" w:eastAsia="SimSun" w:hAnsi="Arial" w:cs="Arial"/>
          <w:sz w:val="24"/>
          <w:szCs w:val="24"/>
          <w:lang w:eastAsia="ar-SA"/>
        </w:rPr>
        <w:t xml:space="preserve"> . </w:t>
      </w:r>
    </w:p>
    <w:p w14:paraId="2FFADC2A"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 «O</w:t>
      </w:r>
      <w:r w:rsidRPr="00A54B1F">
        <w:rPr>
          <w:rFonts w:ascii="Arial" w:eastAsia="SimSun" w:hAnsi="Arial" w:cs="Arial"/>
          <w:sz w:val="24"/>
          <w:szCs w:val="24"/>
          <w:lang w:val="en-US" w:eastAsia="ar-SA"/>
        </w:rPr>
        <w:t>n</w:t>
      </w:r>
      <w:r w:rsidRPr="00A54B1F">
        <w:rPr>
          <w:rFonts w:ascii="Arial" w:eastAsia="SimSun" w:hAnsi="Arial" w:cs="Arial"/>
          <w:sz w:val="24"/>
          <w:szCs w:val="24"/>
          <w:lang w:eastAsia="ar-SA"/>
        </w:rPr>
        <w:t>li</w:t>
      </w:r>
      <w:r w:rsidRPr="00A54B1F">
        <w:rPr>
          <w:rFonts w:ascii="Arial" w:eastAsia="SimSun" w:hAnsi="Arial" w:cs="Arial"/>
          <w:sz w:val="24"/>
          <w:szCs w:val="24"/>
          <w:lang w:val="en-US" w:eastAsia="ar-SA"/>
        </w:rPr>
        <w:t>n</w:t>
      </w:r>
      <w:r w:rsidRPr="00A54B1F">
        <w:rPr>
          <w:rFonts w:ascii="Arial" w:eastAsia="SimSun" w:hAnsi="Arial" w:cs="Arial"/>
          <w:sz w:val="24"/>
          <w:szCs w:val="24"/>
          <w:lang w:eastAsia="ar-SA"/>
        </w:rPr>
        <w:t>e-консультант», «Электронный консультант», «Виртуальная приемная».</w:t>
      </w:r>
    </w:p>
    <w:p w14:paraId="45DD04A9" w14:textId="77777777" w:rsidR="00A54B1F" w:rsidRPr="00A54B1F" w:rsidRDefault="00A54B1F" w:rsidP="00A54B1F">
      <w:pPr>
        <w:shd w:val="clear" w:color="auto" w:fill="FBFBFB"/>
        <w:suppressAutoHyphens/>
        <w:spacing w:after="0" w:line="213" w:lineRule="atLeast"/>
        <w:jc w:val="both"/>
        <w:textAlignment w:val="top"/>
        <w:rPr>
          <w:rFonts w:ascii="Arial" w:eastAsia="Times New Roman" w:hAnsi="Arial" w:cs="Arial"/>
          <w:color w:val="333333"/>
          <w:sz w:val="24"/>
          <w:szCs w:val="24"/>
          <w:lang w:eastAsia="ru-RU"/>
        </w:rPr>
      </w:pPr>
      <w:r w:rsidRPr="00A54B1F">
        <w:rPr>
          <w:rFonts w:ascii="Arial" w:eastAsia="SimSun" w:hAnsi="Arial" w:cs="Arial"/>
          <w:sz w:val="24"/>
          <w:szCs w:val="24"/>
          <w:lang w:eastAsia="ar-SA"/>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Иркутской области  размещена на Едином портале многофункциональных центров предоставления государственных и муниципальных услуг Иркутской области  в информационно-телекоммуникационной сети «Интернет» - </w:t>
      </w:r>
      <w:hyperlink r:id="rId7" w:tgtFrame="_blank" w:history="1">
        <w:r w:rsidRPr="00A54B1F">
          <w:rPr>
            <w:rFonts w:ascii="Arial" w:eastAsia="Times New Roman" w:hAnsi="Arial" w:cs="Arial"/>
            <w:bCs/>
            <w:sz w:val="24"/>
            <w:szCs w:val="24"/>
            <w:lang w:eastAsia="ru-RU"/>
          </w:rPr>
          <w:t>Gosuslugi.ru</w:t>
        </w:r>
      </w:hyperlink>
    </w:p>
    <w:p w14:paraId="4B089339"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1.3.4. На официальном интернет-сайте администрации адрес официального сайта </w:t>
      </w:r>
      <w:hyperlink r:id="rId8" w:history="1">
        <w:r w:rsidRPr="00A54B1F">
          <w:rPr>
            <w:rFonts w:ascii="Arial" w:eastAsia="SimSun" w:hAnsi="Arial" w:cs="Arial"/>
            <w:color w:val="0000FF"/>
            <w:sz w:val="24"/>
            <w:szCs w:val="24"/>
            <w:u w:val="single"/>
            <w:lang w:eastAsia="ar-SA"/>
          </w:rPr>
          <w:t>https://bohan.mo38.ru/sub/kaz/</w:t>
        </w:r>
      </w:hyperlink>
      <w:r w:rsidRPr="00A54B1F">
        <w:rPr>
          <w:rFonts w:ascii="Arial" w:eastAsia="SimSun" w:hAnsi="Arial" w:cs="Arial"/>
          <w:sz w:val="24"/>
          <w:szCs w:val="24"/>
          <w:lang w:eastAsia="ar-SA"/>
        </w:rPr>
        <w:t xml:space="preserve"> .</w:t>
      </w:r>
    </w:p>
    <w:p w14:paraId="2304C4A8"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1.3.5. В информационно-телекоммуникационной сети «Интернет» на Едином портале и (или) Региональном портале.</w:t>
      </w:r>
    </w:p>
    <w:p w14:paraId="08F9176F"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На Едином и Региональном портале размещается следующая информация:</w:t>
      </w:r>
    </w:p>
    <w:p w14:paraId="5704ABDB"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941C2AE"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 круг заявителей;</w:t>
      </w:r>
    </w:p>
    <w:p w14:paraId="1AD66A0D"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 срок предоставления муниципальной услуги;</w:t>
      </w:r>
    </w:p>
    <w:p w14:paraId="2EAF2A39"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0F39AB6"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5) размер государственной пошлины, взимаемой за предоставление муниципальной услуги;</w:t>
      </w:r>
    </w:p>
    <w:p w14:paraId="6C82EEF6"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6) исчерпывающий перечень оснований для приостановления или отказа </w:t>
      </w:r>
      <w:r w:rsidRPr="00A54B1F">
        <w:rPr>
          <w:rFonts w:ascii="Arial" w:eastAsia="SimSun" w:hAnsi="Arial" w:cs="Arial"/>
          <w:sz w:val="24"/>
          <w:szCs w:val="24"/>
          <w:lang w:eastAsia="ar-SA"/>
        </w:rPr>
        <w:br/>
        <w:t>в предоставлении муниципальной услуги;</w:t>
      </w:r>
    </w:p>
    <w:p w14:paraId="76165211"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1575C5F"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8) формы заявлений (уведомлений, сообщений), используемые при предоставлении муниципальной услуги.</w:t>
      </w:r>
    </w:p>
    <w:p w14:paraId="1F7F8EA4" w14:textId="2244E0E1"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Иркутской </w:t>
      </w:r>
      <w:r w:rsidR="00B82BF5" w:rsidRPr="00A54B1F">
        <w:rPr>
          <w:rFonts w:ascii="Arial" w:eastAsia="SimSun" w:hAnsi="Arial" w:cs="Arial"/>
          <w:sz w:val="24"/>
          <w:szCs w:val="24"/>
          <w:lang w:eastAsia="ar-SA"/>
        </w:rPr>
        <w:t>области»</w:t>
      </w:r>
      <w:r w:rsidRPr="00A54B1F">
        <w:rPr>
          <w:rFonts w:ascii="Arial" w:eastAsia="SimSun" w:hAnsi="Arial" w:cs="Arial"/>
          <w:sz w:val="24"/>
          <w:szCs w:val="24"/>
          <w:lang w:eastAsia="ar-SA"/>
        </w:rPr>
        <w:t>, предоставляется заявителю бесплатно.</w:t>
      </w:r>
    </w:p>
    <w:p w14:paraId="7B8FF328"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C702D9B"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1.3.6. </w:t>
      </w:r>
      <w:r w:rsidRPr="00A54B1F">
        <w:rPr>
          <w:rFonts w:ascii="Arial" w:eastAsia="SimSun" w:hAnsi="Arial" w:cs="Arial"/>
          <w:sz w:val="24"/>
          <w:szCs w:val="24"/>
          <w:lang w:eastAsia="ar-SA"/>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14:paraId="569278AF"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 адрес, номера телефонов и факса, график работы, адрес электронной почты администрации;</w:t>
      </w:r>
    </w:p>
    <w:p w14:paraId="4C2CC88F"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 график личного приема главой муниципального образования, его заместителями, должностными лицами администрации, специалистами, ответственными за предоставление муниципальной услуги;</w:t>
      </w:r>
    </w:p>
    <w:p w14:paraId="6D1700DF"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26894C92"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 сведения о предоставляемой муниципальной услуге;</w:t>
      </w:r>
    </w:p>
    <w:p w14:paraId="7C4B43B1"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 перечень документов, которые заявитель должен представить для предоставления муниципальной услуги;</w:t>
      </w:r>
    </w:p>
    <w:p w14:paraId="6E70E884"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 образцы заполнения документов;</w:t>
      </w:r>
    </w:p>
    <w:p w14:paraId="7C94FCAC"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 перечень оснований для отказа в приеме документов, приостановления и отказа в предоставлении муниципальной услуги;</w:t>
      </w:r>
    </w:p>
    <w:p w14:paraId="7AAE41E6"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A2318A8"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Информационный стенд, содержащий информацию о процедуре предоставления муниципальной услуги, размещен в холле администрации.</w:t>
      </w:r>
    </w:p>
    <w:p w14:paraId="7F75A17F"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14:paraId="5EC17561"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Консультирование по вопросам предоставления муниципальной услуги осуществляется бесплатно.</w:t>
      </w:r>
    </w:p>
    <w:p w14:paraId="3EC0E7F9"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09901E37"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78E3E6E3"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5A1D9A89"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Рекомендуемое время для телефонного разговора – не более 10 минут, личного устного информирования – не более 20 минут.</w:t>
      </w:r>
    </w:p>
    <w:p w14:paraId="3CBE4E37"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6BCB62A7"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7494963A"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14:paraId="03542F20" w14:textId="77777777" w:rsidR="00A54B1F" w:rsidRPr="00A54B1F" w:rsidRDefault="00A54B1F" w:rsidP="00A54B1F">
      <w:pPr>
        <w:suppressAutoHyphens/>
        <w:spacing w:after="0" w:line="100" w:lineRule="atLeast"/>
        <w:jc w:val="center"/>
        <w:rPr>
          <w:rFonts w:ascii="Arial" w:eastAsia="SimSun" w:hAnsi="Arial" w:cs="Arial"/>
          <w:sz w:val="24"/>
          <w:szCs w:val="24"/>
          <w:lang w:eastAsia="ar-SA"/>
        </w:rPr>
      </w:pPr>
      <w:r w:rsidRPr="00A54B1F">
        <w:rPr>
          <w:rFonts w:ascii="Arial" w:eastAsia="SimSun" w:hAnsi="Arial" w:cs="Arial"/>
          <w:b/>
          <w:bCs/>
          <w:sz w:val="24"/>
          <w:szCs w:val="24"/>
          <w:lang w:eastAsia="ar-SA"/>
        </w:rPr>
        <w:t>2. Стандарт предоставления муниципальной услуги</w:t>
      </w:r>
    </w:p>
    <w:p w14:paraId="4FA0A26F" w14:textId="77777777" w:rsidR="00A54B1F" w:rsidRPr="00A54B1F" w:rsidRDefault="00A54B1F" w:rsidP="00A54B1F">
      <w:pPr>
        <w:suppressAutoHyphens/>
        <w:spacing w:after="0" w:line="100" w:lineRule="atLeast"/>
        <w:ind w:firstLine="540"/>
        <w:jc w:val="both"/>
        <w:rPr>
          <w:rFonts w:ascii="Arial" w:eastAsia="SimSun" w:hAnsi="Arial" w:cs="Arial"/>
          <w:sz w:val="24"/>
          <w:szCs w:val="24"/>
          <w:lang w:eastAsia="ar-SA"/>
        </w:rPr>
      </w:pPr>
    </w:p>
    <w:p w14:paraId="608464ED" w14:textId="77777777" w:rsidR="00A54B1F" w:rsidRPr="00A54B1F" w:rsidRDefault="00A54B1F" w:rsidP="00A54B1F">
      <w:pPr>
        <w:suppressAutoHyphens/>
        <w:spacing w:after="0" w:line="100" w:lineRule="atLeast"/>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2.1. Наименование муниципальной услуги - Рассмотрение заявления и принятия решения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5220B874" w14:textId="77777777" w:rsidR="00A54B1F" w:rsidRPr="00A54B1F" w:rsidRDefault="00A54B1F" w:rsidP="00A54B1F">
      <w:pPr>
        <w:suppressAutoHyphens/>
        <w:spacing w:after="0" w:line="100" w:lineRule="atLeast"/>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2.2. Муниципальная услуга предоставляется администрацией в лице главы муниципального образования «Казачье» Боханского района Иркутской области и делопроизводителя.</w:t>
      </w:r>
    </w:p>
    <w:p w14:paraId="4C512A9C" w14:textId="77777777" w:rsidR="00A54B1F" w:rsidRPr="00A54B1F" w:rsidRDefault="00A54B1F" w:rsidP="00A54B1F">
      <w:pPr>
        <w:suppressAutoHyphens/>
        <w:spacing w:after="0" w:line="100" w:lineRule="atLeast"/>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2.2.1. Администрация организует предоставление муниципальной услуги на базе МФЦ на территории муниципального образования «Казачье» Боханского района Иркутской области.</w:t>
      </w:r>
    </w:p>
    <w:p w14:paraId="60DC6ECC" w14:textId="77777777" w:rsidR="00A54B1F" w:rsidRPr="00A54B1F" w:rsidRDefault="00A54B1F" w:rsidP="00A54B1F">
      <w:pPr>
        <w:suppressAutoHyphens/>
        <w:spacing w:after="0" w:line="100" w:lineRule="atLeast"/>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39376EF" w14:textId="77777777" w:rsidR="00A54B1F" w:rsidRPr="00A54B1F" w:rsidRDefault="00A54B1F" w:rsidP="00A54B1F">
      <w:pPr>
        <w:suppressAutoHyphens/>
        <w:spacing w:after="0" w:line="100" w:lineRule="atLeast"/>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14:paraId="4B4654BD" w14:textId="77777777" w:rsidR="00A54B1F" w:rsidRPr="00A54B1F" w:rsidRDefault="00A54B1F" w:rsidP="00A54B1F">
      <w:pPr>
        <w:suppressAutoHyphens/>
        <w:spacing w:after="0" w:line="100" w:lineRule="atLeast"/>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2.3.1. Результатами предоставления муниципальной услуги являются:</w:t>
      </w:r>
    </w:p>
    <w:p w14:paraId="642DAD0D" w14:textId="77777777" w:rsidR="00A54B1F" w:rsidRPr="00A54B1F" w:rsidRDefault="00A54B1F" w:rsidP="00A54B1F">
      <w:pPr>
        <w:suppressAutoHyphens/>
        <w:spacing w:after="0" w:line="100" w:lineRule="atLeast"/>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1) постановление администрации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4754B61F" w14:textId="77777777" w:rsidR="00A54B1F" w:rsidRPr="00A54B1F" w:rsidRDefault="00A54B1F" w:rsidP="00A54B1F">
      <w:pPr>
        <w:suppressAutoHyphens/>
        <w:spacing w:after="0" w:line="100" w:lineRule="atLeast"/>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 уведомление об отказе в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(далее - решение об отказе в выдаче разрешения на использование земель или земельного участка).</w:t>
      </w:r>
    </w:p>
    <w:p w14:paraId="17DB9A68" w14:textId="77777777" w:rsidR="00A54B1F" w:rsidRPr="00A54B1F" w:rsidRDefault="00A54B1F" w:rsidP="00A54B1F">
      <w:pPr>
        <w:suppressAutoHyphens/>
        <w:spacing w:after="0" w:line="100" w:lineRule="atLeast"/>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2.3.2.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14:paraId="5EBF44C5" w14:textId="77777777" w:rsidR="00A54B1F" w:rsidRPr="00A54B1F" w:rsidRDefault="00A54B1F" w:rsidP="00A54B1F">
      <w:pPr>
        <w:suppressAutoHyphens/>
        <w:spacing w:after="0" w:line="100" w:lineRule="atLeast"/>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14:paraId="6ABE3439" w14:textId="77777777" w:rsidR="00A54B1F" w:rsidRPr="00A54B1F" w:rsidRDefault="00A54B1F" w:rsidP="00A54B1F">
      <w:pPr>
        <w:suppressAutoHyphens/>
        <w:spacing w:after="0" w:line="100" w:lineRule="atLeast"/>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14:paraId="1DE655D0" w14:textId="77777777" w:rsidR="00A54B1F" w:rsidRPr="00A54B1F" w:rsidRDefault="00A54B1F" w:rsidP="00A54B1F">
      <w:pPr>
        <w:suppressAutoHyphens/>
        <w:spacing w:after="0" w:line="100" w:lineRule="atLeast"/>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14:paraId="2876BDA4" w14:textId="77777777" w:rsidR="00A54B1F" w:rsidRPr="00A54B1F" w:rsidRDefault="00A54B1F" w:rsidP="00A54B1F">
      <w:pPr>
        <w:suppressAutoHyphens/>
        <w:spacing w:after="0" w:line="100" w:lineRule="atLeast"/>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14:paraId="6E561571" w14:textId="77777777" w:rsidR="00A54B1F" w:rsidRPr="00A54B1F" w:rsidRDefault="00A54B1F" w:rsidP="00A54B1F">
      <w:pPr>
        <w:suppressAutoHyphens/>
        <w:spacing w:after="0" w:line="100" w:lineRule="atLeast"/>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2.4. Срок предоставления муниципальной услуги.</w:t>
      </w:r>
    </w:p>
    <w:p w14:paraId="77817A39" w14:textId="77777777" w:rsidR="00A54B1F" w:rsidRPr="00A54B1F" w:rsidRDefault="00A54B1F" w:rsidP="00A54B1F">
      <w:pPr>
        <w:suppressAutoHyphens/>
        <w:spacing w:after="0" w:line="100" w:lineRule="atLeast"/>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Срок предоставления муниципальной услуги составляет 30 календарных дней с даты регистрации заявления.</w:t>
      </w:r>
    </w:p>
    <w:p w14:paraId="3D3AC562" w14:textId="77777777" w:rsidR="00A54B1F" w:rsidRPr="00A54B1F" w:rsidRDefault="00A54B1F" w:rsidP="00A54B1F">
      <w:pPr>
        <w:suppressAutoHyphens/>
        <w:spacing w:after="0" w:line="100" w:lineRule="atLeast"/>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12B31101" w14:textId="77777777" w:rsidR="00A54B1F" w:rsidRPr="00A54B1F" w:rsidRDefault="00A54B1F" w:rsidP="00A54B1F">
      <w:pPr>
        <w:suppressAutoHyphens/>
        <w:spacing w:after="0" w:line="100" w:lineRule="atLeast"/>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2.6. Исчерпывающий перечень документов, необходимых для предоставления муниципальной услуги. </w:t>
      </w:r>
    </w:p>
    <w:p w14:paraId="7AA00304" w14:textId="77777777" w:rsidR="00A54B1F" w:rsidRPr="00A54B1F" w:rsidRDefault="00A54B1F" w:rsidP="00A54B1F">
      <w:pPr>
        <w:suppressAutoHyphens/>
        <w:spacing w:after="0" w:line="240" w:lineRule="auto"/>
        <w:ind w:firstLine="697"/>
        <w:jc w:val="both"/>
        <w:rPr>
          <w:rFonts w:ascii="Arial" w:eastAsia="SimSun" w:hAnsi="Arial" w:cs="Arial"/>
          <w:color w:val="000000"/>
          <w:sz w:val="24"/>
          <w:szCs w:val="24"/>
          <w:lang w:eastAsia="ar-SA"/>
        </w:rPr>
      </w:pPr>
      <w:r w:rsidRPr="00A54B1F">
        <w:rPr>
          <w:rFonts w:ascii="Arial" w:eastAsia="SimSun" w:hAnsi="Arial" w:cs="Arial"/>
          <w:sz w:val="24"/>
          <w:szCs w:val="24"/>
          <w:lang w:eastAsia="ar-SA"/>
        </w:rPr>
        <w:t xml:space="preserve">2.6.1. </w:t>
      </w:r>
      <w:r w:rsidRPr="00A54B1F">
        <w:rPr>
          <w:rFonts w:ascii="Arial" w:eastAsia="SimSun" w:hAnsi="Arial" w:cs="Arial"/>
          <w:color w:val="000000"/>
          <w:sz w:val="24"/>
          <w:szCs w:val="24"/>
          <w:lang w:eastAsia="ar-SA"/>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14:paraId="67A09E5F" w14:textId="77777777" w:rsidR="00A54B1F" w:rsidRPr="00A54B1F" w:rsidRDefault="00A54B1F" w:rsidP="00A54B1F">
      <w:pPr>
        <w:suppressAutoHyphens/>
        <w:spacing w:after="0" w:line="240" w:lineRule="auto"/>
        <w:ind w:firstLine="698"/>
        <w:jc w:val="both"/>
        <w:rPr>
          <w:rFonts w:ascii="Arial" w:eastAsia="SimSun" w:hAnsi="Arial" w:cs="Arial"/>
          <w:sz w:val="24"/>
          <w:szCs w:val="24"/>
          <w:lang w:eastAsia="ar-SA"/>
        </w:rPr>
      </w:pPr>
      <w:r w:rsidRPr="00A54B1F">
        <w:rPr>
          <w:rFonts w:ascii="Arial" w:eastAsia="SimSun" w:hAnsi="Arial" w:cs="Arial"/>
          <w:sz w:val="24"/>
          <w:szCs w:val="24"/>
          <w:lang w:eastAsia="ar-SA"/>
        </w:rPr>
        <w:t>Заявители предоставляют следующие документы:</w:t>
      </w:r>
    </w:p>
    <w:p w14:paraId="17E88E56" w14:textId="77777777" w:rsidR="00A54B1F" w:rsidRPr="00A54B1F" w:rsidRDefault="00A54B1F" w:rsidP="00A54B1F">
      <w:pPr>
        <w:suppressAutoHyphens/>
        <w:spacing w:after="0" w:line="240" w:lineRule="auto"/>
        <w:ind w:firstLine="698"/>
        <w:jc w:val="both"/>
        <w:rPr>
          <w:rFonts w:ascii="Arial" w:eastAsia="SimSun" w:hAnsi="Arial" w:cs="Arial"/>
          <w:sz w:val="24"/>
          <w:szCs w:val="24"/>
          <w:lang w:eastAsia="ar-SA"/>
        </w:rPr>
      </w:pPr>
      <w:r w:rsidRPr="00A54B1F">
        <w:rPr>
          <w:rFonts w:ascii="Arial" w:eastAsia="SimSun" w:hAnsi="Arial" w:cs="Arial"/>
          <w:sz w:val="24"/>
          <w:szCs w:val="24"/>
          <w:lang w:eastAsia="ar-SA"/>
        </w:rPr>
        <w:t>1) заявление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(далее - заявление, заявление о предоставлении муниципальной услуги) по форме согласно Приложению 1 к настоящему Административному регламенту;</w:t>
      </w:r>
    </w:p>
    <w:p w14:paraId="4FA93B54" w14:textId="77777777" w:rsidR="00A54B1F" w:rsidRPr="00A54B1F" w:rsidRDefault="00A54B1F" w:rsidP="00A54B1F">
      <w:pPr>
        <w:suppressAutoHyphens/>
        <w:spacing w:after="0" w:line="240" w:lineRule="auto"/>
        <w:ind w:firstLine="698"/>
        <w:jc w:val="both"/>
        <w:rPr>
          <w:rFonts w:ascii="Arial" w:eastAsia="SimSun" w:hAnsi="Arial" w:cs="Arial"/>
          <w:sz w:val="24"/>
          <w:szCs w:val="24"/>
          <w:lang w:eastAsia="ar-SA"/>
        </w:rPr>
      </w:pPr>
      <w:r w:rsidRPr="00A54B1F">
        <w:rPr>
          <w:rFonts w:ascii="Arial" w:eastAsia="SimSun" w:hAnsi="Arial" w:cs="Arial"/>
          <w:sz w:val="24"/>
          <w:szCs w:val="24"/>
          <w:lang w:eastAsia="ar-SA"/>
        </w:rPr>
        <w:t>2) копии документов, удостоверяющих личность заявителя или представителя заявителя (копии страниц, содержащих сведения, позволяющие идентифицировать гражданина, сведения об органе, выдавшем документ, сведения о регистрации по месту жительства), и документа, подтверждающего полномочия представителя заявителя, в случае, если заявление подается представителем заявителя (в случае, если законный представитель гражданина действует на основании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предоставление указанного документа не требуется);</w:t>
      </w:r>
    </w:p>
    <w:p w14:paraId="2A55E74C" w14:textId="77777777" w:rsidR="00A54B1F" w:rsidRPr="00A54B1F" w:rsidRDefault="00A54B1F" w:rsidP="00A54B1F">
      <w:pPr>
        <w:suppressAutoHyphens/>
        <w:spacing w:after="0" w:line="240" w:lineRule="auto"/>
        <w:ind w:firstLine="698"/>
        <w:jc w:val="both"/>
        <w:rPr>
          <w:rFonts w:ascii="Arial" w:eastAsia="SimSun" w:hAnsi="Arial" w:cs="Arial"/>
          <w:sz w:val="24"/>
          <w:szCs w:val="24"/>
          <w:lang w:eastAsia="ar-SA"/>
        </w:rPr>
      </w:pPr>
      <w:r w:rsidRPr="00A54B1F">
        <w:rPr>
          <w:rFonts w:ascii="Arial" w:eastAsia="SimSun" w:hAnsi="Arial" w:cs="Arial"/>
          <w:sz w:val="24"/>
          <w:szCs w:val="24"/>
          <w:lang w:eastAsia="ar-SA"/>
        </w:rPr>
        <w:t>3) документы, подтверждающие возведение заявителем гаража либо документы, подтверждающие предоставление заявителю места стоянки средств передвижения инвалидов до дня вступления в силу Федерального закона от 5 апреля 2021 года № 79-ФЗ «О внесении изменений в отдельные законодательные акты Российской Федерации» (далее – Федеральный закон № 79-ФЗ) (в отношении гаражей, возведенных до дня вступления в силу Федерального закона № 79-ФЗ и включенных в Схему размещения гаражей, являющихся некапитальными сооружениями, а также стоянки технических или других средств передвижения инвалидов вблизи их места жительства на территории муниципального образования (далее – Схема размещения гаражей и стоянок) либо в случае, если место стоянки средств передвижения инвалидов предоставлено заявителю до дня вступления в силу Федерального закона № 79-ФЗ);</w:t>
      </w:r>
    </w:p>
    <w:p w14:paraId="3C972A06" w14:textId="77777777" w:rsidR="00A54B1F" w:rsidRPr="00A54B1F" w:rsidRDefault="00A54B1F" w:rsidP="00A54B1F">
      <w:pPr>
        <w:suppressAutoHyphens/>
        <w:spacing w:after="0" w:line="240" w:lineRule="auto"/>
        <w:ind w:firstLine="698"/>
        <w:jc w:val="both"/>
        <w:rPr>
          <w:rFonts w:ascii="Arial" w:eastAsia="SimSun" w:hAnsi="Arial" w:cs="Arial"/>
          <w:sz w:val="24"/>
          <w:szCs w:val="24"/>
          <w:lang w:eastAsia="ar-SA"/>
        </w:rPr>
      </w:pPr>
      <w:r w:rsidRPr="00A54B1F">
        <w:rPr>
          <w:rFonts w:ascii="Arial" w:eastAsia="SimSun" w:hAnsi="Arial" w:cs="Arial"/>
          <w:sz w:val="24"/>
          <w:szCs w:val="24"/>
          <w:lang w:eastAsia="ar-SA"/>
        </w:rPr>
        <w:t>4) согласие в письменной форме на обработку администрацией персональных данных по форме, предусмотренной Приложением 2 к настоящему Административному регламенту.</w:t>
      </w:r>
    </w:p>
    <w:p w14:paraId="0E33F2BD" w14:textId="77777777" w:rsidR="00A54B1F" w:rsidRPr="00A54B1F" w:rsidRDefault="00A54B1F" w:rsidP="00A54B1F">
      <w:pPr>
        <w:suppressAutoHyphens/>
        <w:spacing w:after="0" w:line="240" w:lineRule="auto"/>
        <w:ind w:firstLine="698"/>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2.6.2. </w:t>
      </w:r>
      <w:r w:rsidRPr="00A54B1F">
        <w:rPr>
          <w:rFonts w:ascii="Arial" w:eastAsia="SimSun" w:hAnsi="Arial" w:cs="Arial"/>
          <w:color w:val="000000"/>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14:paraId="79F3E5DE" w14:textId="77777777" w:rsidR="00A54B1F" w:rsidRPr="00A54B1F" w:rsidRDefault="00A54B1F" w:rsidP="00A54B1F">
      <w:pPr>
        <w:suppressAutoHyphens/>
        <w:spacing w:after="0" w:line="100" w:lineRule="atLeast"/>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1) документы, подтверждающие инвалидность заявителя (в случае, если заявление подается инвалидом).</w:t>
      </w:r>
    </w:p>
    <w:p w14:paraId="1CC6721B" w14:textId="77777777" w:rsidR="00A54B1F" w:rsidRPr="00A54B1F" w:rsidRDefault="00A54B1F" w:rsidP="00A54B1F">
      <w:pPr>
        <w:suppressAutoHyphens/>
        <w:spacing w:after="0" w:line="100" w:lineRule="atLeast"/>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14:paraId="0414446A" w14:textId="77777777" w:rsidR="00A54B1F" w:rsidRPr="00A54B1F" w:rsidRDefault="00A54B1F" w:rsidP="00A54B1F">
      <w:pPr>
        <w:suppressAutoHyphens/>
        <w:spacing w:after="0" w:line="100" w:lineRule="atLeast"/>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14:paraId="18913861" w14:textId="77777777" w:rsidR="00A54B1F" w:rsidRPr="00A54B1F" w:rsidRDefault="00A54B1F" w:rsidP="00A54B1F">
      <w:pPr>
        <w:suppressAutoHyphens/>
        <w:spacing w:after="0" w:line="100" w:lineRule="atLeast"/>
        <w:ind w:firstLine="567"/>
        <w:jc w:val="both"/>
        <w:rPr>
          <w:rFonts w:ascii="Arial" w:eastAsia="SimSun" w:hAnsi="Arial" w:cs="Arial"/>
          <w:sz w:val="24"/>
          <w:szCs w:val="24"/>
          <w:lang w:eastAsia="ar-SA"/>
        </w:rPr>
      </w:pPr>
      <w:bookmarkStart w:id="0" w:name="_Hlk73615019"/>
      <w:r w:rsidRPr="00A54B1F">
        <w:rPr>
          <w:rFonts w:ascii="Arial" w:eastAsia="SimSun" w:hAnsi="Arial" w:cs="Arial"/>
          <w:sz w:val="24"/>
          <w:szCs w:val="24"/>
          <w:lang w:eastAsia="ar-SA"/>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bookmarkEnd w:id="0"/>
    <w:p w14:paraId="162C989D" w14:textId="77777777" w:rsidR="00A54B1F" w:rsidRPr="00A54B1F" w:rsidRDefault="00A54B1F" w:rsidP="00A54B1F">
      <w:pPr>
        <w:tabs>
          <w:tab w:val="left" w:pos="567"/>
        </w:tabs>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color w:val="000000"/>
          <w:sz w:val="24"/>
          <w:szCs w:val="24"/>
          <w:lang w:eastAsia="ar-SA"/>
        </w:rPr>
        <w:t>2.6.5.</w:t>
      </w:r>
      <w:r w:rsidRPr="00A54B1F">
        <w:rPr>
          <w:rFonts w:ascii="Arial" w:eastAsia="SimSun" w:hAnsi="Arial" w:cs="Arial"/>
          <w:color w:val="0000FF"/>
          <w:sz w:val="24"/>
          <w:szCs w:val="24"/>
          <w:lang w:eastAsia="ar-SA"/>
        </w:rPr>
        <w:t xml:space="preserve"> </w:t>
      </w:r>
      <w:r w:rsidRPr="00A54B1F">
        <w:rPr>
          <w:rFonts w:ascii="Arial" w:eastAsia="SimSun" w:hAnsi="Arial" w:cs="Arial"/>
          <w:sz w:val="24"/>
          <w:szCs w:val="24"/>
          <w:lang w:eastAsia="ar-SA"/>
        </w:rPr>
        <w:t>Администрация не вправе требовать от заявителя:</w:t>
      </w:r>
    </w:p>
    <w:p w14:paraId="47E77B6D" w14:textId="77777777" w:rsidR="00A54B1F" w:rsidRPr="00A54B1F" w:rsidRDefault="00A54B1F" w:rsidP="00A54B1F">
      <w:pPr>
        <w:tabs>
          <w:tab w:val="left" w:pos="567"/>
        </w:tabs>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676EDE0" w14:textId="77777777" w:rsidR="00A54B1F" w:rsidRPr="00A54B1F" w:rsidRDefault="00A54B1F" w:rsidP="00A54B1F">
      <w:pPr>
        <w:tabs>
          <w:tab w:val="left" w:pos="567"/>
        </w:tabs>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Иркутской области ,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9065B7" w14:textId="77777777" w:rsidR="00A54B1F" w:rsidRPr="00A54B1F" w:rsidRDefault="00A54B1F" w:rsidP="00A54B1F">
      <w:pPr>
        <w:tabs>
          <w:tab w:val="left" w:pos="567"/>
        </w:tabs>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1D9B184A" w14:textId="77777777" w:rsidR="00A54B1F" w:rsidRPr="00A54B1F" w:rsidRDefault="00A54B1F" w:rsidP="00A54B1F">
      <w:pPr>
        <w:tabs>
          <w:tab w:val="left" w:pos="567"/>
        </w:tabs>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1FF9DA1" w14:textId="77777777" w:rsidR="00A54B1F" w:rsidRPr="00A54B1F" w:rsidRDefault="00A54B1F" w:rsidP="00A54B1F">
      <w:pPr>
        <w:tabs>
          <w:tab w:val="left" w:pos="567"/>
        </w:tabs>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64F2605" w14:textId="77777777" w:rsidR="00A54B1F" w:rsidRPr="00A54B1F" w:rsidRDefault="00A54B1F" w:rsidP="00A54B1F">
      <w:pPr>
        <w:tabs>
          <w:tab w:val="left" w:pos="567"/>
        </w:tabs>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572634F" w14:textId="77777777" w:rsidR="00A54B1F" w:rsidRPr="00A54B1F" w:rsidRDefault="00A54B1F" w:rsidP="00A54B1F">
      <w:pPr>
        <w:tabs>
          <w:tab w:val="left" w:pos="567"/>
        </w:tabs>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058B134" w14:textId="77777777" w:rsidR="00A54B1F" w:rsidRPr="00A54B1F" w:rsidRDefault="00A54B1F" w:rsidP="00A54B1F">
      <w:pPr>
        <w:tabs>
          <w:tab w:val="left" w:pos="567"/>
        </w:tabs>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592FA1E" w14:textId="77777777" w:rsidR="00A54B1F" w:rsidRPr="00A54B1F" w:rsidRDefault="00A54B1F" w:rsidP="00A54B1F">
      <w:pPr>
        <w:tabs>
          <w:tab w:val="left" w:pos="567"/>
        </w:tabs>
        <w:suppressAutoHyphens/>
        <w:spacing w:after="0" w:line="240" w:lineRule="auto"/>
        <w:ind w:firstLine="567"/>
        <w:jc w:val="both"/>
        <w:rPr>
          <w:rFonts w:ascii="Arial" w:eastAsia="SimSun" w:hAnsi="Arial" w:cs="Arial"/>
          <w:sz w:val="24"/>
          <w:szCs w:val="24"/>
          <w:lang w:eastAsia="ar-SA"/>
        </w:rPr>
      </w:pPr>
      <w:bookmarkStart w:id="1" w:name="_Hlk73615062"/>
      <w:r w:rsidRPr="00A54B1F">
        <w:rPr>
          <w:rFonts w:ascii="Arial" w:eastAsia="SimSun" w:hAnsi="Arial" w:cs="Arial"/>
          <w:sz w:val="24"/>
          <w:szCs w:val="24"/>
          <w:lang w:eastAsia="ar-SA"/>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2925620" w14:textId="77777777" w:rsidR="00A54B1F" w:rsidRPr="00A54B1F" w:rsidRDefault="00A54B1F" w:rsidP="00A54B1F">
      <w:pPr>
        <w:tabs>
          <w:tab w:val="left" w:pos="567"/>
        </w:tabs>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bookmarkEnd w:id="1"/>
    <w:p w14:paraId="62FEBB9A"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2.7. Исчерпывающий перечень оснований для отказа в приеме документов, необходимых для предоставления муниципальной услуги.</w:t>
      </w:r>
    </w:p>
    <w:p w14:paraId="616FE2B4"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Основаниями для отказа в приеме документов, необходимых для предоставления муниципальной услуги, являются:</w:t>
      </w:r>
    </w:p>
    <w:p w14:paraId="1C58F27A"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1) отсутствие у представителя заявителя доверенности, оформленной в установленном законодательством порядке;</w:t>
      </w:r>
    </w:p>
    <w:p w14:paraId="1B5AF90E"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 несоответствие заявления установленной форме, согласно Приложению 1 к настоящему Административному регламенту.</w:t>
      </w:r>
    </w:p>
    <w:p w14:paraId="0C11538C"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2.8. Исчерпывающий перечень оснований для приостановления или отказа в предоставлении муниципальной услуги</w:t>
      </w:r>
    </w:p>
    <w:p w14:paraId="0FBEE3F3"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2.8.1. Основания для приостановления предоставления муниципальной услуги не предусмотрены. </w:t>
      </w:r>
    </w:p>
    <w:p w14:paraId="293B9CB2"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2.8.2. Исчерпывающий перечень оснований для отказа в предоставлении муниципальной услуги:</w:t>
      </w:r>
    </w:p>
    <w:p w14:paraId="6EF73413"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Основаниями для отказа в предоставлении муниципальной являются:</w:t>
      </w:r>
    </w:p>
    <w:p w14:paraId="1C95ADD2"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1) в случае выдачи разрешения на размещение гаража:</w:t>
      </w:r>
    </w:p>
    <w:p w14:paraId="353A20F0"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непредставления или представления неполного перечня документов, указанных в пункте 24 настоящего Административного регламента;</w:t>
      </w:r>
    </w:p>
    <w:p w14:paraId="120E7440"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отсутствие в заявлении о выдаче разрешения на использование земель или земельного участка сведений, предусмотренных в Приложении 1 к настоящему Административному регламенту;</w:t>
      </w:r>
    </w:p>
    <w:p w14:paraId="4F8E85A7"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представления неполных и (или) недостоверных сведений, указанных в заявлении и (или) документах;</w:t>
      </w:r>
    </w:p>
    <w:p w14:paraId="29AA3FAC"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подача заявления в отношении земель или земельного участка, определенного Схемой размещения гаражей, в отношении которых имеется действующее разрешение на размещение гаража;</w:t>
      </w:r>
    </w:p>
    <w:p w14:paraId="03596176"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отсутствие предполагаемого места для размещения гаража (стоянки средства передвижения инвалида) в Схеме размещения гаражей и стоянок;</w:t>
      </w:r>
    </w:p>
    <w:p w14:paraId="16FC9348"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подача заявления в отношении земельного участка, на который утверждена схема расположения земельного участка на кадастровом плане территории или по которому принято решение о предварительном согласовании предоставления земельного участка или решение о предоставлении земельного участка;</w:t>
      </w:r>
    </w:p>
    <w:p w14:paraId="72AAF976"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наличие (опубликование и размещение в соответствии с подпунктом 1 пункта 1 статьи 39.18 Земельного кодекса Российской Федерации) извещения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в отношении земельного участка, указанного в заявлении;</w:t>
      </w:r>
    </w:p>
    <w:p w14:paraId="24310893"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уменьшение минимального количества мест для размещения гаражей, предусмотренных в Схеме размещения гаражей и стоянок для использования инвалидами, в случае выдачи разрешения на размещение гаража гражданину, не являющемуся инвалидом;</w:t>
      </w:r>
    </w:p>
    <w:p w14:paraId="0822A7AD"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наличие действующего разрешения на размещение гаража у заявителя (за исключением случая, когда граждане, которым выдано разрешение на размещение гаража, имеют право на получение нового разрешения на размещение гаража на этом же месте без проведения аукциона);</w:t>
      </w:r>
    </w:p>
    <w:p w14:paraId="34875B22"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наличие действующего разрешения на размещение гаража у гражданина, признанного инвалидом (за исключением случая, когда граждане, признанные инвалидами, которым выдано разрешение на размещение стоянки средств передвижения инвалидов, имеют преимущественное право на получение нового разрешения на размещение стоянки средств передвижения инвалидов на этом же месте);</w:t>
      </w:r>
    </w:p>
    <w:p w14:paraId="47C00589"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наличие действующего разрешения на размещение стоянки средств передвижения инвалидов в отношении места, на которое подано заявление;</w:t>
      </w:r>
    </w:p>
    <w:p w14:paraId="2CA13EF9"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расположение места для размещения стоянки средств передвижения инвалидов не вблизи места жительства заявителя;</w:t>
      </w:r>
    </w:p>
    <w:p w14:paraId="40F9A701"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подача заявления в орган, не уполномоченный на выдачу разрешения на размещение гаража;</w:t>
      </w:r>
    </w:p>
    <w:p w14:paraId="4488B551"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в случае подачи в течение 30 календарных дней со дня опубликования извещения заявлений иных граждан о намерении участвовать в аукционе;</w:t>
      </w:r>
    </w:p>
    <w:p w14:paraId="4BA0CA1A"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 в случае выдачи разрешения на размещение стоянки средств передвижения инвалидов:</w:t>
      </w:r>
    </w:p>
    <w:p w14:paraId="727633F0"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непредставления или представления неполного перечня документов, указанных в пункте 2.6.1 настоящего Административного регламента (за исключением документов, которые заявители вправе представить);</w:t>
      </w:r>
    </w:p>
    <w:p w14:paraId="3BB37EFD"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представления неполных и (или) недостоверных сведений, указанных в заявлении и (или) документах;</w:t>
      </w:r>
    </w:p>
    <w:p w14:paraId="701B930A"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подача заявления в отношении места для размещения стоянки средств передвижения инвалидов, в отношении которого имеется действующее разрешение на размещение стоянки средств передвижения инвалидов;</w:t>
      </w:r>
    </w:p>
    <w:p w14:paraId="6CE4CC62"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если предполагаемое место для размещения стоянки средства передвижения инвалида отсутствует в Схеме размещения гаражей и стоянок;</w:t>
      </w:r>
    </w:p>
    <w:p w14:paraId="2081BF38"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подача заявления в отношении земельного участка, на который утверждена схема расположения земельного участка на кадастровом плане территории или по которому уполномоченным органом принято решение о предварительном согласовании предоставления земельного участка или о предоставлении земельного участка;</w:t>
      </w:r>
    </w:p>
    <w:p w14:paraId="2C918550"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подача заявления в орган, не уполномоченный на выдачу разрешений на размещение стоянки средств передвижения инвалидов;</w:t>
      </w:r>
    </w:p>
    <w:p w14:paraId="65B409DA"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если место для размещения стоянки средств передвижения инвалидов расположено не вблизи места жительства заявителя;</w:t>
      </w:r>
    </w:p>
    <w:p w14:paraId="46EAEE73"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подача заявления гражданином, признанным инвалидом, у которого имеется действующее разрешение на размещение стоянки средства передвижения инвалидов.</w:t>
      </w:r>
    </w:p>
    <w:p w14:paraId="3DCA8E17"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2.9. Перечень услуг, которые являются необходимыми и обязательными для предоставления муниципальной услуги</w:t>
      </w:r>
    </w:p>
    <w:p w14:paraId="1EB9D9CE"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Услуг, которые являются необходимыми и обязательными для предоставления муниципальной услуги, не имеется.</w:t>
      </w:r>
    </w:p>
    <w:p w14:paraId="5AE57852"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2.10. Муниципальная услуга предоставляется бесплатно.</w:t>
      </w:r>
    </w:p>
    <w:p w14:paraId="3045BC61"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14:paraId="7E589FDD"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2.12. Максимальный срок регистрации заявления о предоставлении муниципальной услуги:</w:t>
      </w:r>
    </w:p>
    <w:p w14:paraId="28F9DE31"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1) 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14:paraId="14CDCFDA" w14:textId="77777777" w:rsidR="00A54B1F" w:rsidRPr="00A54B1F" w:rsidRDefault="00A54B1F" w:rsidP="00A54B1F">
      <w:pPr>
        <w:suppressAutoHyphens/>
        <w:spacing w:after="0" w:line="1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14:paraId="36AB8DB3"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E67EC02"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2.13.1. Информация о графике (режиме) работы администрации размещается при входе в здание, в котором оно осуществляет свою деятельность, на видном месте.</w:t>
      </w:r>
    </w:p>
    <w:p w14:paraId="23D5FCB8"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634CD936"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Вход в здание должен быть оборудован информационной табличкой (вывеской), содержащей информацию об администрации,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1635D991"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2AE84733"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2C0039DC"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FB86798"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06AEE51"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21454077"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8C6E10E"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00B4DAE7"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353E6EB7"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72A2F0F"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14:paraId="685C29DA"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2.13.2. Прием документов в администрации осуществляется в специально оборудованных помещениях или отведенных для этого кабинетах.</w:t>
      </w:r>
    </w:p>
    <w:p w14:paraId="32BE78CC"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2.13.3. 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14:paraId="502CF377"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Информационные стенды размещаются на видном, доступном месте.</w:t>
      </w:r>
    </w:p>
    <w:p w14:paraId="6784EF66"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Оформление информационных листов осуществляется удобным для чтения шрифтом – Times </w:t>
      </w:r>
      <w:r w:rsidRPr="00A54B1F">
        <w:rPr>
          <w:rFonts w:ascii="Arial" w:eastAsia="SimSun" w:hAnsi="Arial" w:cs="Arial"/>
          <w:sz w:val="24"/>
          <w:szCs w:val="24"/>
          <w:lang w:val="en-US" w:eastAsia="ar-SA"/>
        </w:rPr>
        <w:t>N</w:t>
      </w:r>
      <w:r w:rsidRPr="00A54B1F">
        <w:rPr>
          <w:rFonts w:ascii="Arial" w:eastAsia="SimSun" w:hAnsi="Arial" w:cs="Arial"/>
          <w:sz w:val="24"/>
          <w:szCs w:val="24"/>
          <w:lang w:eastAsia="ar-SA"/>
        </w:rPr>
        <w:t>ew Roma</w:t>
      </w:r>
      <w:r w:rsidRPr="00A54B1F">
        <w:rPr>
          <w:rFonts w:ascii="Arial" w:eastAsia="SimSun" w:hAnsi="Arial" w:cs="Arial"/>
          <w:sz w:val="24"/>
          <w:szCs w:val="24"/>
          <w:lang w:val="en-US" w:eastAsia="ar-SA"/>
        </w:rPr>
        <w:t>n</w:t>
      </w:r>
      <w:r w:rsidRPr="00A54B1F">
        <w:rPr>
          <w:rFonts w:ascii="Arial" w:eastAsia="SimSun" w:hAnsi="Arial" w:cs="Arial"/>
          <w:sz w:val="24"/>
          <w:szCs w:val="24"/>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71E10DB8"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2.13.4.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14:paraId="61D83ABC"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комфортное расположение заявителя и должностного лица администрации;</w:t>
      </w:r>
    </w:p>
    <w:p w14:paraId="3F5237E8"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возможность и удобство оформления заявителем письменного обращения;</w:t>
      </w:r>
    </w:p>
    <w:p w14:paraId="5037918D"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телефонную связь;</w:t>
      </w:r>
    </w:p>
    <w:p w14:paraId="7ED7B8FE"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возможность копирования документов;</w:t>
      </w:r>
    </w:p>
    <w:p w14:paraId="34E0E242"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доступ к нормативным правовым актам, регулирующим предоставление муниципальной услуги;</w:t>
      </w:r>
    </w:p>
    <w:p w14:paraId="3254CCBA"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наличие письменных принадлежностей и бумаги формата A4.</w:t>
      </w:r>
    </w:p>
    <w:p w14:paraId="7A3ED1BC"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57011527"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2.13.6.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14:paraId="5F955CBF"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2.13.7.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14:paraId="0013F497"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189AF93C"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14:paraId="0C582501" w14:textId="77777777" w:rsidR="00A54B1F" w:rsidRPr="00A54B1F" w:rsidRDefault="00A54B1F" w:rsidP="00A54B1F">
      <w:pPr>
        <w:suppressAutoHyphens/>
        <w:spacing w:after="0" w:line="100" w:lineRule="atLeast"/>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2.13.8. Требования к обеспечению доступности предоставления муниципальной услуги для инвалидов.</w:t>
      </w:r>
    </w:p>
    <w:p w14:paraId="2C904CF5" w14:textId="77777777" w:rsidR="00A54B1F" w:rsidRPr="00A54B1F" w:rsidRDefault="00A54B1F" w:rsidP="00A54B1F">
      <w:pPr>
        <w:suppressAutoHyphens/>
        <w:spacing w:after="0" w:line="100" w:lineRule="atLeast"/>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Администрацией обеспечивается создание инвалидам следующих условий доступности:</w:t>
      </w:r>
    </w:p>
    <w:p w14:paraId="36E52020" w14:textId="77777777" w:rsidR="00A54B1F" w:rsidRPr="00A54B1F" w:rsidRDefault="00A54B1F" w:rsidP="00A54B1F">
      <w:pPr>
        <w:suppressAutoHyphens/>
        <w:spacing w:after="0" w:line="100" w:lineRule="atLeast"/>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а) возможность беспрепятственного входа в помещения администрации и выхода из них;</w:t>
      </w:r>
    </w:p>
    <w:p w14:paraId="0F0E3A14" w14:textId="77777777" w:rsidR="00A54B1F" w:rsidRPr="00A54B1F" w:rsidRDefault="00A54B1F" w:rsidP="00A54B1F">
      <w:pPr>
        <w:suppressAutoHyphens/>
        <w:spacing w:after="0" w:line="100" w:lineRule="atLeast"/>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ассистивных и вспомогательных технологий, а также сменного кресла-коляски;</w:t>
      </w:r>
    </w:p>
    <w:p w14:paraId="2FD6CB90" w14:textId="77777777" w:rsidR="00A54B1F" w:rsidRPr="00A54B1F" w:rsidRDefault="00A54B1F" w:rsidP="00A54B1F">
      <w:pPr>
        <w:suppressAutoHyphens/>
        <w:spacing w:after="0" w:line="100" w:lineRule="atLeast"/>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14:paraId="5E4C12ED" w14:textId="77777777" w:rsidR="00A54B1F" w:rsidRPr="00A54B1F" w:rsidRDefault="00A54B1F" w:rsidP="00A54B1F">
      <w:pPr>
        <w:suppressAutoHyphens/>
        <w:spacing w:after="0" w:line="100" w:lineRule="atLeast"/>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14:paraId="277EF01B" w14:textId="77777777" w:rsidR="00A54B1F" w:rsidRPr="00A54B1F" w:rsidRDefault="00A54B1F" w:rsidP="00A54B1F">
      <w:pPr>
        <w:suppressAutoHyphens/>
        <w:spacing w:after="0" w:line="100" w:lineRule="atLeast"/>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д)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14:paraId="4BCE05C3" w14:textId="77777777" w:rsidR="00A54B1F" w:rsidRPr="00A54B1F" w:rsidRDefault="00A54B1F" w:rsidP="00A54B1F">
      <w:pPr>
        <w:suppressAutoHyphens/>
        <w:spacing w:after="0" w:line="100" w:lineRule="atLeast"/>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14:paraId="39BFEE65" w14:textId="77777777" w:rsidR="00A54B1F" w:rsidRPr="00A54B1F" w:rsidRDefault="00A54B1F" w:rsidP="00A54B1F">
      <w:pPr>
        <w:suppressAutoHyphens/>
        <w:spacing w:after="0" w:line="100" w:lineRule="atLeast"/>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14:paraId="13296964" w14:textId="77777777" w:rsidR="00A54B1F" w:rsidRPr="00A54B1F" w:rsidRDefault="00A54B1F" w:rsidP="00A54B1F">
      <w:pPr>
        <w:suppressAutoHyphens/>
        <w:spacing w:after="0" w:line="100" w:lineRule="atLeast"/>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з)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14:paraId="36BCECDB"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2.14. Показатели доступности и качества муниципальной услуги</w:t>
      </w:r>
    </w:p>
    <w:p w14:paraId="08D76AFF"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2.14.1. Основными показателями доступности и качества муниципальной услуги являются:</w:t>
      </w:r>
    </w:p>
    <w:p w14:paraId="4B307F85"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14:paraId="1E98E4B7"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6A8AFA53"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14:paraId="70B224AE"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14:paraId="7D3621F1"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установление должностных лиц, ответственных за предоставление муниципальной услуги;</w:t>
      </w:r>
    </w:p>
    <w:p w14:paraId="20C108C6"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установление и соблюдение требований к помещениям, в которых предоставляется услуга;</w:t>
      </w:r>
    </w:p>
    <w:p w14:paraId="287A4EE6"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731A584"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14:paraId="46A7C299"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14:paraId="2CE134FC"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14:paraId="56BA7360"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2.14.3. Взаимодействие заявителя (его представителя) с должностными лицами МФЦ, администрации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14:paraId="49E8FCD2"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Заявителям обеспечивается возможность оценить доступность и качество муниципальной услуги на Едином портале.</w:t>
      </w:r>
    </w:p>
    <w:p w14:paraId="0A37E10E"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2.14.4.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14:paraId="1CC1849E"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2.15.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7097385"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50A19227"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в администрацию;</w:t>
      </w:r>
    </w:p>
    <w:p w14:paraId="6170BE07"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через МФЦ в администрацию;</w:t>
      </w:r>
    </w:p>
    <w:p w14:paraId="3D3706E8"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0310CF7F"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14:paraId="36F4ED1D"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6D39514B"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2.15.2. Заявителям обеспечивается возможность получения информации о предоставляемой муниципальной услуге на Едином и Региональном портале.</w:t>
      </w:r>
    </w:p>
    <w:p w14:paraId="4AF0A055"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14:paraId="0C43C0E9"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1E4C70EE"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75951C78"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747228C4"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для оформления документов посредством сети «Интернет» заявителю необходимо пройти процедуру авторизации на Едином и Региональном портале;</w:t>
      </w:r>
    </w:p>
    <w:p w14:paraId="5A92ED19"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Иркутской области  (СНИЛС), и пароль, полученный после регистрации на Едином и Региональном портале; </w:t>
      </w:r>
    </w:p>
    <w:p w14:paraId="519EC8B3"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53865517"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14:paraId="637B39EE"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096A52DB"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4EF9448B"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2.15.4. При направлении заявления и документов (содержащихся в них сведений) в форме электронных документов в порядке, предусмотренном пунктом 2.14.1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14:paraId="4BC7700C"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2.15.5.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для принятия решения о предоставлении муниципальной услуги.</w:t>
      </w:r>
    </w:p>
    <w:p w14:paraId="3D22573F"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Иркутской области , независимо от места его регистрации на территории Иркутской области , места расположения на территории Иркутской области  объектов недвижимости.</w:t>
      </w:r>
    </w:p>
    <w:p w14:paraId="6979F263" w14:textId="77777777" w:rsidR="00A54B1F" w:rsidRPr="00A54B1F" w:rsidRDefault="00A54B1F" w:rsidP="00A54B1F">
      <w:pPr>
        <w:suppressAutoHyphens/>
        <w:spacing w:after="0" w:line="2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2.15.7.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0654AC64" w14:textId="77777777" w:rsidR="00A54B1F" w:rsidRPr="00A54B1F" w:rsidRDefault="00A54B1F" w:rsidP="00A54B1F">
      <w:pPr>
        <w:suppressAutoHyphens/>
        <w:spacing w:after="0" w:line="2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2.15.8. При предоставлении муниципальных услуг в электронной форме идентификация и аутентификация могут осуществляться посредством:</w:t>
      </w:r>
    </w:p>
    <w:p w14:paraId="7966256F" w14:textId="77777777" w:rsidR="00A54B1F" w:rsidRPr="00A54B1F" w:rsidRDefault="00A54B1F" w:rsidP="00A54B1F">
      <w:pPr>
        <w:suppressAutoHyphens/>
        <w:spacing w:after="0" w:line="2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EB6FA80" w14:textId="77777777" w:rsidR="00A54B1F" w:rsidRPr="00A54B1F" w:rsidRDefault="00A54B1F" w:rsidP="00A54B1F">
      <w:pPr>
        <w:suppressAutoHyphens/>
        <w:spacing w:after="0" w:line="2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CB4DEFC" w14:textId="77777777" w:rsidR="00A54B1F" w:rsidRPr="00A54B1F" w:rsidRDefault="00A54B1F" w:rsidP="00A54B1F">
      <w:pPr>
        <w:suppressAutoHyphens/>
        <w:spacing w:after="0" w:line="200" w:lineRule="atLeast"/>
        <w:ind w:firstLine="709"/>
        <w:jc w:val="both"/>
        <w:rPr>
          <w:rFonts w:ascii="Arial" w:eastAsia="Times New Roman" w:hAnsi="Arial" w:cs="Arial"/>
          <w:sz w:val="24"/>
          <w:szCs w:val="24"/>
          <w:lang w:eastAsia="ar-SA"/>
        </w:rPr>
      </w:pPr>
      <w:r w:rsidRPr="00A54B1F">
        <w:rPr>
          <w:rFonts w:ascii="Arial" w:eastAsia="Times New Roman" w:hAnsi="Arial" w:cs="Arial"/>
          <w:sz w:val="24"/>
          <w:szCs w:val="24"/>
          <w:lang w:eastAsia="ar-SA"/>
        </w:rPr>
        <w:t>2.15.9. При наступлении событий, являющихся основанием для предоставления муниципальных услуг, Администрация, вправе:</w:t>
      </w:r>
    </w:p>
    <w:p w14:paraId="31DB4543" w14:textId="77777777" w:rsidR="00A54B1F" w:rsidRPr="00A54B1F" w:rsidRDefault="00A54B1F" w:rsidP="00A54B1F">
      <w:pPr>
        <w:suppressAutoHyphens/>
        <w:spacing w:after="0" w:line="200" w:lineRule="atLeast"/>
        <w:ind w:firstLine="709"/>
        <w:jc w:val="both"/>
        <w:rPr>
          <w:rFonts w:ascii="Arial" w:eastAsia="Times New Roman" w:hAnsi="Arial" w:cs="Arial"/>
          <w:sz w:val="24"/>
          <w:szCs w:val="24"/>
          <w:lang w:eastAsia="ar-SA"/>
        </w:rPr>
      </w:pPr>
      <w:r w:rsidRPr="00A54B1F">
        <w:rPr>
          <w:rFonts w:ascii="Arial" w:eastAsia="Times New Roman" w:hAnsi="Arial" w:cs="Arial"/>
          <w:sz w:val="24"/>
          <w:szCs w:val="24"/>
          <w:lang w:eastAsia="ar-SA"/>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14:paraId="43FCDB67" w14:textId="77777777" w:rsidR="00A54B1F" w:rsidRPr="00A54B1F" w:rsidRDefault="00A54B1F" w:rsidP="00A54B1F">
      <w:pPr>
        <w:suppressAutoHyphens/>
        <w:spacing w:after="0" w:line="200" w:lineRule="atLeast"/>
        <w:ind w:firstLine="709"/>
        <w:jc w:val="both"/>
        <w:rPr>
          <w:rFonts w:ascii="Arial" w:eastAsia="Times New Roman" w:hAnsi="Arial" w:cs="Arial"/>
          <w:sz w:val="24"/>
          <w:szCs w:val="24"/>
          <w:lang w:eastAsia="ar-SA"/>
        </w:rPr>
      </w:pPr>
      <w:r w:rsidRPr="00A54B1F">
        <w:rPr>
          <w:rFonts w:ascii="Arial" w:eastAsia="Times New Roman" w:hAnsi="Arial" w:cs="Arial"/>
          <w:sz w:val="24"/>
          <w:szCs w:val="24"/>
          <w:lang w:eastAsia="ar-SA"/>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5679E3DF" w14:textId="77777777" w:rsidR="00A54B1F" w:rsidRPr="00A54B1F" w:rsidRDefault="00A54B1F" w:rsidP="00A54B1F">
      <w:pPr>
        <w:suppressAutoHyphens/>
        <w:spacing w:after="0" w:line="200" w:lineRule="atLeast"/>
        <w:ind w:firstLine="709"/>
        <w:jc w:val="both"/>
        <w:rPr>
          <w:rFonts w:ascii="Arial" w:eastAsia="Times New Roman" w:hAnsi="Arial" w:cs="Arial"/>
          <w:sz w:val="24"/>
          <w:szCs w:val="24"/>
          <w:lang w:eastAsia="ar-SA"/>
        </w:rPr>
      </w:pPr>
      <w:r w:rsidRPr="00A54B1F">
        <w:rPr>
          <w:rFonts w:ascii="Arial" w:eastAsia="Times New Roman" w:hAnsi="Arial" w:cs="Arial"/>
          <w:sz w:val="24"/>
          <w:szCs w:val="24"/>
          <w:lang w:eastAsia="ar-SA"/>
        </w:rPr>
        <w:t>Муниципальная услуга не оказывается в упреждающем (проактивном) режиме.</w:t>
      </w:r>
    </w:p>
    <w:p w14:paraId="1D27B99B"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p>
    <w:p w14:paraId="18082FC0" w14:textId="77777777" w:rsidR="00A54B1F" w:rsidRPr="00A54B1F" w:rsidRDefault="00A54B1F" w:rsidP="00A54B1F">
      <w:pPr>
        <w:suppressAutoHyphens/>
        <w:spacing w:after="0" w:line="100" w:lineRule="atLeast"/>
        <w:jc w:val="both"/>
        <w:rPr>
          <w:rFonts w:ascii="Arial" w:eastAsia="SimSun" w:hAnsi="Arial" w:cs="Arial"/>
          <w:sz w:val="24"/>
          <w:szCs w:val="24"/>
          <w:lang w:eastAsia="ar-SA"/>
        </w:rPr>
      </w:pPr>
    </w:p>
    <w:p w14:paraId="0D1C9452" w14:textId="77777777" w:rsidR="00A54B1F" w:rsidRPr="00A54B1F" w:rsidRDefault="00A54B1F" w:rsidP="00A54B1F">
      <w:pPr>
        <w:suppressAutoHyphens/>
        <w:spacing w:after="0" w:line="100" w:lineRule="atLeast"/>
        <w:jc w:val="center"/>
        <w:rPr>
          <w:rFonts w:ascii="Arial" w:eastAsia="SimSun" w:hAnsi="Arial" w:cs="Arial"/>
          <w:b/>
          <w:bCs/>
          <w:sz w:val="24"/>
          <w:szCs w:val="24"/>
          <w:lang w:eastAsia="ar-SA"/>
        </w:rPr>
      </w:pPr>
      <w:r w:rsidRPr="00A54B1F">
        <w:rPr>
          <w:rFonts w:ascii="Arial" w:eastAsia="SimSun" w:hAnsi="Arial" w:cs="Arial"/>
          <w:b/>
          <w:bCs/>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C72D0C7" w14:textId="77777777" w:rsidR="00A54B1F" w:rsidRPr="00A54B1F" w:rsidRDefault="00A54B1F" w:rsidP="00A54B1F">
      <w:pPr>
        <w:suppressAutoHyphens/>
        <w:spacing w:after="0" w:line="100" w:lineRule="atLeast"/>
        <w:jc w:val="center"/>
        <w:rPr>
          <w:rFonts w:ascii="Arial" w:eastAsia="SimSun" w:hAnsi="Arial" w:cs="Arial"/>
          <w:sz w:val="24"/>
          <w:szCs w:val="24"/>
          <w:lang w:eastAsia="ar-SA"/>
        </w:rPr>
      </w:pPr>
    </w:p>
    <w:p w14:paraId="7BC0249A" w14:textId="77777777" w:rsidR="00A54B1F" w:rsidRPr="00A54B1F" w:rsidRDefault="00A54B1F" w:rsidP="00A54B1F">
      <w:pPr>
        <w:suppressAutoHyphens/>
        <w:spacing w:after="0" w:line="100" w:lineRule="atLeast"/>
        <w:ind w:firstLine="567"/>
        <w:jc w:val="both"/>
        <w:rPr>
          <w:rFonts w:ascii="Arial" w:eastAsia="SimSun" w:hAnsi="Arial" w:cs="Arial"/>
          <w:b/>
          <w:sz w:val="24"/>
          <w:szCs w:val="24"/>
          <w:lang w:eastAsia="ar-SA"/>
        </w:rPr>
      </w:pPr>
      <w:r w:rsidRPr="00A54B1F">
        <w:rPr>
          <w:rFonts w:ascii="Arial" w:eastAsia="SimSun" w:hAnsi="Arial" w:cs="Arial"/>
          <w:b/>
          <w:sz w:val="24"/>
          <w:szCs w:val="24"/>
          <w:lang w:eastAsia="ar-SA"/>
        </w:rPr>
        <w:t>3.1. Предоставление муниципальной услуги включает в себя следующие административные процедуры:</w:t>
      </w:r>
    </w:p>
    <w:p w14:paraId="15491EA2" w14:textId="77777777" w:rsidR="00A54B1F" w:rsidRPr="00A54B1F" w:rsidRDefault="00A54B1F" w:rsidP="00A54B1F">
      <w:pPr>
        <w:suppressAutoHyphens/>
        <w:spacing w:after="0" w:line="100" w:lineRule="atLeast"/>
        <w:ind w:firstLine="567"/>
        <w:jc w:val="both"/>
        <w:rPr>
          <w:rFonts w:ascii="Arial" w:eastAsia="SimSun" w:hAnsi="Arial" w:cs="Arial"/>
          <w:sz w:val="24"/>
          <w:szCs w:val="24"/>
          <w:lang w:eastAsia="ar-SA"/>
        </w:rPr>
      </w:pPr>
    </w:p>
    <w:p w14:paraId="3128FBE7"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1) прием и регистрация заявления и документов, необходимых для предоставления муниципальной услуги;</w:t>
      </w:r>
    </w:p>
    <w:p w14:paraId="0C549899"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 предварительное рассмотрение должностными лицами заявления и документов, необходимых для предоставления муниципальной услуги, на предмет наличия (отсутствия) оснований для отказа в приеме документов, необходимых для предоставления муниципальной услуги;</w:t>
      </w:r>
    </w:p>
    <w:p w14:paraId="246EEA98"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 направление отказа в приеме документов, необходимых для предоставления муниципальной услуги;</w:t>
      </w:r>
    </w:p>
    <w:p w14:paraId="4E2A87DC"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4) формирование и направление межведомственных запросов в органы и организации, участвующие в предоставлении муниципальной услуги;</w:t>
      </w:r>
    </w:p>
    <w:p w14:paraId="50AAD711"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5) принятие решения о предоставлении (об отказе в предоставлении) муниципальной услуги;</w:t>
      </w:r>
    </w:p>
    <w:p w14:paraId="45098057"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6) направление результата предоставления муниципальной услуги.</w:t>
      </w:r>
    </w:p>
    <w:p w14:paraId="188D694B"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p>
    <w:p w14:paraId="040D1401" w14:textId="77777777" w:rsidR="00A54B1F" w:rsidRPr="00A54B1F" w:rsidRDefault="00A54B1F" w:rsidP="00A54B1F">
      <w:pPr>
        <w:suppressAutoHyphens/>
        <w:spacing w:after="0" w:line="240" w:lineRule="auto"/>
        <w:ind w:firstLine="567"/>
        <w:jc w:val="both"/>
        <w:rPr>
          <w:rFonts w:ascii="Arial" w:eastAsia="SimSun" w:hAnsi="Arial" w:cs="Arial"/>
          <w:b/>
          <w:sz w:val="24"/>
          <w:szCs w:val="24"/>
          <w:lang w:eastAsia="ar-SA"/>
        </w:rPr>
      </w:pPr>
      <w:r w:rsidRPr="00A54B1F">
        <w:rPr>
          <w:rFonts w:ascii="Arial" w:eastAsia="SimSun" w:hAnsi="Arial" w:cs="Arial"/>
          <w:b/>
          <w:sz w:val="24"/>
          <w:szCs w:val="24"/>
          <w:lang w:eastAsia="ar-SA"/>
        </w:rPr>
        <w:t>3.2. Прием и регистрация заявления и документов, необходимых для предоставления муниципальной услуги</w:t>
      </w:r>
    </w:p>
    <w:p w14:paraId="04C50EDB"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p>
    <w:p w14:paraId="16D7ACA5"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3.2.1. Основанием для начала административной процедуры является поступление от заявителя заявления и документов, необходимых для предоставления муниципальной услуги, одним из следующих способов:</w:t>
      </w:r>
    </w:p>
    <w:p w14:paraId="6B06FB8C"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1) путем личного обращения в администрацию;</w:t>
      </w:r>
    </w:p>
    <w:p w14:paraId="05ED2040"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 в МФЦ;</w:t>
      </w:r>
    </w:p>
    <w:p w14:paraId="74FAEA6C"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4) в администрацию в форме электронных документов, подписанных тем видом электронной подписи, который установлен законодательством Российской Федерации для подписания таких документов, посредством Портала;</w:t>
      </w:r>
    </w:p>
    <w:p w14:paraId="590033C2"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5) в администрацию через организации почтовой связи.</w:t>
      </w:r>
    </w:p>
    <w:p w14:paraId="77CE837F"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3.2.2.. Ответственными за выполнение административной процедуры являются:</w:t>
      </w:r>
    </w:p>
    <w:p w14:paraId="4897A02A"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1) сотрудник многофункционального центра, организации, привлекаемой многофункциональным центром;</w:t>
      </w:r>
    </w:p>
    <w:p w14:paraId="7BE83D00"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 специалист, ответственный за регистрацию заявлений и документов в администрации.</w:t>
      </w:r>
    </w:p>
    <w:p w14:paraId="17792FB9"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3.2.3. В случае представления заявления и документов, необходимых для предоставления муниципальной услуги, способом, предусмотренным подпунктом 1 пункта 3.2.1 настоящего Административного регламента, специалист, ответственный за регистрацию заявлений и документов в администрации:</w:t>
      </w:r>
    </w:p>
    <w:p w14:paraId="1F289677"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1) принимает заявление и представленные документы, необходимые для предоставления муниципальной услуги;</w:t>
      </w:r>
    </w:p>
    <w:p w14:paraId="732106EE"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 снимает копии с подлинников представленных документов, необходимых для предоставления муниципальной услуги, предусмотренных подпунктами 1 – 4 пункта 2.6.1 настоящего Административного регламента, заверяет копии указанных документов своей подписью при сверке с подлинниками (в случае представления заявителем копий указанных документов, сверяет их с подлинниками, заверяя копии своей подписью, если представленные копии документов не заверены в установленном порядке) и возвращает заявителю подлинники представленных документов;</w:t>
      </w:r>
    </w:p>
    <w:p w14:paraId="5513BF09"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 выдает заявителю расписку в приеме заявления и документов, необходимых для предоставления муниципальной услуги, по форме, предусмотренной Приложением 3 к настоящему Административному регламенту;</w:t>
      </w:r>
    </w:p>
    <w:p w14:paraId="7194AFBB"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4) передает заявление и представленные документы, необходимые для предоставления муниципальной услуги, а также копии, предусмотренные подпунктом 2 настоящего пункта Административного регламента, специалисту администрации, ответственному за предоставление муниципальной услуги.</w:t>
      </w:r>
    </w:p>
    <w:p w14:paraId="7026959D"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3.2.4. В случае представления заявления и документов, необходимых для предоставления муниципальной услуги, способом, предусмотренным подпунктом 2 пункта 3.2.1 настоящего Административного регламента, сотрудник МФЦ в день их представления заявителем:</w:t>
      </w:r>
    </w:p>
    <w:p w14:paraId="13468B78"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1) принимает заявление и представленные документы, необходимые для предоставления муниципальной услуги;</w:t>
      </w:r>
    </w:p>
    <w:p w14:paraId="14612F92"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 снимает копии с подлинников представленных документов, необходимых для предоставления муниципальной услуги, предусмотренных подпунктами 1 – 4 пункта 2.6.1 настоящего Административного регламента, заверяет копии указанных документов своей подписью при сверке с подлинниками (в случае представления заявителем копий указанных документов, сверяет их с подлинниками, заверяя копии своей подписью, если представленные копии документов не заверены в установленном порядке) и возвращает заявителю подлинники представленных документов;</w:t>
      </w:r>
    </w:p>
    <w:p w14:paraId="6F6AB79F"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 выдает заявителю расписку в приеме заявления и документов, необходимых для предоставления муниципальной услуги, по форме, предусмотренной Приложением 3 к настоящему Административному регламенту.</w:t>
      </w:r>
    </w:p>
    <w:p w14:paraId="6C1348D1"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3.2.5. Сотрудник МФЦ передает заявление и представленные документы, необходимые для предоставления муниципальной услуги, а также копии, предусмотренные подпунктом 2 пункта 3.2.4 настоящего Административного регламента специалисту, ответственному за регистрацию заявлений и документов в администрации, не позднее 1 (одного) рабочего дня, следующего за днем их поступления в МФЦ.</w:t>
      </w:r>
    </w:p>
    <w:p w14:paraId="3ADD7615"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3.2.6. По просьбе заявителя сотрудник МФЦ оказывает заявителю помощь в написании заявления.</w:t>
      </w:r>
    </w:p>
    <w:p w14:paraId="5D07DCB8"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3.2.7. В случае поступления в администрацию заявления и документов, необходимых для предоставления муниципальной услуги, способом, предусмотренным подпунктом 3 пункта 3.2.1 настоящего Административного регламента, специалист, ответственный за регистрацию заявлений и документов в администрации, в день их поступления, а в случае поступления в нерабочее время, выходные или праздничные дни – не позднее дня, следующего за днем их поступления:</w:t>
      </w:r>
    </w:p>
    <w:p w14:paraId="11AB5790"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1) просматривает электронные образы заявления и документов, необходимых для предоставления муниципальной услуги;</w:t>
      </w:r>
    </w:p>
    <w:p w14:paraId="754AE52F"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 осуществляет контроль полученных электронных образов на предмет целостности, заверения электронной подписью в соответствии с требованиями законодательства Российской Федерации и настоящего Административного регламента;</w:t>
      </w:r>
    </w:p>
    <w:p w14:paraId="55472CEA"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 направляет заявителю через «Личный кабинет» Портала уведомление о получении заявления и документов, необходимых для предоставления муниципальной услуги;</w:t>
      </w:r>
    </w:p>
    <w:p w14:paraId="2692FC21"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4) передает заявление и представленные документы, необходимые для предоставления муниципальной услуги, специалисту администрации, ответственному за предоставление муниципальной услуги.</w:t>
      </w:r>
    </w:p>
    <w:p w14:paraId="6FDF3FC6"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3.2.8. В случае поступления в администрацию заявления и документов, необходимых для предоставления муниципальной услуги, способом, предусмотренным подпунктом 4 пункта 3.2.1 настоящего Административного регламента, специалист, ответственный за регистрацию заявлений и документов в администрации:</w:t>
      </w:r>
    </w:p>
    <w:p w14:paraId="629E7B33"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1) в день их поступления, а в случае поступления в нерабочее время, выходные или праздничные дни – не позднее дня, следующего за днем их поступления, передает заявление и представленные документы, необходимые для предоставления муниципальной услуги, специалисту администрации, ответственному за предоставление муниципальной услуги, в целях регистрации заявления в журнале регистрации заявлений;</w:t>
      </w:r>
    </w:p>
    <w:p w14:paraId="74E93F7F"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 не позднее 1 (одного) рабочего дня, следующего за днем поступления заявления и документов, необходимых для предоставления муниципальной услуги, направляет способом, указанным в заявлении о предоставлении муниципальной услуги, расписку в приеме заявления и документов, необходимых для предоставления муниципальной услуги, по форме, установленной Приложением 3 к настоящему Административному регламенту.</w:t>
      </w:r>
    </w:p>
    <w:p w14:paraId="3335E186"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В случае направления заявителем заявления и документов, необходимых для предоставления муниципальной услуги, предусмотренных пунктом 2.6.1 настоящего Административного регламента, через организации почтовой связи, такое заявление и документы представляются в подлинниках либо в копиях, удостоверенных в установленном порядке.</w:t>
      </w:r>
    </w:p>
    <w:p w14:paraId="3519AB38"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3.2.9. Специалист, ответственный за регистрацию заявлений и документов в администрации передает заявление и представленные документы, необходимые для предоставления муниципальной услуги, специалисту администрации, ответственному за предоставление муниципальной услуги, в целях регистрации заявления в журнале регистрации заявлений.</w:t>
      </w:r>
    </w:p>
    <w:p w14:paraId="34CA5F82"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3.2.10. Максимальный срок выполнения административной процедуры не может превышать 2 (двух) рабочих дней со дня поступления от заявителя заявления и документов, необходимых для предоставления муниципальной услуги.</w:t>
      </w:r>
    </w:p>
    <w:p w14:paraId="52BEC1BC"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3.2.11. Результатом административной процедуры является регистрация заявления и представленных документов, необходимых для предоставления муниципальной услуги, в журнале регистрации заявлений и передача их специалисту администрации, ответственному за предоставление муниципальной услуги.</w:t>
      </w:r>
    </w:p>
    <w:p w14:paraId="7B1B3C62"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3.2.12. Способом фиксации результата выполнения административной процедуры является присвоение заявлению регистрационного номера с указанием даты регистрации.</w:t>
      </w:r>
    </w:p>
    <w:p w14:paraId="5EE87BCD"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p>
    <w:p w14:paraId="17E25F96" w14:textId="77777777" w:rsidR="00A54B1F" w:rsidRPr="00A54B1F" w:rsidRDefault="00A54B1F" w:rsidP="00A54B1F">
      <w:pPr>
        <w:suppressAutoHyphens/>
        <w:spacing w:after="0" w:line="240" w:lineRule="auto"/>
        <w:ind w:firstLine="567"/>
        <w:jc w:val="both"/>
        <w:rPr>
          <w:rFonts w:ascii="Arial" w:eastAsia="SimSun" w:hAnsi="Arial" w:cs="Arial"/>
          <w:b/>
          <w:sz w:val="24"/>
          <w:szCs w:val="24"/>
          <w:lang w:eastAsia="ar-SA"/>
        </w:rPr>
      </w:pPr>
      <w:r w:rsidRPr="00A54B1F">
        <w:rPr>
          <w:rFonts w:ascii="Arial" w:eastAsia="SimSun" w:hAnsi="Arial" w:cs="Arial"/>
          <w:b/>
          <w:sz w:val="24"/>
          <w:szCs w:val="24"/>
          <w:lang w:eastAsia="ar-SA"/>
        </w:rPr>
        <w:t>3.3. Предварительное рассмотрение должностными лицами заявления и документов, необходимых для предоставления муниципальной услуги, на предмет наличия (отсутствия) оснований для отказа в приеме документов, необходимых для предоставления муниципальной услуги</w:t>
      </w:r>
    </w:p>
    <w:p w14:paraId="6279B77C"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3.3.1. Основанием для начала административной процедуры является регистрация заявления и представленных документов, необходимых для предоставления муниципальной услуги, в журнале регистрации заявлений и передача их специалисту администрации, ответственному за предоставление муниципальной услуги.</w:t>
      </w:r>
    </w:p>
    <w:p w14:paraId="72810083"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3.3.2. Ответственными за выполнение данной административной процедуры являются:</w:t>
      </w:r>
    </w:p>
    <w:p w14:paraId="59FD9414"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1) специалист администрации, ответственный за предоставление муниципальной услуги;</w:t>
      </w:r>
    </w:p>
    <w:p w14:paraId="7026B215"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 глава муниципального образования «Казачье»;</w:t>
      </w:r>
    </w:p>
    <w:p w14:paraId="178AC246"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 специалист, ответственный за регистрацию заявлений и документов в администрации.</w:t>
      </w:r>
    </w:p>
    <w:p w14:paraId="414BA79C"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3.3.3. Специалист администрации, ответственный за предоставление муниципальной услуги, в течение 2 (двух) рабочих дней, следующих за днем поступления к нему заявления и представленных документов, необходимых для предоставления муниципальной услуги, устанавливает факт наличия (отсутствия) оснований для отказа в приеме документов, необходимых для предоставления муниципальной услуги, предусмотренных пунктом 2.7 настоящего Административного регламента, и в случае отсутствия указанных оснований вносит об этом информацию в журнал регистрации заявлений.</w:t>
      </w:r>
    </w:p>
    <w:p w14:paraId="0E69DDA6"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3.3.4. В случае наличия оснований для отказа в приеме документов, необходимых для предоставления муниципальной услуги, предусмотренных пунктом 2.7 настоящего Административного регламента, специалист администрации, ответственный за предоставление муниципальной услуги, в течение 2 (двух) рабочих дней, следующих за днем установления факта наличия указанных оснований:</w:t>
      </w:r>
    </w:p>
    <w:p w14:paraId="0E68D1D8"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1) подготавливает проект отказа в приеме документов, необходимых для предоставления муниципальной услуги, с обязательным указанием на основания для отказа в приеме документов, необходимых для предоставления муниципальной услуги, предусмотренные пунктом 2.7 настоящего Административного регламента, который оформляется на бланке администрации по форме, предусмотренной Приложением 4 к настоящему Административному регламенту;</w:t>
      </w:r>
    </w:p>
    <w:p w14:paraId="66470935"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 передает проект отказа в приеме документов, необходимых для предоставления муниципальной услуги, на подпись главе муниципального образования «Казачье».</w:t>
      </w:r>
    </w:p>
    <w:p w14:paraId="4E3929DE"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3.3.5. Глава муниципального образования «Казачье» в течение 1 (одного) рабочего дня, следующего за днем получения проекта отказа в приеме документов, необходимых для предоставления муниципальной услуги, подписывает проект отказа в приеме документов, необходимых для предоставления муниципальной услуги, и передает специалисту администрации, ответственному за предоставление муниципальной услуги, для регистрации.</w:t>
      </w:r>
    </w:p>
    <w:p w14:paraId="02080DE8"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3.3.6. Специалист администрации, ответственный за предоставление муниципальной услуги, в день подписания главой муниципального образования «Казачье» отказа в приеме документов, необходимых для предоставления муниципальной услуги передает его специалисту, ответственному за регистрацию заявлений и документов в администрации для регистрации.</w:t>
      </w:r>
    </w:p>
    <w:p w14:paraId="0A0A321C"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3.3.7. Специалист, ответственный за регистрацию заявлений и документов в администрации, в день получения от специалиста администрации, ответственного за предоставление муниципальной услуги, подписанного главой муниципального образования «Казачье» отказа в приеме документов, необходимых для предоставления муниципальной услуги осуществляет его регистрацию в АИС.</w:t>
      </w:r>
    </w:p>
    <w:p w14:paraId="443111D3"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3.3.8. Специалист, ответственный за регистрацию заявлений и документов в администрации, в день регистрации отказа в приеме документов, необходимых для предоставления муниципальной услуги, предает его специалисту администрации, ответственному за предоставление муниципальной услуги.</w:t>
      </w:r>
    </w:p>
    <w:p w14:paraId="29859839"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3.3.9. Специалист администрации, ответственный за предоставление муниципальной услуги, в день получения зарегистрированного отказа в приеме документов, необходимых для предоставления муниципальной услуги делает соответствующую отметку в журнале регистрации заявлений.</w:t>
      </w:r>
    </w:p>
    <w:p w14:paraId="052D7F54"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3.3.10. Максимальный срок выполнения административной процедуры не может превышать 4 (четырех) рабочих дней, следующих за днем поступления специалисту администрации ответственному за предоставление муниципальной услуги, заявления и представленных документов, необходимых для предоставления муниципальной услуги.</w:t>
      </w:r>
    </w:p>
    <w:p w14:paraId="3D7A6AF8"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3.3.11. Результатом административной процедуры является регистрация в АИС отказа в приеме документов, необходимых для предоставления муниципальной услуги, либо установление факта отсутствия оснований для отказа в приеме документов, необходимых для предоставления муниципальной услуги, предусмотренных пунктом 2.7 настоящего Административного регламента.</w:t>
      </w:r>
    </w:p>
    <w:p w14:paraId="1C668171"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3.3.12. Способом фиксации результата выполнения административной процедуры является отметка об установлении факта отсутствия оснований для отказа в приеме документов, необходимых для предоставления муниципальной услуги, предусмотренных пунктом 2.7 настоящего Административного регламента, либо присвоение регистрационного номера отказу в приеме документов, необходимых для предоставления муниципальной услуги, с указанием даты регистрации, а также внесение соответствующей отметки в журнал регистрации заявлений.</w:t>
      </w:r>
    </w:p>
    <w:p w14:paraId="23807B42" w14:textId="77777777" w:rsidR="00A54B1F" w:rsidRPr="00A54B1F" w:rsidRDefault="00A54B1F" w:rsidP="00A54B1F">
      <w:pPr>
        <w:suppressAutoHyphens/>
        <w:spacing w:after="0" w:line="240" w:lineRule="auto"/>
        <w:ind w:firstLine="567"/>
        <w:jc w:val="both"/>
        <w:rPr>
          <w:rFonts w:ascii="Arial" w:eastAsia="SimSun" w:hAnsi="Arial" w:cs="Arial"/>
          <w:b/>
          <w:sz w:val="24"/>
          <w:szCs w:val="24"/>
          <w:lang w:eastAsia="ar-SA"/>
        </w:rPr>
      </w:pPr>
    </w:p>
    <w:p w14:paraId="13055717" w14:textId="77777777" w:rsidR="00A54B1F" w:rsidRPr="00A54B1F" w:rsidRDefault="00A54B1F" w:rsidP="00A54B1F">
      <w:pPr>
        <w:suppressAutoHyphens/>
        <w:spacing w:after="0" w:line="240" w:lineRule="auto"/>
        <w:ind w:firstLine="567"/>
        <w:jc w:val="both"/>
        <w:rPr>
          <w:rFonts w:ascii="Arial" w:eastAsia="SimSun" w:hAnsi="Arial" w:cs="Arial"/>
          <w:b/>
          <w:sz w:val="24"/>
          <w:szCs w:val="24"/>
          <w:lang w:eastAsia="ar-SA"/>
        </w:rPr>
      </w:pPr>
      <w:r w:rsidRPr="00A54B1F">
        <w:rPr>
          <w:rFonts w:ascii="Arial" w:eastAsia="SimSun" w:hAnsi="Arial" w:cs="Arial"/>
          <w:b/>
          <w:sz w:val="24"/>
          <w:szCs w:val="24"/>
          <w:lang w:eastAsia="ar-SA"/>
        </w:rPr>
        <w:t>3.4. Направление отказа в приеме документов, необходимых для предоставления муниципальной услуги</w:t>
      </w:r>
    </w:p>
    <w:p w14:paraId="4EEAC51A" w14:textId="77777777" w:rsidR="00A54B1F" w:rsidRPr="00A54B1F" w:rsidRDefault="00A54B1F" w:rsidP="00A54B1F">
      <w:pPr>
        <w:suppressAutoHyphens/>
        <w:spacing w:after="0" w:line="240" w:lineRule="auto"/>
        <w:ind w:firstLine="567"/>
        <w:jc w:val="both"/>
        <w:rPr>
          <w:rFonts w:ascii="Arial" w:eastAsia="SimSun" w:hAnsi="Arial" w:cs="Arial"/>
          <w:b/>
          <w:sz w:val="24"/>
          <w:szCs w:val="24"/>
          <w:lang w:eastAsia="ar-SA"/>
        </w:rPr>
      </w:pPr>
    </w:p>
    <w:p w14:paraId="1F9855AE"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3.4.1. Основанием для начала административной процедуры является регистрация в АИС отказа в приеме документов, необходимых для предоставления муниципальной услуги.</w:t>
      </w:r>
    </w:p>
    <w:p w14:paraId="321BC8E2"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3.4.2. Ответственными за выполнение данной административной процедуры являются:</w:t>
      </w:r>
    </w:p>
    <w:p w14:paraId="6EF64351"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1) специалист, ответственный за регистрацию заявлений и документов в администрации;</w:t>
      </w:r>
    </w:p>
    <w:p w14:paraId="7881639F"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 сотрудник МФЦ.</w:t>
      </w:r>
    </w:p>
    <w:p w14:paraId="16D7CBDE"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3.4.2. Специалист, ответственный за регистрацию заявлений и документов в администрации, не позднее дня, следующего за днем регистрации в АИС отказа в приеме документов, необходимых для предоставления муниципальной услуги, в зависимости от способа получения результата предоставления муниципальной услуги, указанного заявителем в заявлении:</w:t>
      </w:r>
    </w:p>
    <w:p w14:paraId="6FB4B5EC"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1) направляет отказ в приеме документов, необходимых для предоставления муниципальной услуги, в форме электронного документа, подписанного тем видом электронной подписи, который установлен законодательством Российской Федерации для подписания таких документов, посредством Портала – в случае, если в заявлении указан способ получения результата предоставления муниципальной услуги через Портал.</w:t>
      </w:r>
    </w:p>
    <w:p w14:paraId="02B41A5F"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В целях подтверждения направления отказа в приеме документов, необходимых для предоставления муниципальной услуги, посредством Портала специалист, ответственный за регистрацию заявлений и документов в администрации, изготавливает скриншот страницы отправки отказа в приеме документов, необходимых для предоставления муниципальной услуги, посредством Портала, отображающий информацию о дате его отправки;</w:t>
      </w:r>
    </w:p>
    <w:p w14:paraId="526456E6"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 направляет отказ в приеме документов, необходимых для предоставления муниципальной услуги, в двух экземплярах и представленные с заявлением подлинники и (или) копии документов, удостоверенных в установленном порядке, в МФЦ по акту приема-передачи документов для выдачи заявителю – в случае, если в заявлении указан способ получения результата предоставления муниципальной услуги через МФЦ;</w:t>
      </w:r>
    </w:p>
    <w:p w14:paraId="6E668BB9"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 направляет отказ в приеме документов через организации почтовой связи по почтовому адресу заявителя, указанному в заявлении, заказным почтовым отправлением – в случае, если заявитель в заявлении указал способ получения результата предоставления муниципальной услуги через организации почтовой связи.</w:t>
      </w:r>
    </w:p>
    <w:p w14:paraId="6F0B24B3"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Подтверждением направления отказа в приеме документов, необходимых для предоставления муниципальной услуги, заявителю является реестр почтовых отправлений, содержащий информацию о дате и регистрационном номере отказа в приеме документов, необходимых для предоставления муниципальной услуги, на котором организацией почтовой связи проставляется отметка о дате принятия почтовых отправлений.</w:t>
      </w:r>
    </w:p>
    <w:p w14:paraId="198BE7D5"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3.4.3. Сотрудник МФЦ в день поступления отказа в приеме документов, необходимых для предоставления муниципальной услуги, и представленных с заявлением подлинников и (или) копий документов, удостоверенных в установленном порядке, по телефону, указанному в акте приема-передачи документов, информирует об этом заявителя.</w:t>
      </w:r>
    </w:p>
    <w:p w14:paraId="27499326"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Сотрудник МФЦ выдает заявителю один экземпляр отказа в приеме документов, необходимых для предоставления муниципальной услуги, и представленные с заявлением подлинники и (или) копии документов, удостоверенных в установленном порядке, в день его обращения.</w:t>
      </w:r>
    </w:p>
    <w:p w14:paraId="4C9ED832"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При получении отказа в приеме документов, необходимых для предоставления муниципальной услуги, и представленных с заявлением подлинников и (или) копий документов, удостоверенных в установленном порядке, заявитель ставит отметку об их получении, подпись и дату на втором экземпляре.</w:t>
      </w:r>
    </w:p>
    <w:p w14:paraId="04D8C345"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3.4.4. Сотрудник МФЦ не позднее дня, следующего за днем выдачи заявителю отказа в приеме документов, необходимых для предоставления муниципальной услуги, и представленных с заявлением подлинников и (или) копий документов, удостоверенных в установленном порядке, передает второй экземпляр отказа в приеме документов, необходимых для предоставления муниципальной услуги в администрацию.</w:t>
      </w:r>
    </w:p>
    <w:p w14:paraId="0AC7DE06"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3.4.5. Специалист администрации, ответственный за предоставление муниципальной услуги:</w:t>
      </w:r>
    </w:p>
    <w:p w14:paraId="309D493F"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1) в день направления заявителю в соответствии с пунктом 3.4.2 настоящего Административного регламента отказа в приеме документов, необходимых для предоставления муниципальной услуги, и представленных с заявлением подлинников и (или) копий документов, удостоверенных в установленном порядке, делает соответствующую отметку в журнале регистрации заявлений с указанием даты направления;</w:t>
      </w:r>
    </w:p>
    <w:p w14:paraId="1D0FD127"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 не позднее дня, следующего за днем поступления в администрацию второго экземпляра отказа в приеме документов, необходимых для предоставления муниципальной услуги, с отметкой заявителя о получении отказа в приеме документов, необходимых для предоставления муниципальной услуги, и прилагаемых к заявлению подлинников и (или) копий документов, удостоверенных в установленном порядке, делает отметку в журнале регистрации заявлений об их выдаче.</w:t>
      </w:r>
    </w:p>
    <w:p w14:paraId="02D781CA"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3.4.6. Специалист администрации, ответственный за предоставление муниципальной услуги, не позднее дня, следующего за днем поступления из МФЦ отказа в приеме документов, необходимых для предоставления муниципальной услуги, и представленных с заявлением подлинников и (или) копий документов, удостоверенных в установленном порядке, которые не были выданы заявителю по причине его неявки, делает отметку в журнале регистрации заявлений о том, что указанные документы не были выданы заявителю по причине его неявки с указанием даты поступления этих документов в администрацию.</w:t>
      </w:r>
    </w:p>
    <w:p w14:paraId="209AD3D6"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3.4.7. Максимальный срок выполнения административной процедуры не может превышать 1 (одного) рабочего дня, следующего за днем регистрации в АИС отказа в приеме документов, необходимых для предоставления муниципальной услуги.</w:t>
      </w:r>
    </w:p>
    <w:p w14:paraId="6EBD8E16"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3.4.8. Результатом выполнения административной процедуры является получение заявителем либо направление заявителю, либо в МФЦ отказа в приеме документов, необходимых для предоставления муниципальной услуги, и представленных с заявлением подлинников и (или) копий документов, удостоверенных в установленном порядке.</w:t>
      </w:r>
    </w:p>
    <w:p w14:paraId="7900CE8F"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3.4.9. Способом фиксации результата выполнения административной процедуры является внесение в журнал регистрации заявлений отметки о получении заявителем либо направлении заявителю, либо в МФЦ отказа в приеме документов, необходимых для предоставления муниципальной услуги, и представленных с заявлением подлинников и (или) копий документов, удостоверенных в установленном порядке.</w:t>
      </w:r>
    </w:p>
    <w:p w14:paraId="2F014BCC" w14:textId="77777777" w:rsidR="00A54B1F" w:rsidRPr="00A54B1F" w:rsidRDefault="00A54B1F" w:rsidP="00A54B1F">
      <w:pPr>
        <w:suppressAutoHyphens/>
        <w:spacing w:after="0" w:line="240" w:lineRule="auto"/>
        <w:ind w:firstLine="567"/>
        <w:jc w:val="both"/>
        <w:rPr>
          <w:rFonts w:ascii="Arial" w:eastAsia="SimSun" w:hAnsi="Arial" w:cs="Arial"/>
          <w:b/>
          <w:sz w:val="24"/>
          <w:szCs w:val="24"/>
          <w:lang w:eastAsia="ar-SA"/>
        </w:rPr>
      </w:pPr>
    </w:p>
    <w:p w14:paraId="5FC590B9" w14:textId="77777777" w:rsidR="00A54B1F" w:rsidRPr="00A54B1F" w:rsidRDefault="00A54B1F" w:rsidP="00A54B1F">
      <w:pPr>
        <w:suppressAutoHyphens/>
        <w:spacing w:after="0" w:line="240" w:lineRule="auto"/>
        <w:ind w:firstLine="567"/>
        <w:jc w:val="both"/>
        <w:rPr>
          <w:rFonts w:ascii="Arial" w:eastAsia="SimSun" w:hAnsi="Arial" w:cs="Arial"/>
          <w:b/>
          <w:sz w:val="24"/>
          <w:szCs w:val="24"/>
          <w:lang w:eastAsia="ar-SA"/>
        </w:rPr>
      </w:pPr>
      <w:r w:rsidRPr="00A54B1F">
        <w:rPr>
          <w:rFonts w:ascii="Arial" w:eastAsia="SimSun" w:hAnsi="Arial" w:cs="Arial"/>
          <w:b/>
          <w:sz w:val="24"/>
          <w:szCs w:val="24"/>
          <w:lang w:eastAsia="ar-SA"/>
        </w:rPr>
        <w:t>3.5. Формирование и направление запросов в органы и организации, участвующие в предоставлении муниципальной услуги</w:t>
      </w:r>
    </w:p>
    <w:p w14:paraId="394DEB37"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3.5.1. Основанием для начала административной процедуры является установление факта отсутствия оснований для отказа в приеме документов, необходимых для предоставления муниципальной услуги, предусмотренных пунктом 2.7 настоящего Административного регламента, непредставление заявителем по собственной инициативе документов, предусмотренных пунктом 2.6.2 настоящего Административного регламента.</w:t>
      </w:r>
    </w:p>
    <w:p w14:paraId="7D4566EE"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3.5.2. Ответственным за выполнение данной административной процедуры является специалист администрации, ответственный за предоставление муниципальной услуги.</w:t>
      </w:r>
    </w:p>
    <w:p w14:paraId="6A8AC360"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3.5.3. Специалист администрации, ответственный за предоставление муниципальной услуги, в течение 1 (одного) рабочего дня, следующего за днем установления факта отсутствия оснований для отказа в приеме документов, необходимых для предоставления муниципальной услуги, предусмотренных пунктом 2.7 настоящего Административного регламента, направляет в письменной форме на бумажном носителе или в форме электронного документа межведомственный запрос в Отделение ПФР по ИО – в целях получения сведений о инвалидности заявителя.</w:t>
      </w:r>
    </w:p>
    <w:p w14:paraId="68763115"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3.5.4. Специалист администрации, ответственный за предоставление муниципальной услуги, в течение 1 (одного) рабочего дня, со дня направления в письменной форме на бумажном носителе или в форме электронного документа межведомственного запроса в Отделение ПФР по ИО:</w:t>
      </w:r>
    </w:p>
    <w:p w14:paraId="1945F276"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1) подготавливает проект уведомления о направлении межведомственного запроса в Отделение ПФР по ИО с указанием о продлении сроков предоставления муниципальной услуги (далее – уведомление о направлении межведомственного запроса);</w:t>
      </w:r>
    </w:p>
    <w:p w14:paraId="2B7347B3"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 передает уведомление о направлении межведомственного запроса на подпись главе муниципального образования «Казачье».</w:t>
      </w:r>
    </w:p>
    <w:p w14:paraId="009265AA"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3.5.5. Глава муниципального образования «Казачье» в течение 1 (одного) рабочего дня, следующего за днем получения проекта уведомления о направлении межведомственного запроса подписывает проект уведомления о направлении межведомственного запроса и передает для регистрации специалисту, ответственному за регистрацию заявлений и документов в администрации.</w:t>
      </w:r>
    </w:p>
    <w:p w14:paraId="0B52D0C0"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3.5.6. Специалист, ответственный за регистрацию заявлений и документов в администрации, в день получения от главы муниципального образования «Казачье» уведомления о направлении межведомственного запроса осуществляет его регистрацию в АИС.</w:t>
      </w:r>
    </w:p>
    <w:p w14:paraId="031F0CC1"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3.5.7. Специалист, ответственный за регистрацию заявлений и документов в администрации, в день регистрации уведомления о направлении межведомственного запроса передает его специалисту администрации, ответственному за предоставление муниципальной услуги.</w:t>
      </w:r>
    </w:p>
    <w:p w14:paraId="5938ED2A"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3.5.8. Специалист администрации, ответственный за предоставление муниципальной услуги, в день получения зарегистрированного уведомления о направлении межведомственного запроса делает соответствующую отметку в журнале регистрации заявлений.</w:t>
      </w:r>
    </w:p>
    <w:p w14:paraId="77EF4A6C"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3.5.9. Максимальный срок выполнения административной процедуры не может превышать 4 (четырех) рабочих дней, следующих за днем установления факта отсутствия оснований для отказа в приеме документов, необходимых для предоставления муниципальной услуги, предусмотренных пунктом 2.7 настоящего Административного регламента, и установления необходимости формирования и направления межведомственных запросов в органы (организации), участвующие в предоставлении муниципальной услуги.</w:t>
      </w:r>
    </w:p>
    <w:p w14:paraId="32070872"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В максимальный срок выполнения административной процедуры входит законодательно установленный срок подготовки и направления ответов на межведомственные запросы, предусмотренные пунктом 3.5.1 настоящего Административного регламента.</w:t>
      </w:r>
    </w:p>
    <w:p w14:paraId="52DBD6F4"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3.5.10. Результатом административной процедуры является получение специалистом администрации, ответственным за предоставление муниципальной услуги, сведений, указанных в пункте 3.5.1 настоящего Административного регламента.</w:t>
      </w:r>
    </w:p>
    <w:p w14:paraId="56D22ACD"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3.5.11. Способом фиксации результата выполнения административной процедуры является получение специалистом администрации, ответственным за предоставление муниципальной услуги, сведений, указанных в пункте 3.5.1 настоящего Административного регламента, и приобщение их к перечню документов, представленных заявителем.</w:t>
      </w:r>
    </w:p>
    <w:p w14:paraId="57C0E458" w14:textId="77777777" w:rsidR="00A54B1F" w:rsidRPr="00A54B1F" w:rsidRDefault="00A54B1F" w:rsidP="00A54B1F">
      <w:pPr>
        <w:suppressAutoHyphens/>
        <w:spacing w:after="0" w:line="240" w:lineRule="auto"/>
        <w:ind w:firstLine="567"/>
        <w:jc w:val="both"/>
        <w:rPr>
          <w:rFonts w:ascii="Arial" w:eastAsia="SimSun" w:hAnsi="Arial" w:cs="Arial"/>
          <w:b/>
          <w:sz w:val="24"/>
          <w:szCs w:val="24"/>
          <w:lang w:eastAsia="ar-SA"/>
        </w:rPr>
      </w:pPr>
      <w:r w:rsidRPr="00A54B1F">
        <w:rPr>
          <w:rFonts w:ascii="Arial" w:eastAsia="SimSun" w:hAnsi="Arial" w:cs="Arial"/>
          <w:b/>
          <w:sz w:val="24"/>
          <w:szCs w:val="24"/>
          <w:lang w:eastAsia="ar-SA"/>
        </w:rPr>
        <w:t>3.6. Принятие решения о предоставлении (об отказе в предоставлении) муниципальной услуги</w:t>
      </w:r>
    </w:p>
    <w:p w14:paraId="1E04F710"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p>
    <w:p w14:paraId="3F86D44A"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3.6.1. Основанием для начала административной процедуры является установление факта отсутствия оснований для отказа в приеме документов, необходимых для предоставления муниципальной услуги, предусмотренных пунктом 27 настоящего Административного регламента.</w:t>
      </w:r>
    </w:p>
    <w:p w14:paraId="328AEC8E"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99. Ответственными за выполнение административной процедуры являются:</w:t>
      </w:r>
    </w:p>
    <w:p w14:paraId="16A1DCFA"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1) специалист администрации, ответственный за предоставление муниципальной услуги;</w:t>
      </w:r>
    </w:p>
    <w:p w14:paraId="5AA7310B"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 глава муниципального образования «Казачье».</w:t>
      </w:r>
    </w:p>
    <w:p w14:paraId="5B11651C"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3.6.2. Специалист администрации, ответственный за предоставление муниципальной услуги, в течение 3 (трех) рабочих дней, следующих за днем установления факта отсутствия оснований для отказа в приеме документов, необходимых для предоставления муниципальной услуги, предусмотренных пунктом 2.7 настоящего Административного регламента, и предоставления заявителем документов, указанных в пункте 2.6.2 настоящего Административного регламента, либо в течение 2 (двух) рабочих дней, следующих за днем получения сведений, указанных в пункте 3.5.1 настоящего Административного регламента, и приобщения их к перечню документов, представленных заявителем:</w:t>
      </w:r>
    </w:p>
    <w:p w14:paraId="4560D583"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1) устанавливает факт наличия или отсутствия оснований для отказа в предоставлении муниципальной услуги, предусмотренных пунктом 2.8.2 настоящего Административного регламента;</w:t>
      </w:r>
    </w:p>
    <w:p w14:paraId="2EEBE379"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 подготавливает проект постановления администрации о разрешении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(далее – постановление), – в случае отсутствия оснований для отказа в предоставлении муниципальной услуги, предусмотренных пунктом 2.8.2 настоящего Административного регламента, и передает проект постановления на согласование главе муниципального образования «Казачье» для следующей категории заявителей:</w:t>
      </w:r>
    </w:p>
    <w:p w14:paraId="2A826D7A"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инвалидам без проведения торгов в порядке очередности поступления заявлений;</w:t>
      </w:r>
    </w:p>
    <w:p w14:paraId="68AEB6F6"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гражданам, которыми гараж возведен до дня вступления в силу Федерального закона № 79-ФЗ;</w:t>
      </w:r>
    </w:p>
    <w:p w14:paraId="11ADECD0"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 подготавливает проект уведомления об отказе в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(далее – уведомление об отказе), – в случае наличия оснований для отказа в предоставлении муниципальной услуги, предусмотренных пунктом 2.8.2 настоящего Административного регламента, и передает его на подпись главе муниципального образования «Казачье».</w:t>
      </w:r>
    </w:p>
    <w:p w14:paraId="58629B30"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4) обеспечивает опубликование и размещение на официальном сайте органов местного самоуправления в информационно-телекоммуникационной сети «Интернет» извещения о возможности выдачи разрешения на использование земель или земельного участка для возведения гаражей для участия в аукционе по продаже права на получение разрешения на использование земель или земельного участка для возведения гаража (далее – аукцион).</w:t>
      </w:r>
    </w:p>
    <w:p w14:paraId="59E8600B"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3.6.3. Если по истечении 30 (тридцати) календарных дней со дня опубликования извещения, предусмотренного подпунктом 4 пункта 3.6.2 настоящего Административного регламента, заявления граждан о намерении участвовать в аукционе не поступили, специалист администрации в течение 10 (десяти) календарных дней со дня окончания срока приема заявлений о намерении участвовать в аукционе подготавливает проект приказа.</w:t>
      </w:r>
    </w:p>
    <w:p w14:paraId="42B97D82"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В случае поступления в течение 30 (тридцати) календарных дней со дня опубликования извещения, предусмотренного подпунктом 4 пункта 3.6.2 настоящего Административного регламента, заявлений граждан о намерении участвовать в аукционе специалист администрации в течение 5 (пяти) рабочих дней со дня окончания срока приема заявлений о намерении участвовать в аукционе подготавливает уведомление об отказе в выдаче разрешения и инициирует проведение аукциона в соответствии с Положением об отдельных вопросах использования земель или земельных участков, находящихся в государственной и муниципальной собственности, для возведения гражданами гаражей, являющихся некапитальными сооружениями, либо для стоянки технических и других средств передвижения инвалидов вблизи их места жительства на территории Иркутской области, утвержденным постановлением Правительства Иркутской области от 5 октября 2021 года № 715-пп.</w:t>
      </w:r>
    </w:p>
    <w:p w14:paraId="6110B333"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3.6.4. Глава муниципального образования «Казачье» в день получения проекта постановления либо проекта уведомления об отказе и передает его специалисту администрации, ответственному за предоставление муниципальной услуги.</w:t>
      </w:r>
    </w:p>
    <w:p w14:paraId="58B79699"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3.6.5. Специалист администрации, ответственный за предоставление муниципальной услуги в день подписания главой муниципального образования «Казачье» проекта уведомления об отказе передает постановление, либо уведомление об отказе специалисту, ответственному за регистрацию заявлений и документов в администрации – для регистрации приказа, либо уведомления об отказе;</w:t>
      </w:r>
    </w:p>
    <w:p w14:paraId="16195B14"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3.6.6. Специалист, ответственный за регистрацию заявлений и документов в администрации, в день получения подписанного уведомления об отказе осуществляет их регистрацию, и в день регистрации постановления либо уведомления об отказе передает их специалисту администрации,  ответственному за предоставление муниципальной услуги.</w:t>
      </w:r>
    </w:p>
    <w:p w14:paraId="65C7CC87"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3.6.7. Специалист администрации, ответственный за предоставление муниципальной услуги вносит информацию об изданном приказе либо уведомлении об отказе в журнал регистрации заявлений.</w:t>
      </w:r>
    </w:p>
    <w:p w14:paraId="3CFE5513"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3.6.8. Глава муниципального образования «Казачье» в день поступления постановления или уведомления об отказе, подписывает его и передает специалисту администрации, ответственному за предоставление муниципальной услуги.</w:t>
      </w:r>
    </w:p>
    <w:p w14:paraId="04128150"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3.6.9. Специалист администрации, ответственный за предоставление муниципальной услуги в день подписания главой муниципального образования «Казачье» уведомления передает постановление или уведомление об отказе специалисту, ответственному за регистрацию заявлений и документов в администрации – для его регистрации.</w:t>
      </w:r>
    </w:p>
    <w:p w14:paraId="54F79182"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3.6.10. Специалист, ответственный за регистрацию заявлений и документов в администрации, в день получения подписанного главой муниципального образования «Казачье» уведомления осуществляет его регистрацию, и в день регистрации уведомления передает его специалисту администрации, ответственному за предоставление муниципальной услуги.</w:t>
      </w:r>
    </w:p>
    <w:p w14:paraId="389611F3"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3.6.11. Специалист администрации, ответственный за предоставление муниципальной услуги, вносит информацию об изданном уведомлении в журнале регистрации заявлений.</w:t>
      </w:r>
    </w:p>
    <w:p w14:paraId="703B7C6E"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3.6.12. Максимальный срок выполнения административной процедуры не может превышать:</w:t>
      </w:r>
    </w:p>
    <w:p w14:paraId="35216A0B"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1) 3 (трех) рабочих дней, следующих за днем установления факта отсутствия оснований для отказа в приеме документов, необходимых для предоставления муниципальной услуги, предусмотренных пунктом 2.7 настоящего Административного регламента, и предоставления заявителем документов, указанных в пункте 2.6.2 настоящего Административного регламента;</w:t>
      </w:r>
    </w:p>
    <w:p w14:paraId="5DEDF8FE"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 6 (шести) рабочих дней, следующих за днем установления факта отсутствия оснований для отказа в приеме документов, необходимых для предоставления муниципальной услуги, предусмотренных пунктом 2.7 настоящего Административного регламента, в случае формирования и направления межведомственного запроса в органы и организации, участвующие в предоставлении муниципальной услуги.</w:t>
      </w:r>
    </w:p>
    <w:p w14:paraId="0D760FAE"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3.6.13. Результатом выполнения административной процедуры является регистрация уведомления и постановления либо уведомления об отказе в АИС.</w:t>
      </w:r>
    </w:p>
    <w:p w14:paraId="05442CCE"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3.6.14. Способом фиксации результата выполнения административной процедуры является присвоение постановлению, уведомлению либо уведомлению об отказе регистрационного номера с указанием даты регистрации, а также внесение соответствующей отметки в журнале регистрации заявлений.</w:t>
      </w:r>
    </w:p>
    <w:p w14:paraId="23777CDB"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p>
    <w:p w14:paraId="39FDA2DE" w14:textId="77777777" w:rsidR="00A54B1F" w:rsidRPr="00A54B1F" w:rsidRDefault="00A54B1F" w:rsidP="00A54B1F">
      <w:pPr>
        <w:suppressAutoHyphens/>
        <w:spacing w:after="0" w:line="240" w:lineRule="auto"/>
        <w:ind w:firstLine="567"/>
        <w:jc w:val="both"/>
        <w:rPr>
          <w:rFonts w:ascii="Arial" w:eastAsia="SimSun" w:hAnsi="Arial" w:cs="Arial"/>
          <w:b/>
          <w:sz w:val="24"/>
          <w:szCs w:val="24"/>
          <w:lang w:eastAsia="ar-SA"/>
        </w:rPr>
      </w:pPr>
      <w:r w:rsidRPr="00A54B1F">
        <w:rPr>
          <w:rFonts w:ascii="Arial" w:eastAsia="SimSun" w:hAnsi="Arial" w:cs="Arial"/>
          <w:b/>
          <w:sz w:val="24"/>
          <w:szCs w:val="24"/>
          <w:lang w:eastAsia="ar-SA"/>
        </w:rPr>
        <w:t>3.7. Направление результата предоставления муниципальной услуги</w:t>
      </w:r>
    </w:p>
    <w:p w14:paraId="525DF929" w14:textId="77777777" w:rsidR="00A54B1F" w:rsidRPr="00A54B1F" w:rsidRDefault="00A54B1F" w:rsidP="00A54B1F">
      <w:pPr>
        <w:suppressAutoHyphens/>
        <w:spacing w:after="0" w:line="240" w:lineRule="auto"/>
        <w:ind w:firstLine="567"/>
        <w:jc w:val="both"/>
        <w:rPr>
          <w:rFonts w:ascii="Arial" w:eastAsia="SimSun" w:hAnsi="Arial" w:cs="Arial"/>
          <w:b/>
          <w:sz w:val="24"/>
          <w:szCs w:val="24"/>
          <w:lang w:eastAsia="ar-SA"/>
        </w:rPr>
      </w:pPr>
    </w:p>
    <w:p w14:paraId="7A2C83EA"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3.7.1. Основанием для начала административной процедуры является регистрация приказа или уведомления об отказе в АИС.</w:t>
      </w:r>
    </w:p>
    <w:p w14:paraId="18CDA909"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3.7.2. Ответственными за выполнение данной административной процедуры являются:</w:t>
      </w:r>
    </w:p>
    <w:p w14:paraId="24DA9005"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1) специалист ответственный за регистрацию заявлений и документов в администрации;</w:t>
      </w:r>
    </w:p>
    <w:p w14:paraId="6FD3C9CF"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 сотрудник МФЦ.</w:t>
      </w:r>
    </w:p>
    <w:p w14:paraId="2AF1FAAB"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3.7.3. Специалист администрации, ответственный за предоставление муниципальной услуги, не позднее 1 (одного) рабочего дня, следующего за днем регистрации приказа или уведомления об отказе в АИС, в зависимости от способа получения результата предоставления муниципальной услуги, указанного заявителем в заявлении:</w:t>
      </w:r>
    </w:p>
    <w:p w14:paraId="202A3E53"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1) по телефону, указанному в заявлении, информирует заявителя о возможности получения приказа или уведомления об отказе – в случае, если в заявлении указан способ получения результата предоставления муниципальной услуги при обращении лично в администрацию;</w:t>
      </w:r>
    </w:p>
    <w:p w14:paraId="0FA5C594"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 направляет заявителю постановление или уведомление об отказе в форме электронного документа, подписанного тем видом электронной подписи, который установлен законодательством Российской Федерации для подписания таких документов, посредством Портала, – в случае, если в заявлении указан способ получения результата предоставления муниципальной услуги через Портал.</w:t>
      </w:r>
    </w:p>
    <w:p w14:paraId="659986EB"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В целях подтверждения направления приказа или уведомления об отказе в форме электронного документа, подписанного тем видом электронной подписи, который установлен законодательством Российской Федерации для подписания таких документов, посредством Портала специалист администрации, ответственный за предоставление муниципальной услуги, изготавливает скриншот страницы отправки приказа или уведомления об отказе в приеме документов, необходимых для предоставления муниципальной услуги, посредством Портала, отображающий информацию о дате его отправки;</w:t>
      </w:r>
    </w:p>
    <w:p w14:paraId="4DD9E280"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 направляет постановление или уведомления об отказе в двух экземплярах и представленные с заявлением подлинники и (или) копии документов, удостоверенных в установленном порядке, в МФЦ по акту приема-передачи документов для выдачи заявителю – в случае, если в заявлении заявителем указан способ получения результата предоставления муниципальной услуги через МФЦ;</w:t>
      </w:r>
    </w:p>
    <w:p w14:paraId="3AD32F61"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4) направляет приказ или уведомление об отказе и представленные с заявлением подлинники и (или) копии документов, удостоверенных в установленном порядке, через организации почтовой связи по почтовому адресу заявителя, указанному в заявлении, заказным почтовым отправлением – в случае, если в заявлении заявителем указан способ получения результата предоставления муниципальной услуги через организации почтовой связи.</w:t>
      </w:r>
    </w:p>
    <w:p w14:paraId="52CD5EC6"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Подтверждением направления постановления или уведомления об отказе в приеме документов, необходимых для предоставления муниципальной услуги, заявителю является реестр почтовых отправлений, содержащий информацию о дате и регистрационном номере уведомления с приложением постановления либо уведомления об отказе в приеме документов, необходимых для предоставления муниципальной услуги, на котором организацией почтовой связи проставляется отметка о дате принятия почтовых отправлений.</w:t>
      </w:r>
    </w:p>
    <w:p w14:paraId="2BB9B729"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3.7.4. Специалист администрации, ответственный за предоставление муниципальной услуги:</w:t>
      </w:r>
    </w:p>
    <w:p w14:paraId="0EB46296"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1) в день направления заявителю либо в МФЦ в соответствии с пунктом 3.7.2 настоящего Административного регламента постановления или уведомления об отказе и представленных с заявлением подлинников и (или) копий документов, удостоверенных в установленном порядке, делает соответствующую отметку в журнале регистрации заявлений с указанием даты направления;</w:t>
      </w:r>
    </w:p>
    <w:p w14:paraId="3936BAEE"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 не позднее дня, следующего за днем поступления в администрацию второго экземпляра постановления или уведомления об отказе с отметкой заявителя о получении постановления или уведомления об отказе и представленных с заявлением подлинников и (или) копий документов, удостоверенных в установленном порядке, делает отметку в журнале регистрации заявлений об их выдаче.</w:t>
      </w:r>
    </w:p>
    <w:p w14:paraId="03AE1D46"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3.7.5. Специалист администрации, ответственный за предоставление муниципальной услуги, не позднее дня, следующего за днем поступления из МФЦ постановления или уведомления об отказе и представленные с заявлением подлинники и (или) копии документов, удостоверенных в установленном порядке, которые не были выданы заявителю по причине его неявки, делает отметку в журнале регистрации заявлений о том, что указанные документы не были выданы заявителю по причине его неявки с указанием даты поступления этих документов в администрацию.</w:t>
      </w:r>
    </w:p>
    <w:p w14:paraId="49A5AD9E"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3.7.6. Максимальный срок выполнения административной процедуры не может превышать 2 (двух) рабочих дней, следующих за днем регистрации уведомления либо уведомления об отказе в АИС.</w:t>
      </w:r>
    </w:p>
    <w:p w14:paraId="74026029"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3.7.7. Результатом выполнения административной процедуры является направление заявителю либо в МФЦ постановления или уведомления об отказе и представленных с заявлением подлинников и (или) копий документов, удостоверенных в установленном порядке.</w:t>
      </w:r>
    </w:p>
    <w:p w14:paraId="1A2FF5F7"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3.7.8. Способом фиксации результата выполнения административной процедуры является внесение в журнал регистрации заявлений отметки о получении заявителем лично, либо направлении заявителю, либо в МФЦ постановления или уведомления об отказе и представленных с заявлением подлинников и (или) копий документов, удостоверенных в установленном порядке.</w:t>
      </w:r>
    </w:p>
    <w:p w14:paraId="3CFBBBF4" w14:textId="77777777" w:rsidR="00A54B1F" w:rsidRPr="00A54B1F" w:rsidRDefault="00A54B1F" w:rsidP="00A54B1F">
      <w:pPr>
        <w:suppressAutoHyphens/>
        <w:spacing w:after="0" w:line="240" w:lineRule="auto"/>
        <w:ind w:firstLine="567"/>
        <w:jc w:val="both"/>
        <w:rPr>
          <w:rFonts w:ascii="Arial" w:eastAsia="SimSun" w:hAnsi="Arial" w:cs="Arial"/>
          <w:b/>
          <w:sz w:val="24"/>
          <w:szCs w:val="24"/>
          <w:lang w:eastAsia="ar-SA"/>
        </w:rPr>
      </w:pPr>
    </w:p>
    <w:p w14:paraId="20665476" w14:textId="77777777" w:rsidR="00A54B1F" w:rsidRPr="00A54B1F" w:rsidRDefault="00A54B1F" w:rsidP="00A54B1F">
      <w:pPr>
        <w:suppressAutoHyphens/>
        <w:spacing w:after="0" w:line="240" w:lineRule="auto"/>
        <w:ind w:firstLine="567"/>
        <w:jc w:val="both"/>
        <w:rPr>
          <w:rFonts w:ascii="Arial" w:eastAsia="SimSun" w:hAnsi="Arial" w:cs="Arial"/>
          <w:b/>
          <w:sz w:val="24"/>
          <w:szCs w:val="24"/>
          <w:lang w:eastAsia="ar-SA"/>
        </w:rPr>
      </w:pPr>
      <w:r w:rsidRPr="00A54B1F">
        <w:rPr>
          <w:rFonts w:ascii="Arial" w:eastAsia="SimSun" w:hAnsi="Arial" w:cs="Arial"/>
          <w:b/>
          <w:sz w:val="24"/>
          <w:szCs w:val="24"/>
          <w:lang w:eastAsia="ar-SA"/>
        </w:rPr>
        <w:t>3.8. Перечень административных процедур (действий) при предоставлении муниципальных услуг в электронной форме</w:t>
      </w:r>
    </w:p>
    <w:p w14:paraId="10C2FE06"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p>
    <w:p w14:paraId="2397E6C7"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3.8.1.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157D156C"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3.8.2. Предоставление муниципальной услуги в электронной форме включает в себя следующие административные процедуры:</w:t>
      </w:r>
    </w:p>
    <w:p w14:paraId="7AAB7B64"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1) прием Заявления и документов (информации), необходимых для предоставления муниципальной услуги;</w:t>
      </w:r>
    </w:p>
    <w:p w14:paraId="1FA99D26"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 проверка действительность усиленной квалифицированной электронной подписи;</w:t>
      </w:r>
    </w:p>
    <w:p w14:paraId="48FE6AFC"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635B1784"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4) принятие решения о подготовке выписки, уведомления;</w:t>
      </w:r>
    </w:p>
    <w:p w14:paraId="38A21837"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5) направление заявителю уведомления о приеме заявления или отказа в приеме к рассмотрению заявления;</w:t>
      </w:r>
    </w:p>
    <w:p w14:paraId="3D87DA16"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6) формирование результата предоставления муниципальной услуги;</w:t>
      </w:r>
    </w:p>
    <w:p w14:paraId="1FC64B3F"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7) направление (выдача) результата.</w:t>
      </w:r>
    </w:p>
    <w:p w14:paraId="15416DC8"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Заявитель вправе отозвать свое заявление на любой стадии рассмотрения, согласования или подготовки документа.</w:t>
      </w:r>
    </w:p>
    <w:p w14:paraId="0A1D467C"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p>
    <w:p w14:paraId="2025B8B3" w14:textId="77777777" w:rsidR="00A54B1F" w:rsidRPr="00A54B1F" w:rsidRDefault="00A54B1F" w:rsidP="00A54B1F">
      <w:pPr>
        <w:suppressAutoHyphens/>
        <w:spacing w:after="0" w:line="240" w:lineRule="auto"/>
        <w:ind w:firstLine="567"/>
        <w:jc w:val="both"/>
        <w:rPr>
          <w:rFonts w:ascii="Arial" w:eastAsia="SimSun" w:hAnsi="Arial" w:cs="Arial"/>
          <w:b/>
          <w:sz w:val="24"/>
          <w:szCs w:val="24"/>
          <w:lang w:eastAsia="ar-SA"/>
        </w:rPr>
      </w:pPr>
      <w:r w:rsidRPr="00A54B1F">
        <w:rPr>
          <w:rFonts w:ascii="Arial" w:eastAsia="SimSun" w:hAnsi="Arial" w:cs="Arial"/>
          <w:b/>
          <w:sz w:val="24"/>
          <w:szCs w:val="24"/>
          <w:lang w:eastAsia="ar-SA"/>
        </w:rPr>
        <w:t xml:space="preserve">3.9.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w:t>
      </w:r>
      <w:r w:rsidRPr="00A54B1F">
        <w:rPr>
          <w:rFonts w:ascii="Arial" w:eastAsia="SimSun" w:hAnsi="Arial" w:cs="Arial"/>
          <w:b/>
          <w:sz w:val="24"/>
          <w:szCs w:val="24"/>
          <w:shd w:val="clear" w:color="auto" w:fill="FFFFFF"/>
          <w:lang w:eastAsia="ar-SA"/>
        </w:rPr>
        <w:t>№ 210-ФЗ.</w:t>
      </w:r>
    </w:p>
    <w:p w14:paraId="622B6099"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p>
    <w:p w14:paraId="3525C8EA"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Прием и регистрация запроса осуществляются должностным лицом администрации, ответственного за регистрацию.</w:t>
      </w:r>
    </w:p>
    <w:p w14:paraId="0599921A"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После регистрации запрос направляется в администрацию.</w:t>
      </w:r>
    </w:p>
    <w:p w14:paraId="6F86A1CB"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1AF9EB59"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В случае поступления заявления и документов, указанных в пункте 2.6 настоящего административного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00C67FE4"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5A24F70A"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572610BA"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14:paraId="6A5C898F"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2.6.1 настоящего административного регламента, а также осуществляются следующие действия:</w:t>
      </w:r>
    </w:p>
    <w:p w14:paraId="7B16128E"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18D2C919"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14:paraId="69799321"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780E4B07"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14:paraId="576136EA"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При предоставлении муниципальной услуги в электронной форме заявителю направляется:</w:t>
      </w:r>
    </w:p>
    <w:p w14:paraId="47849416"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а) уведомление о записи на прием в администрацию или МФЦ;</w:t>
      </w:r>
    </w:p>
    <w:p w14:paraId="4431EB1B"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б) уведомление о приеме и регистрации запроса и иных документов, необходимых для предоставления муниципальной услуги;</w:t>
      </w:r>
    </w:p>
    <w:p w14:paraId="4A153FDA"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в) уведомление о начале процедуры предоставления муниципальной услуги;</w:t>
      </w:r>
    </w:p>
    <w:p w14:paraId="2C3F6E41"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18758836"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е) уведомление о результатах рассмотрения документов, необходимых для предоставления муниципальной услуги;</w:t>
      </w:r>
    </w:p>
    <w:p w14:paraId="6FF735DD"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9DA4C9A"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з) уведомление о мотивированном отказе в предоставлении муниципальной услуги.</w:t>
      </w:r>
    </w:p>
    <w:p w14:paraId="46B9B0BF"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14:paraId="5CBE7284"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113C17B5"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14:paraId="496647DB"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73DF72E0"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Срок исполнения административной процедуры по выдаче заявителю результата предоставления муниципальной услуги – 1 рабочий день.</w:t>
      </w:r>
    </w:p>
    <w:p w14:paraId="5E46DECE"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 </w:t>
      </w:r>
    </w:p>
    <w:p w14:paraId="5FDE602C" w14:textId="77777777" w:rsidR="00A54B1F" w:rsidRPr="00A54B1F" w:rsidRDefault="00A54B1F" w:rsidP="00A54B1F">
      <w:pPr>
        <w:suppressAutoHyphens/>
        <w:spacing w:after="0" w:line="240" w:lineRule="auto"/>
        <w:ind w:firstLine="567"/>
        <w:jc w:val="both"/>
        <w:rPr>
          <w:rFonts w:ascii="Arial" w:eastAsia="SimSun" w:hAnsi="Arial" w:cs="Arial"/>
          <w:b/>
          <w:sz w:val="24"/>
          <w:szCs w:val="24"/>
          <w:lang w:eastAsia="ar-SA"/>
        </w:rPr>
      </w:pPr>
      <w:r w:rsidRPr="00A54B1F">
        <w:rPr>
          <w:rFonts w:ascii="Arial" w:eastAsia="SimSun" w:hAnsi="Arial" w:cs="Arial"/>
          <w:b/>
          <w:sz w:val="24"/>
          <w:szCs w:val="24"/>
          <w:lang w:eastAsia="ar-SA"/>
        </w:rPr>
        <w:t>3.10. Перечень административных процедур (действий), выполняемых МФЦ</w:t>
      </w:r>
    </w:p>
    <w:p w14:paraId="711C61EE"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p>
    <w:p w14:paraId="68E5E184"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При обращении заявителя с заявлением и документами, указанными в пункте 2.6 настоящего административного регламента, в МФЦ предоставление муниципальной услуги включает в себя следующие административные процедуры:</w:t>
      </w:r>
    </w:p>
    <w:p w14:paraId="5609811C"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1) прием заявления и прилагаемых к нему документов, регистрация заявления и выдача заявителю расписки в получении заявления и документов;</w:t>
      </w:r>
    </w:p>
    <w:p w14:paraId="45AAE830"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2) перевод в электронную форму и снятие копий с документов, представленных заявителем, подпись и заверение печатью (электронной подписью);</w:t>
      </w:r>
    </w:p>
    <w:p w14:paraId="489A4B2F"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 передача курьером заявления и прилагаемых к нему документов из МФЦ в администрацию;</w:t>
      </w:r>
    </w:p>
    <w:p w14:paraId="62432A6E"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4) передача курьером пакета документов из администрации в МФЦ;</w:t>
      </w:r>
    </w:p>
    <w:p w14:paraId="45BFAE6E"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5) выдача (направление) заявителю результата предоставления муниципальной услуги.</w:t>
      </w:r>
    </w:p>
    <w:p w14:paraId="65937E16"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14:paraId="665900CF"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p>
    <w:p w14:paraId="7F80F7D6" w14:textId="77777777" w:rsidR="00A54B1F" w:rsidRPr="00A54B1F" w:rsidRDefault="00A54B1F" w:rsidP="00A54B1F">
      <w:pPr>
        <w:suppressAutoHyphens/>
        <w:spacing w:after="0" w:line="240" w:lineRule="auto"/>
        <w:ind w:firstLine="567"/>
        <w:jc w:val="both"/>
        <w:rPr>
          <w:rFonts w:ascii="Arial" w:eastAsia="SimSun" w:hAnsi="Arial" w:cs="Arial"/>
          <w:b/>
          <w:sz w:val="24"/>
          <w:szCs w:val="24"/>
          <w:lang w:eastAsia="ar-SA"/>
        </w:rPr>
      </w:pPr>
      <w:r w:rsidRPr="00A54B1F">
        <w:rPr>
          <w:rFonts w:ascii="Arial" w:eastAsia="SimSun" w:hAnsi="Arial" w:cs="Arial"/>
          <w:b/>
          <w:sz w:val="24"/>
          <w:szCs w:val="24"/>
          <w:lang w:eastAsia="ar-SA"/>
        </w:rPr>
        <w:t>3.11. Порядок выполнения административных процедур (действий) МФЦ</w:t>
      </w:r>
    </w:p>
    <w:p w14:paraId="11B0C980"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p>
    <w:p w14:paraId="462EF79C"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3.11.1. При приеме заявления и прилагаемых к нему документов работник МФЦ:</w:t>
      </w:r>
    </w:p>
    <w:p w14:paraId="12DDF9C9"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информирует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68C44CE3"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принимает запрос заявителей о предоставлении муниципальной услуги и иных документов, необходимых для предоставления муниципальной услуги;</w:t>
      </w:r>
    </w:p>
    <w:p w14:paraId="4DC69B7F"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7483AB7"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90167AF"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проверяет соответствие представленных документов установленным требованиям, удостоверяясь, что:</w:t>
      </w:r>
    </w:p>
    <w:p w14:paraId="15F358F4"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33A83AD8"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тексты документов написаны разборчиво;</w:t>
      </w:r>
    </w:p>
    <w:p w14:paraId="57E63EC5"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фамилии, имена и отчества физических лиц, адреса их мест жительства написаны полностью;</w:t>
      </w:r>
    </w:p>
    <w:p w14:paraId="3702DE4A"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в документах нет подчисток, приписок, зачеркнутых слов и иных не оговоренных в них исправлений;</w:t>
      </w:r>
    </w:p>
    <w:p w14:paraId="041684BE"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документы не исполнены карандашом;</w:t>
      </w:r>
    </w:p>
    <w:p w14:paraId="6EEF27EA"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документы не имеют повреждений, наличие которых не позволяет однозначно истолковать их содержание;</w:t>
      </w:r>
    </w:p>
    <w:p w14:paraId="67DB335E"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срок действия документов не истек;</w:t>
      </w:r>
    </w:p>
    <w:p w14:paraId="5F4E849F"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документы содержат информацию, необходимую для предоставления муниципальной услуги, указанной в заявлении;</w:t>
      </w:r>
    </w:p>
    <w:p w14:paraId="6242C20B"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документы представлены в полном объеме;</w:t>
      </w:r>
    </w:p>
    <w:p w14:paraId="361B0A9F"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заявление соответствует установленным требованиям к его форме и виду;</w:t>
      </w:r>
    </w:p>
    <w:p w14:paraId="46733B72"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4DBC5B68"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Работник МФЦ от имени заявителя заполняет заявление по соответствующей форме. </w:t>
      </w:r>
    </w:p>
    <w:p w14:paraId="4E0B7A33"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14:paraId="295BD311"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Заявитель, представивший документы для получения муниципальной услуги, в обязательном порядке информируется работником МФЦ:</w:t>
      </w:r>
    </w:p>
    <w:p w14:paraId="42BCF32A"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о сроке предоставления муниципальной услуги;</w:t>
      </w:r>
    </w:p>
    <w:p w14:paraId="65C970BE"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о возможности отказа в предоставлении муниципальной услуги.</w:t>
      </w:r>
    </w:p>
    <w:p w14:paraId="7BF704BB"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14:paraId="4E7D86B9"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3.11.2.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14:paraId="40A64CBC"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14:paraId="46DAA6DB"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14:paraId="4D40023D"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3.11.3. 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14:paraId="2BA2C078"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14:paraId="1DBE7B0F"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3.11.4.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F83C285"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Для получения документов заявитель прибывает в МФЦ лично с документом, удостоверяющим личность.</w:t>
      </w:r>
    </w:p>
    <w:p w14:paraId="6CCA3A83"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Основанием для начала административной процедуры является получение МФЦ результата предоставления муниципальной услуги.</w:t>
      </w:r>
    </w:p>
    <w:p w14:paraId="25339765" w14:textId="77777777" w:rsidR="00A54B1F" w:rsidRPr="00A54B1F" w:rsidRDefault="00A54B1F" w:rsidP="00A54B1F">
      <w:pPr>
        <w:tabs>
          <w:tab w:val="left" w:pos="2842"/>
        </w:tabs>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При выдаче документов должностное лицо МФЦ:</w:t>
      </w:r>
    </w:p>
    <w:p w14:paraId="4743D56F" w14:textId="77777777" w:rsidR="00A54B1F" w:rsidRPr="00A54B1F" w:rsidRDefault="00A54B1F" w:rsidP="00A54B1F">
      <w:pPr>
        <w:tabs>
          <w:tab w:val="left" w:pos="2842"/>
        </w:tabs>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14:paraId="105FD1B4" w14:textId="77777777" w:rsidR="00A54B1F" w:rsidRPr="00A54B1F" w:rsidRDefault="00A54B1F" w:rsidP="00A54B1F">
      <w:pPr>
        <w:tabs>
          <w:tab w:val="left" w:pos="2842"/>
        </w:tabs>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знакомит с содержанием документов и выдает их.</w:t>
      </w:r>
    </w:p>
    <w:p w14:paraId="46FC99B7"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3.11.5. В случае обращения заявителя за предоставлением муниципальной услуги по экстерриториальному принципу МФЦ:</w:t>
      </w:r>
    </w:p>
    <w:p w14:paraId="63A1EB94"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 принимает от заявителя заявление и документы, представленные заявителем;</w:t>
      </w:r>
    </w:p>
    <w:p w14:paraId="55D76E65"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 осуществляет копирование (сканирование) документов, предусмотренных частью 6 статьи 7 Федерального закона № 210-ФЗ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14:paraId="44B30C88"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23F49034" w14:textId="77777777" w:rsidR="00A54B1F" w:rsidRPr="00A54B1F" w:rsidRDefault="00A54B1F" w:rsidP="00A54B1F">
      <w:pPr>
        <w:tabs>
          <w:tab w:val="left" w:pos="851"/>
        </w:tabs>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784CE9B6" w14:textId="77777777" w:rsidR="00A54B1F" w:rsidRPr="00A54B1F" w:rsidRDefault="00A54B1F" w:rsidP="00A54B1F">
      <w:pPr>
        <w:suppressAutoHyphens/>
        <w:spacing w:after="0" w:line="240" w:lineRule="auto"/>
        <w:ind w:firstLine="708"/>
        <w:jc w:val="both"/>
        <w:rPr>
          <w:rFonts w:ascii="Arial" w:eastAsia="SimSun" w:hAnsi="Arial" w:cs="Arial"/>
          <w:sz w:val="24"/>
          <w:szCs w:val="24"/>
          <w:lang w:eastAsia="ar-SA"/>
        </w:rPr>
      </w:pPr>
      <w:r w:rsidRPr="00A54B1F">
        <w:rPr>
          <w:rFonts w:ascii="Arial" w:eastAsia="SimSun" w:hAnsi="Arial" w:cs="Arial"/>
          <w:sz w:val="24"/>
          <w:szCs w:val="24"/>
          <w:lang w:eastAsia="ar-SA"/>
        </w:rPr>
        <w:t>3.11.6. В случае обращения заявителя за предоставлением муниципальной услуги по приему заявителей по предварительной записи</w:t>
      </w:r>
    </w:p>
    <w:p w14:paraId="39AEEE9E"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В целях предоставления муниципальной услуги осуществляется прием заявителей по предварительной записи. </w:t>
      </w:r>
    </w:p>
    <w:p w14:paraId="0704F4D9"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Запись на прием проводится посредством Единого и Регионального портала. </w:t>
      </w:r>
    </w:p>
    <w:p w14:paraId="6431ED51"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6A6A1703"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301BF16"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14:paraId="750C5F2B"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На Едином и Региональном портале, официальном сайте размещаются образцы заполнения электронной формы запроса.</w:t>
      </w:r>
    </w:p>
    <w:p w14:paraId="76ABECF5"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CAE58FB"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При формировании запроса заявителю обеспечивается:</w:t>
      </w:r>
    </w:p>
    <w:p w14:paraId="07987745"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14:paraId="7F243C9F"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54B1F">
        <w:rPr>
          <w:rFonts w:ascii="Arial" w:eastAsia="SimSun" w:hAnsi="Arial" w:cs="Arial"/>
          <w:i/>
          <w:iCs/>
          <w:sz w:val="24"/>
          <w:szCs w:val="24"/>
          <w:lang w:eastAsia="ar-SA"/>
        </w:rPr>
        <w:t>;</w:t>
      </w:r>
    </w:p>
    <w:p w14:paraId="2C36A68F"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в) возможность печати на бумажном носителе копии электронной формы запроса;</w:t>
      </w:r>
    </w:p>
    <w:p w14:paraId="47A08D19"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г) сохранение ранее введенных в электронную форму запроса значений </w:t>
      </w:r>
      <w:r w:rsidRPr="00A54B1F">
        <w:rPr>
          <w:rFonts w:ascii="Arial" w:eastAsia="SimSun" w:hAnsi="Arial" w:cs="Arial"/>
          <w:sz w:val="24"/>
          <w:szCs w:val="24"/>
          <w:lang w:eastAsia="ar-SA"/>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551C70E"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5D4E4F28"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е) возможность вернуться на любой из этапов заполнения электронной формы запроса без потери ранее введенной информации;</w:t>
      </w:r>
    </w:p>
    <w:p w14:paraId="203FA11A"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441427AE"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p>
    <w:p w14:paraId="544311C1" w14:textId="77777777" w:rsidR="00A54B1F" w:rsidRPr="00A54B1F" w:rsidRDefault="00A54B1F" w:rsidP="00A54B1F">
      <w:pPr>
        <w:suppressAutoHyphens/>
        <w:spacing w:after="0" w:line="200" w:lineRule="atLeast"/>
        <w:ind w:firstLine="709"/>
        <w:jc w:val="both"/>
        <w:rPr>
          <w:rFonts w:ascii="Arial" w:eastAsia="SimSun" w:hAnsi="Arial" w:cs="Arial"/>
          <w:b/>
          <w:sz w:val="24"/>
          <w:szCs w:val="24"/>
          <w:lang w:eastAsia="ar-SA"/>
        </w:rPr>
      </w:pPr>
      <w:r w:rsidRPr="00A54B1F">
        <w:rPr>
          <w:rFonts w:ascii="Arial" w:eastAsia="SimSun" w:hAnsi="Arial" w:cs="Arial"/>
          <w:b/>
          <w:sz w:val="24"/>
          <w:szCs w:val="24"/>
          <w:lang w:eastAsia="ar-SA"/>
        </w:rPr>
        <w:t>3.12.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2C0D0742" w14:textId="77777777" w:rsidR="00A54B1F" w:rsidRPr="00A54B1F" w:rsidRDefault="00A54B1F" w:rsidP="00A54B1F">
      <w:pPr>
        <w:suppressAutoHyphens/>
        <w:spacing w:after="0" w:line="200" w:lineRule="atLeast"/>
        <w:ind w:firstLine="709"/>
        <w:jc w:val="both"/>
        <w:rPr>
          <w:rFonts w:ascii="Arial" w:eastAsia="SimSun" w:hAnsi="Arial" w:cs="Arial"/>
          <w:sz w:val="24"/>
          <w:szCs w:val="24"/>
          <w:lang w:eastAsia="ar-SA"/>
        </w:rPr>
      </w:pPr>
    </w:p>
    <w:p w14:paraId="0ADC4945" w14:textId="77777777" w:rsidR="00A54B1F" w:rsidRPr="00A54B1F" w:rsidRDefault="00A54B1F" w:rsidP="00A54B1F">
      <w:pPr>
        <w:suppressAutoHyphens/>
        <w:spacing w:after="0" w:line="200" w:lineRule="atLeast"/>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3.12.1.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14:paraId="3FF38AD2"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14:paraId="7D218150"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14:paraId="096AD0E7"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14:paraId="61DCE4B0"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14:paraId="723E2BAC"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14:paraId="561E495D"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3.12.2.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14:paraId="62F15391"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ветераны Великой Отечественной войны;</w:t>
      </w:r>
    </w:p>
    <w:p w14:paraId="5F1FD942"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лица, награжденные знаком «Жителю блокадного Ленинграда»;</w:t>
      </w:r>
    </w:p>
    <w:p w14:paraId="63DEB548"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лица, награжденные знаком «Житель осажденного Севастополя»;</w:t>
      </w:r>
    </w:p>
    <w:p w14:paraId="71DD721B"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Герои Социалистического труда, Герои труда Российской Федерации и полные кавалеры ордена Трудовой Славы;</w:t>
      </w:r>
    </w:p>
    <w:p w14:paraId="576F65AD"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Герои Советского Союза, Герои Российской Федерации и полные кавалеры ордена Славы;</w:t>
      </w:r>
    </w:p>
    <w:p w14:paraId="679C7F07"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дети-инвалиды, инвалиды I и II групп и (или) их законные представители.</w:t>
      </w:r>
    </w:p>
    <w:p w14:paraId="79C21FEF"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p>
    <w:p w14:paraId="274FFF59" w14:textId="77777777" w:rsidR="00A54B1F" w:rsidRPr="00A54B1F" w:rsidRDefault="00A54B1F" w:rsidP="00A54B1F">
      <w:pPr>
        <w:suppressAutoHyphens/>
        <w:spacing w:after="0" w:line="240" w:lineRule="auto"/>
        <w:ind w:firstLine="567"/>
        <w:jc w:val="both"/>
        <w:rPr>
          <w:rFonts w:ascii="Arial" w:eastAsia="SimSun" w:hAnsi="Arial" w:cs="Arial"/>
          <w:b/>
          <w:sz w:val="24"/>
          <w:szCs w:val="24"/>
          <w:lang w:eastAsia="ar-SA"/>
        </w:rPr>
      </w:pPr>
      <w:r w:rsidRPr="00A54B1F">
        <w:rPr>
          <w:rFonts w:ascii="Arial" w:eastAsia="SimSun" w:hAnsi="Arial" w:cs="Arial"/>
          <w:b/>
          <w:sz w:val="24"/>
          <w:szCs w:val="24"/>
          <w:lang w:eastAsia="ar-SA"/>
        </w:rPr>
        <w:t>3.13. Порядок исправления допущенных опечаток и ошибок в выданных в результате предоставления муниципальной услуги документах</w:t>
      </w:r>
    </w:p>
    <w:p w14:paraId="4303C5FC"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p>
    <w:p w14:paraId="02CF276C"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602809AA"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bookmarkStart w:id="2" w:name="BM100263"/>
      <w:bookmarkEnd w:id="2"/>
      <w:r w:rsidRPr="00A54B1F">
        <w:rPr>
          <w:rFonts w:ascii="Arial" w:eastAsia="SimSun" w:hAnsi="Arial" w:cs="Arial"/>
          <w:sz w:val="24"/>
          <w:szCs w:val="24"/>
          <w:lang w:eastAsia="ar-SA"/>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7B0797C6"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bookmarkStart w:id="3" w:name="BM100264"/>
      <w:bookmarkEnd w:id="3"/>
      <w:r w:rsidRPr="00A54B1F">
        <w:rPr>
          <w:rFonts w:ascii="Arial" w:eastAsia="SimSun" w:hAnsi="Arial" w:cs="Arial"/>
          <w:sz w:val="24"/>
          <w:szCs w:val="24"/>
          <w:lang w:eastAsia="ar-SA"/>
        </w:rPr>
        <w:t>Критерием принятия решения по административной процедуре является наличие или отсутствие таких опечаток и (или) ошибок.</w:t>
      </w:r>
    </w:p>
    <w:p w14:paraId="6D566FAD"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bookmarkStart w:id="4" w:name="BM100265"/>
      <w:bookmarkEnd w:id="4"/>
      <w:r w:rsidRPr="00A54B1F">
        <w:rPr>
          <w:rFonts w:ascii="Arial" w:eastAsia="SimSun" w:hAnsi="Arial" w:cs="Arial"/>
          <w:sz w:val="24"/>
          <w:szCs w:val="24"/>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BM100266"/>
      <w:bookmarkEnd w:id="5"/>
    </w:p>
    <w:p w14:paraId="28073DA7"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38D5089C"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bookmarkStart w:id="6" w:name="BM100267"/>
      <w:bookmarkEnd w:id="6"/>
      <w:r w:rsidRPr="00A54B1F">
        <w:rPr>
          <w:rFonts w:ascii="Arial" w:eastAsia="SimSun" w:hAnsi="Arial" w:cs="Arial"/>
          <w:sz w:val="24"/>
          <w:szCs w:val="24"/>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5FB81373"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p>
    <w:p w14:paraId="33CF0742" w14:textId="77777777" w:rsidR="00A54B1F" w:rsidRPr="00A54B1F" w:rsidRDefault="00A54B1F" w:rsidP="00A54B1F">
      <w:pPr>
        <w:suppressAutoHyphens/>
        <w:spacing w:after="0" w:line="240" w:lineRule="auto"/>
        <w:ind w:firstLine="567"/>
        <w:jc w:val="center"/>
        <w:rPr>
          <w:rFonts w:ascii="Arial" w:eastAsia="SimSun" w:hAnsi="Arial" w:cs="Arial"/>
          <w:b/>
          <w:bCs/>
          <w:sz w:val="24"/>
          <w:szCs w:val="24"/>
          <w:lang w:eastAsia="ar-SA"/>
        </w:rPr>
      </w:pPr>
      <w:r w:rsidRPr="00A54B1F">
        <w:rPr>
          <w:rFonts w:ascii="Arial" w:eastAsia="SimSun" w:hAnsi="Arial" w:cs="Arial"/>
          <w:b/>
          <w:bCs/>
          <w:sz w:val="24"/>
          <w:szCs w:val="24"/>
          <w:lang w:eastAsia="ar-SA"/>
        </w:rPr>
        <w:t>4. Формы контроля за исполнением административного регламента</w:t>
      </w:r>
    </w:p>
    <w:p w14:paraId="285638B5"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p>
    <w:p w14:paraId="0ECA4768"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122177C"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14:paraId="13EB9417"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4F9CF7FE"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53E2B51C"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14:paraId="3B4ACFA2"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14:paraId="400C593C"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4C83567"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Контроль за полнотой и качеством предоставления муниципальной услуги включает в себя проведение плановых и внеплановых проверок.</w:t>
      </w:r>
    </w:p>
    <w:p w14:paraId="7FB58BC1"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Плановые и внеплановые проверки могут проводиться главой муниципального образования, заместителем главы муниципального образования, курирующим должностное лицо администрации, ответственного за предоставление муниципальной услуги.</w:t>
      </w:r>
    </w:p>
    <w:p w14:paraId="72BF550F"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312F1AA9"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14:paraId="771E82C2"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В ходе плановых и внеплановых проверок:</w:t>
      </w:r>
    </w:p>
    <w:p w14:paraId="688B439C"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41ADB0AE"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проверяется соблюдение сроков и последовательности исполнения административных процедур;</w:t>
      </w:r>
    </w:p>
    <w:p w14:paraId="3F5FEA76"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выявляются нарушения прав заявителей, недостатки, допущенные в ходе предоставления муниципальной услуги.</w:t>
      </w:r>
    </w:p>
    <w:p w14:paraId="5DB2963E"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73ABF83"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3D1C927"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721E985C"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AC7EE4C"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30D8A3E"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Иркутской области , а также положений настоящего административного регламента.</w:t>
      </w:r>
    </w:p>
    <w:p w14:paraId="397D1B94"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Проверка также может проводиться по конкретному обращению гражданина или организации.</w:t>
      </w:r>
    </w:p>
    <w:p w14:paraId="0F97D94F"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4F785C54" w14:textId="77777777" w:rsidR="00A54B1F" w:rsidRPr="00A54B1F" w:rsidRDefault="00A54B1F" w:rsidP="00A54B1F">
      <w:pPr>
        <w:suppressAutoHyphens/>
        <w:spacing w:after="0" w:line="240" w:lineRule="auto"/>
        <w:ind w:firstLine="567"/>
        <w:jc w:val="both"/>
        <w:rPr>
          <w:rFonts w:ascii="Arial" w:eastAsia="SimSun" w:hAnsi="Arial" w:cs="Arial"/>
          <w:sz w:val="24"/>
          <w:szCs w:val="24"/>
          <w:lang w:eastAsia="ar-SA"/>
        </w:rPr>
      </w:pPr>
      <w:r w:rsidRPr="00A54B1F">
        <w:rPr>
          <w:rFonts w:ascii="Arial" w:eastAsia="SimSun" w:hAnsi="Arial" w:cs="Arial"/>
          <w:sz w:val="24"/>
          <w:szCs w:val="24"/>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577AD7EF" w14:textId="77777777" w:rsidR="00A54B1F" w:rsidRPr="00A54B1F" w:rsidRDefault="00A54B1F" w:rsidP="00A54B1F">
      <w:pPr>
        <w:suppressAutoHyphens/>
        <w:autoSpaceDE w:val="0"/>
        <w:spacing w:after="0" w:line="240" w:lineRule="auto"/>
        <w:jc w:val="both"/>
        <w:rPr>
          <w:rFonts w:ascii="Arial" w:eastAsia="SimSun" w:hAnsi="Arial" w:cs="Arial"/>
          <w:b/>
          <w:bCs/>
          <w:sz w:val="24"/>
          <w:szCs w:val="24"/>
          <w:lang w:eastAsia="ar-SA"/>
        </w:rPr>
      </w:pPr>
    </w:p>
    <w:p w14:paraId="1EBAC85D" w14:textId="77777777" w:rsidR="00A54B1F" w:rsidRPr="00A54B1F" w:rsidRDefault="00A54B1F" w:rsidP="00A54B1F">
      <w:pPr>
        <w:suppressAutoHyphens/>
        <w:spacing w:after="0" w:line="240" w:lineRule="auto"/>
        <w:jc w:val="center"/>
        <w:rPr>
          <w:rFonts w:ascii="Arial" w:eastAsia="Times New Roman" w:hAnsi="Arial" w:cs="Arial"/>
          <w:b/>
          <w:bCs/>
          <w:sz w:val="24"/>
          <w:szCs w:val="24"/>
          <w:lang w:eastAsia="ar-SA"/>
        </w:rPr>
      </w:pPr>
      <w:bookmarkStart w:id="7" w:name="_Hlk42373009"/>
      <w:r w:rsidRPr="00A54B1F">
        <w:rPr>
          <w:rFonts w:ascii="Arial" w:eastAsia="Times New Roman" w:hAnsi="Arial" w:cs="Arial"/>
          <w:b/>
          <w:bCs/>
          <w:sz w:val="24"/>
          <w:szCs w:val="24"/>
          <w:lang w:eastAsia="ar-SA"/>
        </w:rPr>
        <w:t>5.</w:t>
      </w:r>
      <w:r w:rsidRPr="00A54B1F">
        <w:rPr>
          <w:rFonts w:ascii="Arial" w:eastAsia="Times New Roman" w:hAnsi="Arial" w:cs="Arial"/>
          <w:sz w:val="24"/>
          <w:szCs w:val="24"/>
          <w:lang w:eastAsia="ar-SA"/>
        </w:rPr>
        <w:t xml:space="preserve"> </w:t>
      </w:r>
      <w:r w:rsidRPr="00A54B1F">
        <w:rPr>
          <w:rFonts w:ascii="Arial" w:eastAsia="Times New Roman" w:hAnsi="Arial" w:cs="Arial"/>
          <w:b/>
          <w:bCs/>
          <w:sz w:val="24"/>
          <w:szCs w:val="24"/>
          <w:lang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w:t>
      </w:r>
    </w:p>
    <w:p w14:paraId="7EA557C5" w14:textId="77777777" w:rsidR="00A54B1F" w:rsidRPr="00A54B1F" w:rsidRDefault="00A54B1F" w:rsidP="00A54B1F">
      <w:pPr>
        <w:suppressAutoHyphens/>
        <w:spacing w:after="0" w:line="240" w:lineRule="auto"/>
        <w:jc w:val="center"/>
        <w:rPr>
          <w:rFonts w:ascii="Arial" w:eastAsia="SimSun" w:hAnsi="Arial" w:cs="Arial"/>
          <w:sz w:val="24"/>
          <w:szCs w:val="24"/>
          <w:lang w:eastAsia="ar-SA"/>
        </w:rPr>
      </w:pPr>
    </w:p>
    <w:p w14:paraId="2825256B"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14:paraId="34192F4C" w14:textId="77777777" w:rsidR="00A54B1F" w:rsidRPr="00A54B1F" w:rsidRDefault="00A54B1F" w:rsidP="00A54B1F">
      <w:pPr>
        <w:suppressAutoHyphens/>
        <w:spacing w:after="0" w:line="240" w:lineRule="auto"/>
        <w:ind w:firstLine="706"/>
        <w:jc w:val="both"/>
        <w:rPr>
          <w:rFonts w:ascii="Arial" w:eastAsia="SimSun" w:hAnsi="Arial" w:cs="Arial"/>
          <w:sz w:val="24"/>
          <w:szCs w:val="24"/>
          <w:lang w:eastAsia="ar-SA"/>
        </w:rPr>
      </w:pPr>
      <w:r w:rsidRPr="00A54B1F">
        <w:rPr>
          <w:rFonts w:ascii="Arial" w:eastAsia="SimSun" w:hAnsi="Arial" w:cs="Arial"/>
          <w:sz w:val="24"/>
          <w:szCs w:val="24"/>
          <w:lang w:eastAsia="ar-SA"/>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14:paraId="45383DA4" w14:textId="77777777" w:rsidR="00A54B1F" w:rsidRPr="00A54B1F" w:rsidRDefault="00A54B1F" w:rsidP="00A54B1F">
      <w:pPr>
        <w:suppressAutoHyphens/>
        <w:spacing w:after="0" w:line="240" w:lineRule="auto"/>
        <w:ind w:firstLine="706"/>
        <w:jc w:val="both"/>
        <w:rPr>
          <w:rFonts w:ascii="Arial" w:eastAsia="SimSun" w:hAnsi="Arial" w:cs="Arial"/>
          <w:sz w:val="24"/>
          <w:szCs w:val="24"/>
          <w:lang w:eastAsia="ar-SA"/>
        </w:rPr>
      </w:pPr>
      <w:r w:rsidRPr="00A54B1F">
        <w:rPr>
          <w:rFonts w:ascii="Arial" w:eastAsia="SimSun" w:hAnsi="Arial" w:cs="Arial"/>
          <w:sz w:val="24"/>
          <w:szCs w:val="24"/>
          <w:lang w:eastAsia="ar-SA"/>
        </w:rPr>
        <w:t>5.2. Предмет жалобы.</w:t>
      </w:r>
    </w:p>
    <w:p w14:paraId="19A19DEA" w14:textId="77777777" w:rsidR="00A54B1F" w:rsidRPr="00A54B1F" w:rsidRDefault="00A54B1F" w:rsidP="00A54B1F">
      <w:pPr>
        <w:suppressAutoHyphens/>
        <w:spacing w:after="0" w:line="240" w:lineRule="auto"/>
        <w:ind w:firstLine="706"/>
        <w:jc w:val="both"/>
        <w:rPr>
          <w:rFonts w:ascii="Arial" w:eastAsia="SimSun" w:hAnsi="Arial" w:cs="Arial"/>
          <w:sz w:val="24"/>
          <w:szCs w:val="24"/>
          <w:lang w:eastAsia="ar-SA"/>
        </w:rPr>
      </w:pPr>
      <w:r w:rsidRPr="00A54B1F">
        <w:rPr>
          <w:rFonts w:ascii="Arial" w:eastAsia="SimSun" w:hAnsi="Arial" w:cs="Arial"/>
          <w:sz w:val="24"/>
          <w:szCs w:val="24"/>
          <w:lang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6833CB9C"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14:paraId="261702F4"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5BD917F7"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3) </w:t>
      </w:r>
      <w:bookmarkStart w:id="8" w:name="sub_110103"/>
      <w:r w:rsidRPr="00A54B1F">
        <w:rPr>
          <w:rFonts w:ascii="Arial" w:eastAsia="SimSun" w:hAnsi="Arial" w:cs="Arial"/>
          <w:sz w:val="24"/>
          <w:szCs w:val="24"/>
          <w:lang w:eastAsia="ar-SA"/>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8"/>
    <w:p w14:paraId="327949F4"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 муниципальными правовыми актами для предоставления государственной услуги, у заявителя;</w:t>
      </w:r>
    </w:p>
    <w:p w14:paraId="7216ECB4"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7483B823"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 муниципальными правовыми актами;</w:t>
      </w:r>
    </w:p>
    <w:p w14:paraId="7C3C1591"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28144973"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8) нарушение срока или порядка выдачи документов по результатам предоставления муниципальной услуги;</w:t>
      </w:r>
    </w:p>
    <w:p w14:paraId="2D52784D"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4FDDEC4D"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A54B1F">
        <w:rPr>
          <w:rFonts w:ascii="Arial" w:eastAsia="SimSun" w:hAnsi="Arial" w:cs="Arial"/>
          <w:sz w:val="24"/>
          <w:szCs w:val="24"/>
        </w:rPr>
        <w:t>пунктом 4 части 1 статьи 7</w:t>
      </w:r>
      <w:r w:rsidRPr="00A54B1F">
        <w:rPr>
          <w:rFonts w:ascii="Arial" w:eastAsia="SimSun" w:hAnsi="Arial" w:cs="Arial"/>
          <w:sz w:val="24"/>
          <w:szCs w:val="24"/>
          <w:lang w:eastAsia="ar-SA"/>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A54B1F">
        <w:rPr>
          <w:rFonts w:ascii="Arial" w:eastAsia="SimSun" w:hAnsi="Arial" w:cs="Arial"/>
          <w:sz w:val="24"/>
          <w:szCs w:val="24"/>
        </w:rPr>
        <w:t>частью 1.3 статьи 16</w:t>
      </w:r>
      <w:r w:rsidRPr="00A54B1F">
        <w:rPr>
          <w:rFonts w:ascii="Arial" w:eastAsia="SimSun" w:hAnsi="Arial" w:cs="Arial"/>
          <w:sz w:val="24"/>
          <w:szCs w:val="24"/>
          <w:lang w:eastAsia="ar-SA"/>
        </w:rPr>
        <w:t xml:space="preserve"> Федерального закона № 210-ФЗ.</w:t>
      </w:r>
    </w:p>
    <w:p w14:paraId="0FBF2702" w14:textId="77777777" w:rsidR="00A54B1F" w:rsidRPr="00A54B1F" w:rsidRDefault="00A54B1F" w:rsidP="00A54B1F">
      <w:pPr>
        <w:suppressAutoHyphens/>
        <w:spacing w:after="0" w:line="240" w:lineRule="auto"/>
        <w:ind w:firstLine="706"/>
        <w:jc w:val="both"/>
        <w:rPr>
          <w:rFonts w:ascii="Arial" w:eastAsia="SimSun" w:hAnsi="Arial" w:cs="Arial"/>
          <w:sz w:val="24"/>
          <w:szCs w:val="24"/>
          <w:lang w:eastAsia="ar-SA"/>
        </w:rPr>
      </w:pPr>
      <w:r w:rsidRPr="00A54B1F">
        <w:rPr>
          <w:rFonts w:ascii="Arial" w:eastAsia="SimSun" w:hAnsi="Arial" w:cs="Arial"/>
          <w:sz w:val="24"/>
          <w:szCs w:val="24"/>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334833D2" w14:textId="77777777" w:rsidR="00A54B1F" w:rsidRPr="00A54B1F" w:rsidRDefault="00A54B1F" w:rsidP="00A54B1F">
      <w:pPr>
        <w:widowControl w:val="0"/>
        <w:suppressAutoHyphens/>
        <w:autoSpaceDE w:val="0"/>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МФЦ либо в орган государственной власти (орган местного самоуправления) Иркутской области , являющийся учредителем МФЦ (далее - учредитель МФЦ), а также в организации, предусмотренные частью 1.1 статьи 16 Федерального закона № 210-ФЗ.</w:t>
      </w:r>
    </w:p>
    <w:p w14:paraId="73F8CCB0" w14:textId="77777777" w:rsidR="00A54B1F" w:rsidRPr="00A54B1F" w:rsidRDefault="00A54B1F" w:rsidP="00A54B1F">
      <w:pPr>
        <w:suppressAutoHyphens/>
        <w:spacing w:after="0" w:line="240" w:lineRule="auto"/>
        <w:ind w:firstLine="706"/>
        <w:jc w:val="both"/>
        <w:rPr>
          <w:rFonts w:ascii="Arial" w:eastAsia="SimSun" w:hAnsi="Arial" w:cs="Arial"/>
          <w:sz w:val="24"/>
          <w:szCs w:val="24"/>
          <w:lang w:eastAsia="ar-SA"/>
        </w:rPr>
      </w:pPr>
      <w:r w:rsidRPr="00A54B1F">
        <w:rPr>
          <w:rFonts w:ascii="Arial" w:eastAsia="SimSun" w:hAnsi="Arial" w:cs="Arial"/>
          <w:sz w:val="24"/>
          <w:szCs w:val="24"/>
          <w:lang w:eastAsia="ar-SA"/>
        </w:rPr>
        <w:t>5.4. В случае если обжалуются решения и действия (бездействие) главы муниципального образования, жалоба подается непосредственно главе муниципального образования.</w:t>
      </w:r>
    </w:p>
    <w:p w14:paraId="2AD16E21" w14:textId="77777777" w:rsidR="00A54B1F" w:rsidRPr="00A54B1F" w:rsidRDefault="00A54B1F" w:rsidP="00A54B1F">
      <w:pPr>
        <w:suppressAutoHyphens/>
        <w:spacing w:after="0" w:line="240" w:lineRule="auto"/>
        <w:ind w:firstLine="706"/>
        <w:jc w:val="both"/>
        <w:rPr>
          <w:rFonts w:ascii="Arial" w:eastAsia="SimSun" w:hAnsi="Arial" w:cs="Arial"/>
          <w:sz w:val="24"/>
          <w:szCs w:val="24"/>
          <w:lang w:eastAsia="ar-SA"/>
        </w:rPr>
      </w:pPr>
      <w:r w:rsidRPr="00A54B1F">
        <w:rPr>
          <w:rFonts w:ascii="Arial" w:eastAsia="SimSun" w:hAnsi="Arial" w:cs="Arial"/>
          <w:sz w:val="24"/>
          <w:szCs w:val="24"/>
          <w:lang w:eastAsia="ar-SA"/>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3F7ABAEF" w14:textId="77777777" w:rsidR="00A54B1F" w:rsidRPr="00A54B1F" w:rsidRDefault="00A54B1F" w:rsidP="00A54B1F">
      <w:pPr>
        <w:suppressAutoHyphens/>
        <w:spacing w:after="0" w:line="240" w:lineRule="auto"/>
        <w:ind w:firstLine="706"/>
        <w:jc w:val="both"/>
        <w:rPr>
          <w:rFonts w:ascii="Arial" w:eastAsia="SimSun" w:hAnsi="Arial" w:cs="Arial"/>
          <w:sz w:val="24"/>
          <w:szCs w:val="24"/>
          <w:lang w:eastAsia="ar-SA"/>
        </w:rPr>
      </w:pPr>
      <w:r w:rsidRPr="00A54B1F">
        <w:rPr>
          <w:rFonts w:ascii="Arial" w:eastAsia="SimSun" w:hAnsi="Arial" w:cs="Arial"/>
          <w:sz w:val="24"/>
          <w:szCs w:val="24"/>
          <w:lang w:eastAsia="ar-SA"/>
        </w:rPr>
        <w:t>5.6. Порядок подачи и рассмотрения жалобы.</w:t>
      </w:r>
    </w:p>
    <w:p w14:paraId="62623F95" w14:textId="77777777" w:rsidR="00A54B1F" w:rsidRPr="00A54B1F" w:rsidRDefault="00A54B1F" w:rsidP="00A54B1F">
      <w:pPr>
        <w:suppressAutoHyphens/>
        <w:spacing w:after="0" w:line="240" w:lineRule="auto"/>
        <w:ind w:firstLine="706"/>
        <w:jc w:val="both"/>
        <w:rPr>
          <w:rFonts w:ascii="Arial" w:eastAsia="SimSun" w:hAnsi="Arial" w:cs="Arial"/>
          <w:sz w:val="24"/>
          <w:szCs w:val="24"/>
          <w:lang w:eastAsia="ar-SA"/>
        </w:rPr>
      </w:pPr>
      <w:r w:rsidRPr="00A54B1F">
        <w:rPr>
          <w:rFonts w:ascii="Arial" w:eastAsia="SimSun" w:hAnsi="Arial" w:cs="Arial"/>
          <w:sz w:val="24"/>
          <w:szCs w:val="24"/>
          <w:lang w:eastAsia="ar-SA"/>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14:paraId="6E2E3262" w14:textId="77777777" w:rsidR="00A54B1F" w:rsidRPr="00A54B1F" w:rsidRDefault="00A54B1F" w:rsidP="00A54B1F">
      <w:pPr>
        <w:suppressAutoHyphens/>
        <w:spacing w:after="0" w:line="240" w:lineRule="auto"/>
        <w:ind w:firstLine="706"/>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bookmarkStart w:id="9" w:name="_Hlk72746634"/>
      <w:r w:rsidRPr="00A54B1F">
        <w:rPr>
          <w:rFonts w:ascii="Arial" w:eastAsia="SimSun" w:hAnsi="Arial" w:cs="Arial"/>
          <w:sz w:val="24"/>
          <w:szCs w:val="24"/>
          <w:lang w:eastAsia="ar-SA"/>
        </w:rPr>
        <w:t>Единого портала либо Регионального портала</w:t>
      </w:r>
      <w:bookmarkEnd w:id="9"/>
      <w:r w:rsidRPr="00A54B1F">
        <w:rPr>
          <w:rFonts w:ascii="Arial" w:eastAsia="SimSun" w:hAnsi="Arial" w:cs="Arial"/>
          <w:sz w:val="24"/>
          <w:szCs w:val="24"/>
          <w:lang w:eastAsia="ar-SA"/>
        </w:rPr>
        <w:t xml:space="preserve">, а также может быть принята при личном приеме заявителя. </w:t>
      </w:r>
    </w:p>
    <w:p w14:paraId="7D4FD215" w14:textId="77777777" w:rsidR="00A54B1F" w:rsidRPr="00A54B1F" w:rsidRDefault="00A54B1F" w:rsidP="00A54B1F">
      <w:pPr>
        <w:suppressAutoHyphens/>
        <w:spacing w:after="0" w:line="240" w:lineRule="auto"/>
        <w:ind w:firstLine="706"/>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7A3B72D3" w14:textId="77777777" w:rsidR="00A54B1F" w:rsidRPr="00A54B1F" w:rsidRDefault="00A54B1F" w:rsidP="00A54B1F">
      <w:pPr>
        <w:suppressAutoHyphens/>
        <w:spacing w:after="0" w:line="240" w:lineRule="auto"/>
        <w:ind w:firstLine="706"/>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 </w:t>
      </w:r>
    </w:p>
    <w:p w14:paraId="55B10AF4" w14:textId="77777777" w:rsidR="00A54B1F" w:rsidRPr="00A54B1F" w:rsidRDefault="00A54B1F" w:rsidP="00A54B1F">
      <w:pPr>
        <w:suppressAutoHyphens/>
        <w:spacing w:after="0" w:line="240" w:lineRule="auto"/>
        <w:ind w:firstLine="706"/>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 </w:t>
      </w:r>
    </w:p>
    <w:p w14:paraId="03FE07B0" w14:textId="77777777" w:rsidR="00A54B1F" w:rsidRPr="00A54B1F" w:rsidRDefault="00A54B1F" w:rsidP="00A54B1F">
      <w:pPr>
        <w:suppressAutoHyphens/>
        <w:spacing w:after="0" w:line="240" w:lineRule="auto"/>
        <w:ind w:firstLine="706"/>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5.10. Жалоба, поступившая в администрацию, подлежит регистрации не позднее следующего рабочего дня со дня ее поступления. </w:t>
      </w:r>
    </w:p>
    <w:p w14:paraId="4379A4A2" w14:textId="77777777" w:rsidR="00A54B1F" w:rsidRPr="00A54B1F" w:rsidRDefault="00A54B1F" w:rsidP="00A54B1F">
      <w:pPr>
        <w:suppressAutoHyphens/>
        <w:spacing w:after="0" w:line="240" w:lineRule="auto"/>
        <w:ind w:firstLine="706"/>
        <w:jc w:val="both"/>
        <w:rPr>
          <w:rFonts w:ascii="Arial" w:eastAsia="SimSun" w:hAnsi="Arial" w:cs="Arial"/>
          <w:sz w:val="24"/>
          <w:szCs w:val="24"/>
          <w:lang w:eastAsia="ar-SA"/>
        </w:rPr>
      </w:pPr>
      <w:r w:rsidRPr="00A54B1F">
        <w:rPr>
          <w:rFonts w:ascii="Arial" w:eastAsia="SimSun" w:hAnsi="Arial" w:cs="Arial"/>
          <w:sz w:val="24"/>
          <w:szCs w:val="24"/>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2CADAF72"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5.11. Жалоба должна содержать:</w:t>
      </w:r>
    </w:p>
    <w:p w14:paraId="1E308507"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466C2480"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C11CDD"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14:paraId="347D2660"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035ED6B" w14:textId="77777777" w:rsidR="00A54B1F" w:rsidRPr="00A54B1F" w:rsidRDefault="00A54B1F" w:rsidP="00A54B1F">
      <w:pPr>
        <w:suppressAutoHyphens/>
        <w:spacing w:after="0" w:line="240" w:lineRule="auto"/>
        <w:ind w:firstLine="706"/>
        <w:jc w:val="both"/>
        <w:rPr>
          <w:rFonts w:ascii="Arial" w:eastAsia="SimSun" w:hAnsi="Arial" w:cs="Arial"/>
          <w:sz w:val="24"/>
          <w:szCs w:val="24"/>
          <w:lang w:eastAsia="ar-SA"/>
        </w:rPr>
      </w:pPr>
      <w:r w:rsidRPr="00A54B1F">
        <w:rPr>
          <w:rFonts w:ascii="Arial" w:eastAsia="SimSun" w:hAnsi="Arial" w:cs="Arial"/>
          <w:sz w:val="24"/>
          <w:szCs w:val="24"/>
          <w:lang w:eastAsia="ar-SA"/>
        </w:rPr>
        <w:t>5.12. Сроки рассмотрения жалобы.</w:t>
      </w:r>
    </w:p>
    <w:p w14:paraId="6FE1F2B7" w14:textId="77777777" w:rsidR="00A54B1F" w:rsidRPr="00A54B1F" w:rsidRDefault="00A54B1F" w:rsidP="00A54B1F">
      <w:pPr>
        <w:suppressAutoHyphens/>
        <w:spacing w:after="0" w:line="240" w:lineRule="auto"/>
        <w:ind w:firstLine="706"/>
        <w:jc w:val="both"/>
        <w:rPr>
          <w:rFonts w:ascii="Arial" w:eastAsia="SimSun" w:hAnsi="Arial" w:cs="Arial"/>
          <w:sz w:val="24"/>
          <w:szCs w:val="24"/>
          <w:lang w:eastAsia="ar-SA"/>
        </w:rPr>
      </w:pPr>
      <w:r w:rsidRPr="00A54B1F">
        <w:rPr>
          <w:rFonts w:ascii="Arial" w:eastAsia="SimSun" w:hAnsi="Arial" w:cs="Arial"/>
          <w:sz w:val="24"/>
          <w:szCs w:val="24"/>
          <w:lang w:eastAsia="ar-SA"/>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29564F" w14:textId="77777777" w:rsidR="00A54B1F" w:rsidRPr="00A54B1F" w:rsidRDefault="00A54B1F" w:rsidP="00A54B1F">
      <w:pPr>
        <w:suppressAutoHyphens/>
        <w:spacing w:after="0" w:line="240" w:lineRule="auto"/>
        <w:ind w:firstLine="706"/>
        <w:jc w:val="both"/>
        <w:rPr>
          <w:rFonts w:ascii="Arial" w:eastAsia="SimSun" w:hAnsi="Arial" w:cs="Arial"/>
          <w:sz w:val="24"/>
          <w:szCs w:val="24"/>
          <w:lang w:eastAsia="ar-SA"/>
        </w:rPr>
      </w:pPr>
      <w:r w:rsidRPr="00A54B1F">
        <w:rPr>
          <w:rFonts w:ascii="Arial" w:eastAsia="SimSun" w:hAnsi="Arial" w:cs="Arial"/>
          <w:sz w:val="24"/>
          <w:szCs w:val="24"/>
          <w:lang w:eastAsia="ar-SA"/>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2EE0EA0B"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Основания для приостановления рассмотрения жалобы отсутствуют.</w:t>
      </w:r>
    </w:p>
    <w:p w14:paraId="057F7D91" w14:textId="77777777" w:rsidR="00A54B1F" w:rsidRPr="00A54B1F" w:rsidRDefault="00A54B1F" w:rsidP="00A54B1F">
      <w:pPr>
        <w:suppressAutoHyphens/>
        <w:spacing w:after="0" w:line="240" w:lineRule="auto"/>
        <w:ind w:firstLine="706"/>
        <w:jc w:val="both"/>
        <w:rPr>
          <w:rFonts w:ascii="Arial" w:eastAsia="SimSun" w:hAnsi="Arial" w:cs="Arial"/>
          <w:sz w:val="24"/>
          <w:szCs w:val="24"/>
          <w:lang w:eastAsia="ar-SA"/>
        </w:rPr>
      </w:pPr>
      <w:r w:rsidRPr="00A54B1F">
        <w:rPr>
          <w:rFonts w:ascii="Arial" w:eastAsia="SimSun" w:hAnsi="Arial" w:cs="Arial"/>
          <w:sz w:val="24"/>
          <w:szCs w:val="24"/>
          <w:lang w:eastAsia="ar-SA"/>
        </w:rPr>
        <w:t>5.14. Результат рассмотрения жалобы.</w:t>
      </w:r>
    </w:p>
    <w:p w14:paraId="0700E7CA"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По результатам рассмотрения жалобы принимается одно из следующих решений:</w:t>
      </w:r>
    </w:p>
    <w:p w14:paraId="48C8E821"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 муниципальными правовыми актами;</w:t>
      </w:r>
    </w:p>
    <w:p w14:paraId="5E7E1938"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2) в удовлетворении жалобы отказывается.</w:t>
      </w:r>
    </w:p>
    <w:p w14:paraId="269A7461" w14:textId="77777777" w:rsidR="00A54B1F" w:rsidRPr="00A54B1F" w:rsidRDefault="00A54B1F" w:rsidP="00A54B1F">
      <w:pPr>
        <w:suppressAutoHyphens/>
        <w:spacing w:after="0" w:line="240" w:lineRule="auto"/>
        <w:ind w:firstLine="706"/>
        <w:jc w:val="both"/>
        <w:rPr>
          <w:rFonts w:ascii="Arial" w:eastAsia="SimSun" w:hAnsi="Arial" w:cs="Arial"/>
          <w:sz w:val="24"/>
          <w:szCs w:val="24"/>
          <w:lang w:eastAsia="ar-SA"/>
        </w:rPr>
      </w:pPr>
      <w:r w:rsidRPr="00A54B1F">
        <w:rPr>
          <w:rFonts w:ascii="Arial" w:eastAsia="SimSun" w:hAnsi="Arial" w:cs="Arial"/>
          <w:sz w:val="24"/>
          <w:szCs w:val="24"/>
          <w:lang w:eastAsia="ar-SA"/>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E6F6A75" w14:textId="77777777" w:rsidR="00A54B1F" w:rsidRPr="00A54B1F" w:rsidRDefault="00A54B1F" w:rsidP="00A54B1F">
      <w:pPr>
        <w:suppressAutoHyphens/>
        <w:spacing w:after="0" w:line="240" w:lineRule="auto"/>
        <w:ind w:firstLine="706"/>
        <w:jc w:val="both"/>
        <w:rPr>
          <w:rFonts w:ascii="Arial" w:eastAsia="SimSun" w:hAnsi="Arial" w:cs="Arial"/>
          <w:sz w:val="24"/>
          <w:szCs w:val="24"/>
          <w:lang w:eastAsia="ar-SA"/>
        </w:rPr>
      </w:pPr>
      <w:r w:rsidRPr="00A54B1F">
        <w:rPr>
          <w:rFonts w:ascii="Arial" w:eastAsia="SimSun" w:hAnsi="Arial" w:cs="Arial"/>
          <w:sz w:val="24"/>
          <w:szCs w:val="24"/>
          <w:lang w:eastAsia="ar-SA"/>
        </w:rPr>
        <w:t>5.16. Порядок информирования заявителя о результатах рассмотрения жалобы.</w:t>
      </w:r>
    </w:p>
    <w:p w14:paraId="6353CD57"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0F95D59"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5.16.1.В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r w:rsidRPr="00A54B1F">
        <w:rPr>
          <w:rFonts w:ascii="Arial" w:eastAsia="SimSun" w:hAnsi="Arial" w:cs="Arial"/>
          <w:sz w:val="24"/>
          <w:szCs w:val="24"/>
        </w:rPr>
        <w:t>частью 1.1 статьи 16</w:t>
      </w:r>
      <w:r w:rsidRPr="00A54B1F">
        <w:rPr>
          <w:rFonts w:ascii="Arial" w:eastAsia="SimSun" w:hAnsi="Arial" w:cs="Arial"/>
          <w:sz w:val="24"/>
          <w:szCs w:val="24"/>
          <w:lang w:eastAsia="ar-SA"/>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0" w:name="sub_11282"/>
    </w:p>
    <w:p w14:paraId="197ED189"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5.16.2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0"/>
    <w:p w14:paraId="31394312" w14:textId="77777777" w:rsidR="00A54B1F" w:rsidRPr="00A54B1F" w:rsidRDefault="00A54B1F" w:rsidP="00A54B1F">
      <w:pPr>
        <w:suppressAutoHyphens/>
        <w:spacing w:after="0" w:line="240" w:lineRule="auto"/>
        <w:ind w:firstLine="709"/>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5.17.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7CCEDC42" w14:textId="77777777" w:rsidR="00A54B1F" w:rsidRPr="00A54B1F" w:rsidRDefault="00A54B1F" w:rsidP="00A54B1F">
      <w:pPr>
        <w:suppressAutoHyphens/>
        <w:spacing w:after="0" w:line="240" w:lineRule="auto"/>
        <w:ind w:firstLine="706"/>
        <w:jc w:val="both"/>
        <w:rPr>
          <w:rFonts w:ascii="Arial" w:eastAsia="SimSun" w:hAnsi="Arial" w:cs="Arial"/>
          <w:sz w:val="24"/>
          <w:szCs w:val="24"/>
          <w:lang w:eastAsia="ar-SA"/>
        </w:rPr>
      </w:pPr>
      <w:r w:rsidRPr="00A54B1F">
        <w:rPr>
          <w:rFonts w:ascii="Arial" w:eastAsia="SimSun" w:hAnsi="Arial" w:cs="Arial"/>
          <w:sz w:val="24"/>
          <w:szCs w:val="24"/>
          <w:lang w:eastAsia="ar-SA"/>
        </w:rPr>
        <w:t>5.18. Порядок обжалования решения по жалобе.</w:t>
      </w:r>
    </w:p>
    <w:p w14:paraId="26E4BE33" w14:textId="77777777" w:rsidR="00A54B1F" w:rsidRPr="00A54B1F" w:rsidRDefault="00A54B1F" w:rsidP="00A54B1F">
      <w:pPr>
        <w:suppressAutoHyphens/>
        <w:spacing w:after="0" w:line="240" w:lineRule="auto"/>
        <w:ind w:firstLine="706"/>
        <w:jc w:val="both"/>
        <w:rPr>
          <w:rFonts w:ascii="Arial" w:eastAsia="SimSun" w:hAnsi="Arial" w:cs="Arial"/>
          <w:sz w:val="24"/>
          <w:szCs w:val="24"/>
          <w:lang w:eastAsia="ar-SA"/>
        </w:rPr>
      </w:pPr>
      <w:r w:rsidRPr="00A54B1F">
        <w:rPr>
          <w:rFonts w:ascii="Arial" w:eastAsia="SimSun" w:hAnsi="Arial" w:cs="Arial"/>
          <w:sz w:val="24"/>
          <w:szCs w:val="24"/>
          <w:lang w:eastAsia="ar-SA"/>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14:paraId="3061657F" w14:textId="77777777" w:rsidR="00A54B1F" w:rsidRPr="00A54B1F" w:rsidRDefault="00A54B1F" w:rsidP="00A54B1F">
      <w:pPr>
        <w:suppressAutoHyphens/>
        <w:spacing w:after="0" w:line="240" w:lineRule="auto"/>
        <w:ind w:firstLine="706"/>
        <w:jc w:val="both"/>
        <w:rPr>
          <w:rFonts w:ascii="Arial" w:eastAsia="SimSun" w:hAnsi="Arial" w:cs="Arial"/>
          <w:sz w:val="24"/>
          <w:szCs w:val="24"/>
          <w:lang w:eastAsia="ar-SA"/>
        </w:rPr>
      </w:pPr>
      <w:r w:rsidRPr="00A54B1F">
        <w:rPr>
          <w:rFonts w:ascii="Arial" w:eastAsia="SimSun" w:hAnsi="Arial" w:cs="Arial"/>
          <w:sz w:val="24"/>
          <w:szCs w:val="24"/>
          <w:lang w:eastAsia="ar-SA"/>
        </w:rPr>
        <w:t>5.19. Право заявителя на получение информации и документов, необходимых для обоснования и рассмотрения жалобы.</w:t>
      </w:r>
    </w:p>
    <w:p w14:paraId="237F911B" w14:textId="77777777" w:rsidR="00A54B1F" w:rsidRPr="00A54B1F" w:rsidRDefault="00A54B1F" w:rsidP="00A54B1F">
      <w:pPr>
        <w:suppressAutoHyphens/>
        <w:spacing w:after="0" w:line="240" w:lineRule="auto"/>
        <w:ind w:firstLine="706"/>
        <w:jc w:val="both"/>
        <w:rPr>
          <w:rFonts w:ascii="Arial" w:eastAsia="SimSun" w:hAnsi="Arial" w:cs="Arial"/>
          <w:sz w:val="24"/>
          <w:szCs w:val="24"/>
          <w:lang w:eastAsia="ar-SA"/>
        </w:rPr>
      </w:pPr>
      <w:r w:rsidRPr="00A54B1F">
        <w:rPr>
          <w:rFonts w:ascii="Arial" w:eastAsia="SimSun" w:hAnsi="Arial" w:cs="Arial"/>
          <w:sz w:val="24"/>
          <w:szCs w:val="24"/>
          <w:lang w:eastAsia="ar-SA"/>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либо Регионального портала, а также при личном приеме заявителя. </w:t>
      </w:r>
    </w:p>
    <w:p w14:paraId="6FEE75B9" w14:textId="77777777" w:rsidR="00A54B1F" w:rsidRPr="00A54B1F" w:rsidRDefault="00A54B1F" w:rsidP="00A54B1F">
      <w:pPr>
        <w:suppressAutoHyphens/>
        <w:spacing w:after="0" w:line="240" w:lineRule="auto"/>
        <w:ind w:firstLine="706"/>
        <w:jc w:val="both"/>
        <w:rPr>
          <w:rFonts w:ascii="Arial" w:eastAsia="SimSun" w:hAnsi="Arial" w:cs="Arial"/>
          <w:sz w:val="24"/>
          <w:szCs w:val="24"/>
          <w:lang w:eastAsia="ar-SA"/>
        </w:rPr>
      </w:pPr>
      <w:r w:rsidRPr="00A54B1F">
        <w:rPr>
          <w:rFonts w:ascii="Arial" w:eastAsia="SimSun" w:hAnsi="Arial" w:cs="Arial"/>
          <w:sz w:val="24"/>
          <w:szCs w:val="24"/>
          <w:lang w:eastAsia="ar-SA"/>
        </w:rPr>
        <w:t>5.20. Способы информирования заявителей о порядке подачи и рассмотрения жалобы.</w:t>
      </w:r>
    </w:p>
    <w:p w14:paraId="2A272DE6" w14:textId="77777777" w:rsidR="00A54B1F" w:rsidRPr="00A54B1F" w:rsidRDefault="00A54B1F" w:rsidP="00A54B1F">
      <w:pPr>
        <w:suppressAutoHyphens/>
        <w:spacing w:after="0" w:line="240" w:lineRule="auto"/>
        <w:ind w:firstLine="706"/>
        <w:jc w:val="both"/>
        <w:rPr>
          <w:rFonts w:ascii="Arial" w:eastAsia="SimSun" w:hAnsi="Arial" w:cs="Arial"/>
          <w:sz w:val="24"/>
          <w:szCs w:val="24"/>
          <w:lang w:eastAsia="ar-SA"/>
        </w:rPr>
      </w:pPr>
      <w:r w:rsidRPr="00A54B1F">
        <w:rPr>
          <w:rFonts w:ascii="Arial" w:eastAsia="SimSun" w:hAnsi="Arial" w:cs="Arial"/>
          <w:sz w:val="24"/>
          <w:szCs w:val="24"/>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на Едином портале или Региональном портале.</w:t>
      </w:r>
      <w:bookmarkEnd w:id="7"/>
    </w:p>
    <w:p w14:paraId="3C18956A" w14:textId="77777777" w:rsidR="00A54B1F" w:rsidRPr="00A54B1F" w:rsidRDefault="00A54B1F" w:rsidP="00A54B1F">
      <w:pPr>
        <w:suppressAutoHyphens/>
        <w:spacing w:after="0" w:line="240" w:lineRule="auto"/>
        <w:ind w:firstLine="706"/>
        <w:jc w:val="both"/>
        <w:rPr>
          <w:rFonts w:ascii="Times New Roman" w:eastAsia="SimSun" w:hAnsi="Times New Roman" w:cs="Times New Roman"/>
          <w:sz w:val="24"/>
          <w:szCs w:val="24"/>
          <w:lang w:eastAsia="ar-SA"/>
        </w:rPr>
      </w:pPr>
    </w:p>
    <w:p w14:paraId="1628DA94" w14:textId="77777777" w:rsidR="00A54B1F" w:rsidRPr="00A54B1F" w:rsidRDefault="00A54B1F" w:rsidP="00A54B1F">
      <w:pPr>
        <w:spacing w:after="0" w:line="240" w:lineRule="auto"/>
        <w:ind w:firstLine="567"/>
        <w:jc w:val="right"/>
        <w:rPr>
          <w:rFonts w:ascii="Times New Roman" w:eastAsia="SimSun" w:hAnsi="Times New Roman" w:cs="Times New Roman"/>
          <w:color w:val="000000"/>
          <w:sz w:val="24"/>
          <w:szCs w:val="24"/>
          <w:lang w:eastAsia="ru-RU"/>
        </w:rPr>
      </w:pPr>
    </w:p>
    <w:p w14:paraId="168D7D90" w14:textId="77777777" w:rsidR="00A54B1F" w:rsidRPr="00A54B1F" w:rsidRDefault="00A54B1F" w:rsidP="00A54B1F">
      <w:pPr>
        <w:spacing w:after="0" w:line="240" w:lineRule="auto"/>
        <w:ind w:firstLine="567"/>
        <w:jc w:val="right"/>
        <w:rPr>
          <w:rFonts w:ascii="Courier New" w:eastAsia="SimSun" w:hAnsi="Courier New" w:cs="Courier New"/>
          <w:color w:val="000000"/>
          <w:lang w:eastAsia="ru-RU"/>
        </w:rPr>
      </w:pPr>
      <w:r w:rsidRPr="00A54B1F">
        <w:rPr>
          <w:rFonts w:ascii="Courier New" w:eastAsia="SimSun" w:hAnsi="Courier New" w:cs="Courier New"/>
          <w:color w:val="000000"/>
          <w:lang w:eastAsia="ru-RU"/>
        </w:rPr>
        <w:t>Приложение №1</w:t>
      </w:r>
    </w:p>
    <w:p w14:paraId="4D16C70B" w14:textId="77777777" w:rsidR="00A54B1F" w:rsidRPr="00A54B1F" w:rsidRDefault="00A54B1F" w:rsidP="00A54B1F">
      <w:pPr>
        <w:spacing w:after="0" w:line="240" w:lineRule="auto"/>
        <w:ind w:firstLine="709"/>
        <w:jc w:val="right"/>
        <w:rPr>
          <w:rFonts w:ascii="Courier New" w:eastAsia="SimSun" w:hAnsi="Courier New" w:cs="Courier New"/>
          <w:color w:val="000000"/>
          <w:lang w:eastAsia="ru-RU"/>
        </w:rPr>
      </w:pPr>
      <w:r w:rsidRPr="00A54B1F">
        <w:rPr>
          <w:rFonts w:ascii="Courier New" w:eastAsia="SimSun" w:hAnsi="Courier New" w:cs="Courier New"/>
          <w:color w:val="000000"/>
          <w:lang w:eastAsia="ru-RU"/>
        </w:rPr>
        <w:t>к административному регламенту</w:t>
      </w:r>
    </w:p>
    <w:p w14:paraId="7DDEC0A4" w14:textId="77777777" w:rsidR="00A54B1F" w:rsidRPr="00A54B1F" w:rsidRDefault="00A54B1F" w:rsidP="00A54B1F">
      <w:pPr>
        <w:spacing w:after="0" w:line="240" w:lineRule="auto"/>
        <w:jc w:val="right"/>
        <w:rPr>
          <w:rFonts w:ascii="Times New Roman" w:eastAsia="SimSun" w:hAnsi="Times New Roman" w:cs="Times New Roman"/>
          <w:sz w:val="24"/>
          <w:szCs w:val="24"/>
          <w:lang w:eastAsia="ru-RU"/>
        </w:rPr>
      </w:pPr>
    </w:p>
    <w:p w14:paraId="13C38BEC" w14:textId="3D8BD5E8" w:rsidR="00A54B1F" w:rsidRPr="00A54B1F" w:rsidRDefault="00B82BF5" w:rsidP="00B82BF5">
      <w:pPr>
        <w:spacing w:after="0" w:line="240" w:lineRule="auto"/>
        <w:jc w:val="center"/>
        <w:rPr>
          <w:rFonts w:ascii="Arial" w:eastAsia="Times New Roman" w:hAnsi="Arial" w:cs="Arial"/>
          <w:b/>
          <w:bCs/>
          <w:sz w:val="30"/>
          <w:szCs w:val="30"/>
          <w:lang w:eastAsia="ru-RU"/>
        </w:rPr>
      </w:pPr>
      <w:r w:rsidRPr="00B82BF5">
        <w:rPr>
          <w:rFonts w:ascii="Arial" w:eastAsia="Times New Roman" w:hAnsi="Arial" w:cs="Arial"/>
          <w:b/>
          <w:bCs/>
          <w:spacing w:val="8"/>
          <w:sz w:val="30"/>
          <w:szCs w:val="30"/>
          <w:lang w:eastAsia="ru-RU"/>
        </w:rPr>
        <w:t>Форма заявления</w:t>
      </w:r>
      <w:r w:rsidRPr="00B82BF5">
        <w:rPr>
          <w:rFonts w:ascii="Arial" w:eastAsia="Times New Roman" w:hAnsi="Arial" w:cs="Arial"/>
          <w:b/>
          <w:bCs/>
          <w:sz w:val="30"/>
          <w:szCs w:val="30"/>
          <w:lang w:eastAsia="ru-RU"/>
        </w:rPr>
        <w:t xml:space="preserve"> </w:t>
      </w:r>
      <w:r w:rsidR="00A54B1F" w:rsidRPr="00A54B1F">
        <w:rPr>
          <w:rFonts w:ascii="Arial" w:eastAsia="Times New Roman" w:hAnsi="Arial" w:cs="Arial"/>
          <w:b/>
          <w:bCs/>
          <w:spacing w:val="8"/>
          <w:sz w:val="30"/>
          <w:szCs w:val="30"/>
          <w:lang w:eastAsia="ru-RU"/>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4FDB85F2" w14:textId="77777777" w:rsidR="00A54B1F" w:rsidRPr="00A54B1F" w:rsidRDefault="00A54B1F" w:rsidP="00A54B1F">
      <w:pPr>
        <w:spacing w:after="0" w:line="228" w:lineRule="auto"/>
        <w:jc w:val="center"/>
        <w:rPr>
          <w:rFonts w:ascii="Times New Roman" w:eastAsia="Times New Roman" w:hAnsi="Times New Roman" w:cs="Times New Roman"/>
          <w:sz w:val="24"/>
          <w:szCs w:val="24"/>
          <w:lang w:eastAsia="ru-RU"/>
        </w:rPr>
      </w:pPr>
    </w:p>
    <w:p w14:paraId="33AE6B02" w14:textId="77777777" w:rsidR="00A54B1F" w:rsidRPr="00A54B1F" w:rsidRDefault="00A54B1F" w:rsidP="00A54B1F">
      <w:pPr>
        <w:spacing w:after="0" w:line="228" w:lineRule="auto"/>
        <w:jc w:val="right"/>
        <w:rPr>
          <w:rFonts w:ascii="Times New Roman" w:eastAsia="Times New Roman" w:hAnsi="Times New Roman" w:cs="Times New Roman"/>
          <w:spacing w:val="8"/>
          <w:sz w:val="24"/>
          <w:szCs w:val="24"/>
          <w:lang w:eastAsia="ru-RU"/>
        </w:rPr>
      </w:pPr>
      <w:r w:rsidRPr="00A54B1F">
        <w:rPr>
          <w:rFonts w:ascii="Times New Roman" w:eastAsia="Times New Roman" w:hAnsi="Times New Roman" w:cs="Times New Roman"/>
          <w:spacing w:val="8"/>
          <w:sz w:val="24"/>
          <w:szCs w:val="24"/>
          <w:lang w:eastAsia="ru-RU"/>
        </w:rPr>
        <w:t>________________________________________________</w:t>
      </w:r>
    </w:p>
    <w:p w14:paraId="454BFA40" w14:textId="77777777" w:rsidR="00A54B1F" w:rsidRPr="00A54B1F" w:rsidRDefault="00A54B1F" w:rsidP="00A54B1F">
      <w:pPr>
        <w:spacing w:after="0" w:line="228" w:lineRule="auto"/>
        <w:jc w:val="right"/>
        <w:rPr>
          <w:rFonts w:ascii="Arial" w:eastAsia="Times New Roman" w:hAnsi="Arial" w:cs="Arial"/>
          <w:sz w:val="24"/>
          <w:szCs w:val="24"/>
          <w:lang w:eastAsia="ru-RU"/>
        </w:rPr>
      </w:pPr>
      <w:r w:rsidRPr="00A54B1F">
        <w:rPr>
          <w:rFonts w:ascii="Arial" w:eastAsia="Times New Roman" w:hAnsi="Arial" w:cs="Arial"/>
          <w:sz w:val="24"/>
          <w:szCs w:val="24"/>
          <w:lang w:eastAsia="ru-RU"/>
        </w:rPr>
        <w:t xml:space="preserve"> (наименование уполномоченного органа)</w:t>
      </w:r>
    </w:p>
    <w:p w14:paraId="0ECC50E1" w14:textId="77777777" w:rsidR="00A54B1F" w:rsidRPr="00A54B1F" w:rsidRDefault="00A54B1F" w:rsidP="00A54B1F">
      <w:pPr>
        <w:spacing w:after="0" w:line="228" w:lineRule="auto"/>
        <w:jc w:val="right"/>
        <w:rPr>
          <w:rFonts w:ascii="Arial" w:eastAsia="Times New Roman" w:hAnsi="Arial" w:cs="Arial"/>
          <w:sz w:val="24"/>
          <w:szCs w:val="24"/>
          <w:lang w:eastAsia="ru-RU"/>
        </w:rPr>
      </w:pPr>
      <w:r w:rsidRPr="00A54B1F">
        <w:rPr>
          <w:rFonts w:ascii="Arial" w:eastAsia="Times New Roman" w:hAnsi="Arial" w:cs="Arial"/>
          <w:sz w:val="24"/>
          <w:szCs w:val="24"/>
          <w:lang w:eastAsia="ru-RU"/>
        </w:rPr>
        <w:t>__________________________________________</w:t>
      </w:r>
    </w:p>
    <w:p w14:paraId="4F47833B" w14:textId="77777777" w:rsidR="00A54B1F" w:rsidRPr="00A54B1F" w:rsidRDefault="00A54B1F" w:rsidP="00A54B1F">
      <w:pPr>
        <w:spacing w:after="0" w:line="228" w:lineRule="auto"/>
        <w:jc w:val="right"/>
        <w:rPr>
          <w:rFonts w:ascii="Arial" w:eastAsia="Times New Roman" w:hAnsi="Arial" w:cs="Arial"/>
          <w:sz w:val="24"/>
          <w:szCs w:val="24"/>
          <w:lang w:eastAsia="ru-RU"/>
        </w:rPr>
      </w:pPr>
      <w:r w:rsidRPr="00A54B1F">
        <w:rPr>
          <w:rFonts w:ascii="Arial" w:eastAsia="Times New Roman" w:hAnsi="Arial" w:cs="Arial"/>
          <w:sz w:val="24"/>
          <w:szCs w:val="24"/>
          <w:lang w:eastAsia="ru-RU"/>
        </w:rPr>
        <w:t>(Ф.И.О. (отчество указывается при наличии) руководителя уполномоченного органа</w:t>
      </w:r>
    </w:p>
    <w:p w14:paraId="058250D1" w14:textId="77777777" w:rsidR="00A54B1F" w:rsidRPr="00A54B1F" w:rsidRDefault="00A54B1F" w:rsidP="00A54B1F">
      <w:pPr>
        <w:spacing w:after="0" w:line="228" w:lineRule="auto"/>
        <w:jc w:val="right"/>
        <w:rPr>
          <w:rFonts w:ascii="Arial" w:eastAsia="Times New Roman" w:hAnsi="Arial" w:cs="Arial"/>
          <w:sz w:val="24"/>
          <w:szCs w:val="24"/>
          <w:lang w:eastAsia="ru-RU"/>
        </w:rPr>
      </w:pPr>
      <w:r w:rsidRPr="00A54B1F">
        <w:rPr>
          <w:rFonts w:ascii="Arial" w:eastAsia="Times New Roman" w:hAnsi="Arial" w:cs="Arial"/>
          <w:sz w:val="24"/>
          <w:szCs w:val="24"/>
          <w:lang w:eastAsia="ru-RU"/>
        </w:rPr>
        <w:t>или лица, исполняющего его обязанности)</w:t>
      </w:r>
    </w:p>
    <w:p w14:paraId="7363285B" w14:textId="77777777" w:rsidR="00A54B1F" w:rsidRPr="00A54B1F" w:rsidRDefault="00A54B1F" w:rsidP="00A54B1F">
      <w:pPr>
        <w:spacing w:after="0" w:line="228" w:lineRule="auto"/>
        <w:jc w:val="right"/>
        <w:rPr>
          <w:rFonts w:ascii="Arial" w:eastAsia="Times New Roman" w:hAnsi="Arial" w:cs="Arial"/>
          <w:sz w:val="24"/>
          <w:szCs w:val="24"/>
          <w:lang w:eastAsia="ru-RU"/>
        </w:rPr>
      </w:pPr>
      <w:r w:rsidRPr="00A54B1F">
        <w:rPr>
          <w:rFonts w:ascii="Arial" w:eastAsia="Times New Roman" w:hAnsi="Arial" w:cs="Arial"/>
          <w:sz w:val="24"/>
          <w:szCs w:val="24"/>
          <w:lang w:eastAsia="ru-RU"/>
        </w:rPr>
        <w:t> </w:t>
      </w:r>
    </w:p>
    <w:p w14:paraId="3E10215F" w14:textId="77777777" w:rsidR="00A54B1F" w:rsidRPr="00A54B1F" w:rsidRDefault="00A54B1F" w:rsidP="00A54B1F">
      <w:pPr>
        <w:spacing w:after="0" w:line="228" w:lineRule="auto"/>
        <w:jc w:val="right"/>
        <w:rPr>
          <w:rFonts w:ascii="Arial" w:eastAsia="Times New Roman" w:hAnsi="Arial" w:cs="Arial"/>
          <w:sz w:val="24"/>
          <w:szCs w:val="24"/>
          <w:lang w:eastAsia="ru-RU"/>
        </w:rPr>
      </w:pPr>
      <w:r w:rsidRPr="00A54B1F">
        <w:rPr>
          <w:rFonts w:ascii="Arial" w:eastAsia="Times New Roman" w:hAnsi="Arial" w:cs="Arial"/>
          <w:sz w:val="24"/>
          <w:szCs w:val="24"/>
          <w:lang w:eastAsia="ru-RU"/>
        </w:rPr>
        <w:t>от заявителя (представителя заявителя): __________________________________________</w:t>
      </w:r>
    </w:p>
    <w:p w14:paraId="0BDD0C29" w14:textId="77777777" w:rsidR="00A54B1F" w:rsidRPr="00A54B1F" w:rsidRDefault="00A54B1F" w:rsidP="00A54B1F">
      <w:pPr>
        <w:spacing w:after="0" w:line="228" w:lineRule="auto"/>
        <w:jc w:val="right"/>
        <w:rPr>
          <w:rFonts w:ascii="Arial" w:eastAsia="Times New Roman" w:hAnsi="Arial" w:cs="Arial"/>
          <w:sz w:val="24"/>
          <w:szCs w:val="24"/>
          <w:lang w:eastAsia="ru-RU"/>
        </w:rPr>
      </w:pPr>
      <w:r w:rsidRPr="00A54B1F">
        <w:rPr>
          <w:rFonts w:ascii="Arial" w:eastAsia="Times New Roman" w:hAnsi="Arial" w:cs="Arial"/>
          <w:sz w:val="24"/>
          <w:szCs w:val="24"/>
          <w:lang w:eastAsia="ru-RU"/>
        </w:rPr>
        <w:t>(Ф.И.О. (отчество указывается при наличии), адрес регистрации по месту жительства,</w:t>
      </w:r>
    </w:p>
    <w:p w14:paraId="3A2841C8" w14:textId="77777777" w:rsidR="00A54B1F" w:rsidRPr="00A54B1F" w:rsidRDefault="00A54B1F" w:rsidP="00A54B1F">
      <w:pPr>
        <w:spacing w:after="0" w:line="228" w:lineRule="auto"/>
        <w:jc w:val="right"/>
        <w:rPr>
          <w:rFonts w:ascii="Arial" w:eastAsia="Times New Roman" w:hAnsi="Arial" w:cs="Arial"/>
          <w:sz w:val="24"/>
          <w:szCs w:val="24"/>
          <w:lang w:eastAsia="ru-RU"/>
        </w:rPr>
      </w:pPr>
      <w:r w:rsidRPr="00A54B1F">
        <w:rPr>
          <w:rFonts w:ascii="Arial" w:eastAsia="Times New Roman" w:hAnsi="Arial" w:cs="Arial"/>
          <w:sz w:val="24"/>
          <w:szCs w:val="24"/>
          <w:lang w:eastAsia="ru-RU"/>
        </w:rPr>
        <w:t>__________________________________________</w:t>
      </w:r>
    </w:p>
    <w:p w14:paraId="35707B09" w14:textId="77777777" w:rsidR="00A54B1F" w:rsidRPr="00A54B1F" w:rsidRDefault="00A54B1F" w:rsidP="00A54B1F">
      <w:pPr>
        <w:spacing w:after="0" w:line="228" w:lineRule="auto"/>
        <w:jc w:val="right"/>
        <w:rPr>
          <w:rFonts w:ascii="Arial" w:eastAsia="Times New Roman" w:hAnsi="Arial" w:cs="Arial"/>
          <w:sz w:val="24"/>
          <w:szCs w:val="24"/>
          <w:lang w:eastAsia="ru-RU"/>
        </w:rPr>
      </w:pPr>
      <w:r w:rsidRPr="00A54B1F">
        <w:rPr>
          <w:rFonts w:ascii="Arial" w:eastAsia="Times New Roman" w:hAnsi="Arial" w:cs="Arial"/>
          <w:sz w:val="24"/>
          <w:szCs w:val="24"/>
          <w:lang w:eastAsia="ru-RU"/>
        </w:rPr>
        <w:t xml:space="preserve">реквизиты документа, удостоверяющего личность (наименование документа, серия, </w:t>
      </w:r>
    </w:p>
    <w:p w14:paraId="372CD8E5" w14:textId="77777777" w:rsidR="00A54B1F" w:rsidRPr="00A54B1F" w:rsidRDefault="00A54B1F" w:rsidP="00A54B1F">
      <w:pPr>
        <w:spacing w:after="0" w:line="228" w:lineRule="auto"/>
        <w:jc w:val="right"/>
        <w:rPr>
          <w:rFonts w:ascii="Arial" w:eastAsia="Times New Roman" w:hAnsi="Arial" w:cs="Arial"/>
          <w:sz w:val="24"/>
          <w:szCs w:val="24"/>
          <w:lang w:eastAsia="ru-RU"/>
        </w:rPr>
      </w:pPr>
      <w:r w:rsidRPr="00A54B1F">
        <w:rPr>
          <w:rFonts w:ascii="Arial" w:eastAsia="Times New Roman" w:hAnsi="Arial" w:cs="Arial"/>
          <w:sz w:val="24"/>
          <w:szCs w:val="24"/>
          <w:lang w:eastAsia="ru-RU"/>
        </w:rPr>
        <w:t>__________________________________________</w:t>
      </w:r>
    </w:p>
    <w:p w14:paraId="4E898DC0" w14:textId="77777777" w:rsidR="00A54B1F" w:rsidRPr="00A54B1F" w:rsidRDefault="00A54B1F" w:rsidP="00A54B1F">
      <w:pPr>
        <w:spacing w:after="0" w:line="228" w:lineRule="auto"/>
        <w:jc w:val="right"/>
        <w:rPr>
          <w:rFonts w:ascii="Arial" w:eastAsia="Times New Roman" w:hAnsi="Arial" w:cs="Arial"/>
          <w:sz w:val="24"/>
          <w:szCs w:val="24"/>
          <w:lang w:eastAsia="ru-RU"/>
        </w:rPr>
      </w:pPr>
      <w:r w:rsidRPr="00A54B1F">
        <w:rPr>
          <w:rFonts w:ascii="Arial" w:eastAsia="Times New Roman" w:hAnsi="Arial" w:cs="Arial"/>
          <w:sz w:val="24"/>
          <w:szCs w:val="24"/>
          <w:lang w:eastAsia="ru-RU"/>
        </w:rPr>
        <w:t xml:space="preserve">номер, кем и когда выдан), реквизиты документов,  подтверждающих личность и </w:t>
      </w:r>
    </w:p>
    <w:p w14:paraId="0E0FE04F" w14:textId="77777777" w:rsidR="00A54B1F" w:rsidRPr="00A54B1F" w:rsidRDefault="00A54B1F" w:rsidP="00A54B1F">
      <w:pPr>
        <w:spacing w:after="0" w:line="228" w:lineRule="auto"/>
        <w:jc w:val="right"/>
        <w:rPr>
          <w:rFonts w:ascii="Arial" w:eastAsia="Times New Roman" w:hAnsi="Arial" w:cs="Arial"/>
          <w:sz w:val="24"/>
          <w:szCs w:val="24"/>
          <w:lang w:eastAsia="ru-RU"/>
        </w:rPr>
      </w:pPr>
      <w:r w:rsidRPr="00A54B1F">
        <w:rPr>
          <w:rFonts w:ascii="Arial" w:eastAsia="Times New Roman" w:hAnsi="Arial" w:cs="Arial"/>
          <w:sz w:val="24"/>
          <w:szCs w:val="24"/>
          <w:lang w:eastAsia="ru-RU"/>
        </w:rPr>
        <w:t>__________________________________________</w:t>
      </w:r>
    </w:p>
    <w:p w14:paraId="121CFD36" w14:textId="77777777" w:rsidR="00A54B1F" w:rsidRPr="00A54B1F" w:rsidRDefault="00A54B1F" w:rsidP="00A54B1F">
      <w:pPr>
        <w:spacing w:after="0" w:line="228" w:lineRule="auto"/>
        <w:jc w:val="right"/>
        <w:rPr>
          <w:rFonts w:ascii="Arial" w:eastAsia="Times New Roman" w:hAnsi="Arial" w:cs="Arial"/>
          <w:sz w:val="24"/>
          <w:szCs w:val="24"/>
          <w:lang w:eastAsia="ru-RU"/>
        </w:rPr>
      </w:pPr>
      <w:r w:rsidRPr="00A54B1F">
        <w:rPr>
          <w:rFonts w:ascii="Arial" w:eastAsia="Times New Roman" w:hAnsi="Arial" w:cs="Arial"/>
          <w:sz w:val="24"/>
          <w:szCs w:val="24"/>
          <w:lang w:eastAsia="ru-RU"/>
        </w:rPr>
        <w:t xml:space="preserve">полномочия представителя заявителя  (наименование документа, номер документа, </w:t>
      </w:r>
    </w:p>
    <w:p w14:paraId="7D2AB12B" w14:textId="77777777" w:rsidR="00A54B1F" w:rsidRPr="00A54B1F" w:rsidRDefault="00A54B1F" w:rsidP="00A54B1F">
      <w:pPr>
        <w:spacing w:after="0" w:line="228" w:lineRule="auto"/>
        <w:jc w:val="right"/>
        <w:rPr>
          <w:rFonts w:ascii="Arial" w:eastAsia="Times New Roman" w:hAnsi="Arial" w:cs="Arial"/>
          <w:sz w:val="24"/>
          <w:szCs w:val="24"/>
          <w:lang w:eastAsia="ru-RU"/>
        </w:rPr>
      </w:pPr>
      <w:r w:rsidRPr="00A54B1F">
        <w:rPr>
          <w:rFonts w:ascii="Arial" w:eastAsia="Times New Roman" w:hAnsi="Arial" w:cs="Arial"/>
          <w:sz w:val="24"/>
          <w:szCs w:val="24"/>
          <w:lang w:eastAsia="ru-RU"/>
        </w:rPr>
        <w:t>__________________________________________кем и когда выдан)</w:t>
      </w:r>
    </w:p>
    <w:p w14:paraId="69DBB36F" w14:textId="77777777" w:rsidR="00A54B1F" w:rsidRPr="00A54B1F" w:rsidRDefault="00A54B1F" w:rsidP="00A54B1F">
      <w:pPr>
        <w:spacing w:after="0" w:line="228" w:lineRule="auto"/>
        <w:jc w:val="right"/>
        <w:rPr>
          <w:rFonts w:ascii="Arial" w:eastAsia="Times New Roman" w:hAnsi="Arial" w:cs="Arial"/>
          <w:sz w:val="24"/>
          <w:szCs w:val="24"/>
          <w:lang w:eastAsia="ru-RU"/>
        </w:rPr>
      </w:pPr>
      <w:r w:rsidRPr="00A54B1F">
        <w:rPr>
          <w:rFonts w:ascii="Arial" w:eastAsia="Times New Roman" w:hAnsi="Arial" w:cs="Arial"/>
          <w:sz w:val="24"/>
          <w:szCs w:val="24"/>
          <w:lang w:eastAsia="ru-RU"/>
        </w:rPr>
        <w:t>сведения о том, что заявитель является инвалидом (в случае подачи заявления инвалидом): ______________________________________________________________________</w:t>
      </w:r>
    </w:p>
    <w:p w14:paraId="2C7F8A0F" w14:textId="77777777" w:rsidR="00A54B1F" w:rsidRPr="00A54B1F" w:rsidRDefault="00A54B1F" w:rsidP="00A54B1F">
      <w:pPr>
        <w:spacing w:after="0" w:line="228" w:lineRule="auto"/>
        <w:jc w:val="right"/>
        <w:rPr>
          <w:rFonts w:ascii="Arial" w:eastAsia="Times New Roman" w:hAnsi="Arial" w:cs="Arial"/>
          <w:sz w:val="24"/>
          <w:szCs w:val="24"/>
          <w:lang w:eastAsia="ru-RU"/>
        </w:rPr>
      </w:pPr>
      <w:r w:rsidRPr="00A54B1F">
        <w:rPr>
          <w:rFonts w:ascii="Arial" w:eastAsia="Times New Roman" w:hAnsi="Arial" w:cs="Arial"/>
          <w:sz w:val="24"/>
          <w:szCs w:val="24"/>
          <w:lang w:eastAsia="ru-RU"/>
        </w:rPr>
        <w:t>______________________________________________________________________</w:t>
      </w:r>
    </w:p>
    <w:p w14:paraId="33E02808" w14:textId="77777777" w:rsidR="00A54B1F" w:rsidRPr="00A54B1F" w:rsidRDefault="00A54B1F" w:rsidP="00A54B1F">
      <w:pPr>
        <w:spacing w:after="0" w:line="228" w:lineRule="auto"/>
        <w:jc w:val="right"/>
        <w:rPr>
          <w:rFonts w:ascii="Arial" w:eastAsia="Times New Roman" w:hAnsi="Arial" w:cs="Arial"/>
          <w:sz w:val="24"/>
          <w:szCs w:val="24"/>
          <w:lang w:eastAsia="ru-RU"/>
        </w:rPr>
      </w:pPr>
      <w:r w:rsidRPr="00A54B1F">
        <w:rPr>
          <w:rFonts w:ascii="Arial" w:eastAsia="Times New Roman" w:hAnsi="Arial" w:cs="Arial"/>
          <w:sz w:val="24"/>
          <w:szCs w:val="24"/>
          <w:lang w:eastAsia="ru-RU"/>
        </w:rPr>
        <w:t>_____________________________________________________________________;</w:t>
      </w:r>
    </w:p>
    <w:p w14:paraId="396C98CB" w14:textId="77777777" w:rsidR="00A54B1F" w:rsidRPr="00A54B1F" w:rsidRDefault="00A54B1F" w:rsidP="00A54B1F">
      <w:pPr>
        <w:spacing w:after="0" w:line="228" w:lineRule="auto"/>
        <w:jc w:val="right"/>
        <w:rPr>
          <w:rFonts w:ascii="Arial" w:eastAsia="Times New Roman" w:hAnsi="Arial" w:cs="Arial"/>
          <w:sz w:val="24"/>
          <w:szCs w:val="24"/>
          <w:lang w:eastAsia="ru-RU"/>
        </w:rPr>
      </w:pPr>
      <w:r w:rsidRPr="00A54B1F">
        <w:rPr>
          <w:rFonts w:ascii="Arial" w:eastAsia="Times New Roman" w:hAnsi="Arial" w:cs="Arial"/>
          <w:sz w:val="24"/>
          <w:szCs w:val="24"/>
          <w:lang w:eastAsia="ru-RU"/>
        </w:rPr>
        <w:t>Контактные данные заявителя (представителя заявителя): ________________________________</w:t>
      </w:r>
    </w:p>
    <w:p w14:paraId="162E6E14" w14:textId="77777777" w:rsidR="00A54B1F" w:rsidRPr="00A54B1F" w:rsidRDefault="00A54B1F" w:rsidP="00A54B1F">
      <w:pPr>
        <w:spacing w:after="0" w:line="228" w:lineRule="auto"/>
        <w:jc w:val="right"/>
        <w:rPr>
          <w:rFonts w:ascii="Arial" w:eastAsia="Times New Roman" w:hAnsi="Arial" w:cs="Arial"/>
          <w:sz w:val="24"/>
          <w:szCs w:val="24"/>
          <w:lang w:eastAsia="ru-RU"/>
        </w:rPr>
      </w:pPr>
      <w:r w:rsidRPr="00A54B1F">
        <w:rPr>
          <w:rFonts w:ascii="Arial" w:eastAsia="Times New Roman" w:hAnsi="Arial" w:cs="Arial"/>
          <w:sz w:val="24"/>
          <w:szCs w:val="24"/>
          <w:lang w:eastAsia="ru-RU"/>
        </w:rPr>
        <w:t>(почтовый адрес, адрес электронной почты (при наличии), __________________________________________</w:t>
      </w:r>
    </w:p>
    <w:p w14:paraId="0E41AFF0" w14:textId="77777777" w:rsidR="00A54B1F" w:rsidRPr="00A54B1F" w:rsidRDefault="00A54B1F" w:rsidP="00A54B1F">
      <w:pPr>
        <w:spacing w:after="0" w:line="228" w:lineRule="auto"/>
        <w:ind w:firstLine="720"/>
        <w:jc w:val="right"/>
        <w:rPr>
          <w:rFonts w:ascii="Arial" w:eastAsia="Times New Roman" w:hAnsi="Arial" w:cs="Arial"/>
          <w:sz w:val="24"/>
          <w:szCs w:val="24"/>
          <w:lang w:eastAsia="ru-RU"/>
        </w:rPr>
      </w:pPr>
      <w:r w:rsidRPr="00A54B1F">
        <w:rPr>
          <w:rFonts w:ascii="Arial" w:eastAsia="Times New Roman" w:hAnsi="Arial" w:cs="Arial"/>
          <w:sz w:val="24"/>
          <w:szCs w:val="24"/>
          <w:lang w:eastAsia="ru-RU"/>
        </w:rPr>
        <w:t>номер контактного телефона)</w:t>
      </w:r>
    </w:p>
    <w:p w14:paraId="09074649" w14:textId="77777777" w:rsidR="00A54B1F" w:rsidRPr="00A54B1F" w:rsidRDefault="00A54B1F" w:rsidP="00A54B1F">
      <w:pPr>
        <w:spacing w:after="0" w:line="228" w:lineRule="auto"/>
        <w:rPr>
          <w:rFonts w:ascii="Times New Roman" w:eastAsia="Times New Roman" w:hAnsi="Times New Roman" w:cs="Times New Roman"/>
          <w:sz w:val="24"/>
          <w:szCs w:val="24"/>
          <w:lang w:eastAsia="ru-RU"/>
        </w:rPr>
      </w:pPr>
      <w:bookmarkStart w:id="11" w:name="P401"/>
      <w:bookmarkEnd w:id="11"/>
    </w:p>
    <w:p w14:paraId="7720058E" w14:textId="77777777" w:rsidR="00A54B1F" w:rsidRPr="00A54B1F" w:rsidRDefault="00A54B1F" w:rsidP="00A54B1F">
      <w:pPr>
        <w:spacing w:after="0" w:line="228" w:lineRule="auto"/>
        <w:jc w:val="center"/>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ЗАЯВЛЕНИЕ</w:t>
      </w:r>
    </w:p>
    <w:p w14:paraId="22820AC7" w14:textId="77777777" w:rsidR="00A54B1F" w:rsidRPr="00A54B1F" w:rsidRDefault="00A54B1F" w:rsidP="00A54B1F">
      <w:pPr>
        <w:spacing w:after="0" w:line="228" w:lineRule="auto"/>
        <w:rPr>
          <w:rFonts w:ascii="Times New Roman" w:eastAsia="Times New Roman" w:hAnsi="Times New Roman" w:cs="Times New Roman"/>
          <w:sz w:val="24"/>
          <w:szCs w:val="24"/>
          <w:lang w:eastAsia="ru-RU"/>
        </w:rPr>
      </w:pPr>
    </w:p>
    <w:p w14:paraId="71E4473C" w14:textId="77777777" w:rsidR="00A54B1F" w:rsidRPr="00A54B1F" w:rsidRDefault="00A54B1F" w:rsidP="00A54B1F">
      <w:pPr>
        <w:spacing w:after="0" w:line="228" w:lineRule="auto"/>
        <w:jc w:val="both"/>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Прошу выдать разрешение на использование земель или земельного участка: кадастровый номер земельного участка (в случае, если планируется использование всего земельного участка или его части): ______________________________________________</w:t>
      </w:r>
    </w:p>
    <w:p w14:paraId="5D8DCBEB" w14:textId="77777777" w:rsidR="00A54B1F" w:rsidRPr="00A54B1F" w:rsidRDefault="00A54B1F" w:rsidP="00A54B1F">
      <w:pPr>
        <w:spacing w:after="0" w:line="228" w:lineRule="auto"/>
        <w:jc w:val="both"/>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для размещения _______________________________________________________________;</w:t>
      </w:r>
    </w:p>
    <w:p w14:paraId="23D4F1C8" w14:textId="77777777" w:rsidR="00A54B1F" w:rsidRPr="00A54B1F" w:rsidRDefault="00A54B1F" w:rsidP="00A54B1F">
      <w:pPr>
        <w:spacing w:after="0" w:line="228" w:lineRule="auto"/>
        <w:jc w:val="center"/>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(указывается вид объекта в соответствии со статьей 39.36-1 Земельного кодекса Российской Федерации)</w:t>
      </w:r>
    </w:p>
    <w:p w14:paraId="3B4C3F5A" w14:textId="77777777" w:rsidR="00A54B1F" w:rsidRPr="00A54B1F" w:rsidRDefault="00A54B1F" w:rsidP="00A54B1F">
      <w:pPr>
        <w:spacing w:after="0" w:line="228" w:lineRule="auto"/>
        <w:jc w:val="both"/>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срок использования земель или земельного участка _________________________________;</w:t>
      </w:r>
    </w:p>
    <w:p w14:paraId="77273449" w14:textId="77777777" w:rsidR="00A54B1F" w:rsidRPr="00A54B1F" w:rsidRDefault="00A54B1F" w:rsidP="00A54B1F">
      <w:pPr>
        <w:spacing w:after="0" w:line="228" w:lineRule="auto"/>
        <w:jc w:val="both"/>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 xml:space="preserve">(в пределах срока, установленного пунктом 8 Положения об отдельных вопросах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Иркутской области, утвержденного постановлением Правительства Иркутской области от 5 октября 2021 года  </w:t>
      </w:r>
    </w:p>
    <w:p w14:paraId="360DD77F" w14:textId="77777777" w:rsidR="00A54B1F" w:rsidRPr="00A54B1F" w:rsidRDefault="00A54B1F" w:rsidP="00A54B1F">
      <w:pPr>
        <w:spacing w:after="0" w:line="228" w:lineRule="auto"/>
        <w:jc w:val="both"/>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 715-пп)</w:t>
      </w:r>
    </w:p>
    <w:p w14:paraId="4C10EA18" w14:textId="77777777" w:rsidR="00A54B1F" w:rsidRPr="00A54B1F" w:rsidRDefault="00A54B1F" w:rsidP="00A54B1F">
      <w:pPr>
        <w:spacing w:after="0" w:line="228" w:lineRule="auto"/>
        <w:jc w:val="both"/>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сведения о цели и площади земель или земельного участка для размещения гаража_______________________________________________</w:t>
      </w:r>
    </w:p>
    <w:p w14:paraId="3FF17515" w14:textId="77777777" w:rsidR="00A54B1F" w:rsidRPr="00A54B1F" w:rsidRDefault="00A54B1F" w:rsidP="00A54B1F">
      <w:pPr>
        <w:spacing w:after="0" w:line="228" w:lineRule="auto"/>
        <w:jc w:val="both"/>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_______________________________________________________________.</w:t>
      </w:r>
    </w:p>
    <w:p w14:paraId="2D2582B8" w14:textId="77777777" w:rsidR="00A54B1F" w:rsidRPr="00A54B1F" w:rsidRDefault="00A54B1F" w:rsidP="00A54B1F">
      <w:pPr>
        <w:spacing w:after="0" w:line="228" w:lineRule="auto"/>
        <w:jc w:val="both"/>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параметры гаража______________________________________________ _______________________________________________________________.</w:t>
      </w:r>
    </w:p>
    <w:p w14:paraId="13148964" w14:textId="77777777" w:rsidR="00A54B1F" w:rsidRPr="00A54B1F" w:rsidRDefault="00A54B1F" w:rsidP="00A54B1F">
      <w:pPr>
        <w:spacing w:after="0" w:line="228" w:lineRule="auto"/>
        <w:jc w:val="both"/>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номер участка для размещения гаража согласно Схеме размещения гражданами гаражей, являющихся некапитальными сооружениями, и стоянок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_______________________________________________________________________________________________________________________________.</w:t>
      </w:r>
    </w:p>
    <w:p w14:paraId="15E76BD1" w14:textId="77777777" w:rsidR="00A54B1F" w:rsidRPr="00A54B1F" w:rsidRDefault="00A54B1F" w:rsidP="00A54B1F">
      <w:pPr>
        <w:spacing w:after="0" w:line="228" w:lineRule="auto"/>
        <w:jc w:val="both"/>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 xml:space="preserve">информация о возведении заявителем гаража до дня вступления в силу Федерального закона от 5 апреля 2021 года № 79-ФЗ «О внесении изменений в отдельные законодательные акты Российской Федерации»: </w:t>
      </w:r>
    </w:p>
    <w:p w14:paraId="6A1FE406" w14:textId="77777777" w:rsidR="00A54B1F" w:rsidRPr="00A54B1F" w:rsidRDefault="00A54B1F" w:rsidP="00A54B1F">
      <w:pPr>
        <w:spacing w:after="0" w:line="228" w:lineRule="auto"/>
        <w:jc w:val="both"/>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_______________________________________________________________________________________________________________________________.</w:t>
      </w:r>
    </w:p>
    <w:p w14:paraId="647BB5BC" w14:textId="77777777" w:rsidR="00A54B1F" w:rsidRPr="00A54B1F" w:rsidRDefault="00A54B1F" w:rsidP="00A54B1F">
      <w:pPr>
        <w:spacing w:after="0" w:line="228" w:lineRule="auto"/>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 </w:t>
      </w:r>
    </w:p>
    <w:p w14:paraId="78F7DB4A" w14:textId="77777777" w:rsidR="00A54B1F" w:rsidRPr="00A54B1F" w:rsidRDefault="00A54B1F" w:rsidP="00A54B1F">
      <w:pPr>
        <w:spacing w:after="0" w:line="228" w:lineRule="auto"/>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Приложение:</w:t>
      </w:r>
    </w:p>
    <w:p w14:paraId="57A49899" w14:textId="77777777" w:rsidR="00A54B1F" w:rsidRPr="00A54B1F" w:rsidRDefault="00A54B1F" w:rsidP="00A54B1F">
      <w:pPr>
        <w:spacing w:after="0" w:line="228" w:lineRule="auto"/>
        <w:rPr>
          <w:rFonts w:ascii="Times New Roman" w:eastAsia="Times New Roman" w:hAnsi="Times New Roman" w:cs="Times New Roman"/>
          <w:sz w:val="24"/>
          <w:szCs w:val="24"/>
          <w:lang w:eastAsia="ru-RU"/>
        </w:rPr>
      </w:pPr>
      <w:r w:rsidRPr="00A54B1F">
        <w:rPr>
          <w:rFonts w:ascii="Times New Roman" w:eastAsia="Times New Roman" w:hAnsi="Times New Roman" w:cs="Times New Roman"/>
          <w:spacing w:val="8"/>
          <w:sz w:val="24"/>
          <w:szCs w:val="24"/>
          <w:lang w:eastAsia="ru-RU"/>
        </w:rPr>
        <w:t>____________________________________________________________________________</w:t>
      </w:r>
    </w:p>
    <w:p w14:paraId="607F0304" w14:textId="77777777" w:rsidR="00A54B1F" w:rsidRPr="00A54B1F" w:rsidRDefault="00A54B1F" w:rsidP="00A54B1F">
      <w:pPr>
        <w:spacing w:after="0" w:line="228" w:lineRule="auto"/>
        <w:rPr>
          <w:rFonts w:ascii="Times New Roman" w:eastAsia="Times New Roman" w:hAnsi="Times New Roman" w:cs="Times New Roman"/>
          <w:sz w:val="24"/>
          <w:szCs w:val="24"/>
          <w:lang w:eastAsia="ru-RU"/>
        </w:rPr>
      </w:pPr>
      <w:r w:rsidRPr="00A54B1F">
        <w:rPr>
          <w:rFonts w:ascii="Times New Roman" w:eastAsia="Times New Roman" w:hAnsi="Times New Roman" w:cs="Times New Roman"/>
          <w:spacing w:val="8"/>
          <w:sz w:val="24"/>
          <w:szCs w:val="24"/>
          <w:lang w:eastAsia="ru-RU"/>
        </w:rPr>
        <w:t>____________________________________________________________________________</w:t>
      </w:r>
    </w:p>
    <w:p w14:paraId="03A39DB4" w14:textId="77777777" w:rsidR="00A54B1F" w:rsidRPr="00A54B1F" w:rsidRDefault="00A54B1F" w:rsidP="00A54B1F">
      <w:pPr>
        <w:spacing w:after="0" w:line="228" w:lineRule="auto"/>
        <w:rPr>
          <w:rFonts w:ascii="Times New Roman" w:eastAsia="Times New Roman" w:hAnsi="Times New Roman" w:cs="Times New Roman"/>
          <w:sz w:val="24"/>
          <w:szCs w:val="24"/>
          <w:lang w:eastAsia="ru-RU"/>
        </w:rPr>
      </w:pPr>
      <w:r w:rsidRPr="00A54B1F">
        <w:rPr>
          <w:rFonts w:ascii="Times New Roman" w:eastAsia="Times New Roman" w:hAnsi="Times New Roman" w:cs="Times New Roman"/>
          <w:spacing w:val="8"/>
          <w:sz w:val="24"/>
          <w:szCs w:val="24"/>
          <w:lang w:eastAsia="ru-RU"/>
        </w:rPr>
        <w:t>____________________________________________________________________________.</w:t>
      </w:r>
    </w:p>
    <w:p w14:paraId="36E5AF6C" w14:textId="77777777" w:rsidR="00A54B1F" w:rsidRPr="00A54B1F" w:rsidRDefault="00A54B1F" w:rsidP="00A54B1F">
      <w:pPr>
        <w:spacing w:after="0" w:line="228" w:lineRule="auto"/>
        <w:rPr>
          <w:rFonts w:ascii="Times New Roman" w:eastAsia="Times New Roman" w:hAnsi="Times New Roman" w:cs="Times New Roman"/>
          <w:sz w:val="24"/>
          <w:szCs w:val="24"/>
          <w:lang w:eastAsia="ru-RU"/>
        </w:rPr>
      </w:pPr>
    </w:p>
    <w:p w14:paraId="2487A272" w14:textId="77777777" w:rsidR="00A54B1F" w:rsidRPr="00A54B1F" w:rsidRDefault="00A54B1F" w:rsidP="00A54B1F">
      <w:pPr>
        <w:spacing w:after="0" w:line="228" w:lineRule="auto"/>
        <w:rPr>
          <w:rFonts w:ascii="Arial" w:eastAsia="Times New Roman" w:hAnsi="Arial" w:cs="Arial"/>
          <w:spacing w:val="8"/>
          <w:sz w:val="24"/>
          <w:szCs w:val="24"/>
          <w:lang w:eastAsia="ru-RU"/>
        </w:rPr>
      </w:pPr>
      <w:r w:rsidRPr="00A54B1F">
        <w:rPr>
          <w:rFonts w:ascii="Arial" w:eastAsia="Times New Roman" w:hAnsi="Arial" w:cs="Arial"/>
          <w:spacing w:val="8"/>
          <w:sz w:val="24"/>
          <w:szCs w:val="24"/>
          <w:lang w:eastAsia="ru-RU"/>
        </w:rPr>
        <w:t>выбранный способ направления уведомления о получении документов отметить знаком «X» Электронной почтой</w:t>
      </w:r>
    </w:p>
    <w:p w14:paraId="026FAB96" w14:textId="77777777" w:rsidR="00A54B1F" w:rsidRPr="00A54B1F" w:rsidRDefault="00A54B1F" w:rsidP="00A54B1F">
      <w:pPr>
        <w:spacing w:after="0" w:line="228" w:lineRule="auto"/>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Почтовым отправлением</w:t>
      </w:r>
    </w:p>
    <w:p w14:paraId="11164780" w14:textId="77777777" w:rsidR="00A54B1F" w:rsidRPr="00A54B1F" w:rsidRDefault="00A54B1F" w:rsidP="00A54B1F">
      <w:pPr>
        <w:spacing w:after="0" w:line="228" w:lineRule="auto"/>
        <w:rPr>
          <w:rFonts w:ascii="Arial" w:eastAsia="Times New Roman" w:hAnsi="Arial" w:cs="Arial"/>
          <w:sz w:val="24"/>
          <w:szCs w:val="24"/>
          <w:lang w:eastAsia="ru-RU"/>
        </w:rPr>
      </w:pPr>
    </w:p>
    <w:p w14:paraId="1EC1C136" w14:textId="77777777" w:rsidR="00A54B1F" w:rsidRPr="00A54B1F" w:rsidRDefault="00A54B1F" w:rsidP="00A54B1F">
      <w:pPr>
        <w:spacing w:after="0" w:line="228" w:lineRule="auto"/>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Способ направления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p w14:paraId="0A1DF895" w14:textId="77777777" w:rsidR="00A54B1F" w:rsidRPr="00A54B1F" w:rsidRDefault="00A54B1F" w:rsidP="00A54B1F">
      <w:pPr>
        <w:spacing w:after="0" w:line="228" w:lineRule="auto"/>
        <w:rPr>
          <w:rFonts w:ascii="Times New Roman" w:eastAsia="Times New Roman" w:hAnsi="Times New Roman" w:cs="Times New Roman"/>
          <w:sz w:val="24"/>
          <w:szCs w:val="24"/>
          <w:lang w:eastAsia="ru-RU"/>
        </w:rPr>
      </w:pPr>
    </w:p>
    <w:p w14:paraId="3AD615F1" w14:textId="77777777" w:rsidR="00A54B1F" w:rsidRPr="00A54B1F" w:rsidRDefault="00A54B1F" w:rsidP="00A54B1F">
      <w:pPr>
        <w:spacing w:after="0" w:line="228" w:lineRule="auto"/>
        <w:rPr>
          <w:rFonts w:ascii="Times New Roman" w:eastAsia="Times New Roman" w:hAnsi="Times New Roman" w:cs="Times New Roman"/>
          <w:sz w:val="24"/>
          <w:szCs w:val="24"/>
          <w:lang w:eastAsia="ru-RU"/>
        </w:rPr>
      </w:pPr>
    </w:p>
    <w:p w14:paraId="42147FAA" w14:textId="77777777" w:rsidR="00A54B1F" w:rsidRPr="00A54B1F" w:rsidRDefault="00A54B1F" w:rsidP="00A54B1F">
      <w:pPr>
        <w:spacing w:after="0" w:line="228" w:lineRule="auto"/>
        <w:rPr>
          <w:rFonts w:ascii="Times New Roman" w:eastAsia="Times New Roman" w:hAnsi="Times New Roman" w:cs="Times New Roman"/>
          <w:sz w:val="24"/>
          <w:szCs w:val="24"/>
          <w:lang w:eastAsia="ru-RU"/>
        </w:rPr>
      </w:pPr>
    </w:p>
    <w:tbl>
      <w:tblPr>
        <w:tblW w:w="9638" w:type="dxa"/>
        <w:tblCellMar>
          <w:left w:w="0" w:type="dxa"/>
          <w:right w:w="0" w:type="dxa"/>
        </w:tblCellMar>
        <w:tblLook w:val="04A0" w:firstRow="1" w:lastRow="0" w:firstColumn="1" w:lastColumn="0" w:noHBand="0" w:noVBand="1"/>
      </w:tblPr>
      <w:tblGrid>
        <w:gridCol w:w="3441"/>
        <w:gridCol w:w="1863"/>
        <w:gridCol w:w="1812"/>
        <w:gridCol w:w="2522"/>
      </w:tblGrid>
      <w:tr w:rsidR="00A54B1F" w:rsidRPr="00A54B1F" w14:paraId="6F9F54B8" w14:textId="77777777" w:rsidTr="003B0AF0">
        <w:tc>
          <w:tcPr>
            <w:tcW w:w="351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77270AE" w14:textId="77777777" w:rsidR="00A54B1F" w:rsidRPr="00A54B1F" w:rsidRDefault="00A54B1F" w:rsidP="00A54B1F">
            <w:pPr>
              <w:spacing w:after="0" w:line="240" w:lineRule="auto"/>
              <w:ind w:firstLine="567"/>
              <w:jc w:val="both"/>
              <w:rPr>
                <w:rFonts w:ascii="Courier New" w:eastAsia="Times New Roman" w:hAnsi="Courier New" w:cs="Courier New"/>
                <w:lang w:eastAsia="ru-RU"/>
              </w:rPr>
            </w:pPr>
            <w:r w:rsidRPr="00A54B1F">
              <w:rPr>
                <w:rFonts w:ascii="Courier New" w:eastAsia="Times New Roman" w:hAnsi="Courier New" w:cs="Courier New"/>
                <w:spacing w:val="8"/>
                <w:lang w:eastAsia="ru-RU"/>
              </w:rPr>
              <w:t>выбранный способ получения результата отметить знаком «X»</w:t>
            </w:r>
          </w:p>
        </w:tc>
        <w:tc>
          <w:tcPr>
            <w:tcW w:w="358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C598778" w14:textId="77777777" w:rsidR="00A54B1F" w:rsidRPr="00A54B1F" w:rsidRDefault="00A54B1F" w:rsidP="00A54B1F">
            <w:pPr>
              <w:spacing w:after="0" w:line="240" w:lineRule="auto"/>
              <w:ind w:firstLine="567"/>
              <w:jc w:val="center"/>
              <w:rPr>
                <w:rFonts w:ascii="Courier New" w:eastAsia="Times New Roman" w:hAnsi="Courier New" w:cs="Courier New"/>
                <w:lang w:eastAsia="ru-RU"/>
              </w:rPr>
            </w:pPr>
            <w:r w:rsidRPr="00A54B1F">
              <w:rPr>
                <w:rFonts w:ascii="Courier New" w:eastAsia="Times New Roman" w:hAnsi="Courier New" w:cs="Courier New"/>
                <w:spacing w:val="8"/>
                <w:lang w:eastAsia="ru-RU"/>
              </w:rPr>
              <w:t>в виде бумажного документа</w:t>
            </w:r>
          </w:p>
        </w:tc>
        <w:tc>
          <w:tcPr>
            <w:tcW w:w="2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1AEF2A4" w14:textId="77777777" w:rsidR="00A54B1F" w:rsidRPr="00A54B1F" w:rsidRDefault="00A54B1F" w:rsidP="00A54B1F">
            <w:pPr>
              <w:spacing w:after="0" w:line="240" w:lineRule="auto"/>
              <w:ind w:firstLine="567"/>
              <w:jc w:val="center"/>
              <w:rPr>
                <w:rFonts w:ascii="Courier New" w:eastAsia="Times New Roman" w:hAnsi="Courier New" w:cs="Courier New"/>
                <w:lang w:eastAsia="ru-RU"/>
              </w:rPr>
            </w:pPr>
            <w:r w:rsidRPr="00A54B1F">
              <w:rPr>
                <w:rFonts w:ascii="Courier New" w:eastAsia="Times New Roman" w:hAnsi="Courier New" w:cs="Courier New"/>
                <w:spacing w:val="8"/>
                <w:lang w:eastAsia="ru-RU"/>
              </w:rPr>
              <w:t>в виде электронного документа</w:t>
            </w:r>
          </w:p>
        </w:tc>
      </w:tr>
      <w:tr w:rsidR="00A54B1F" w:rsidRPr="00A54B1F" w14:paraId="26096E95" w14:textId="77777777" w:rsidTr="003B0AF0">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81FA33" w14:textId="77777777" w:rsidR="00A54B1F" w:rsidRPr="00A54B1F" w:rsidRDefault="00A54B1F" w:rsidP="00A54B1F">
            <w:pPr>
              <w:spacing w:after="0" w:line="240" w:lineRule="auto"/>
              <w:rPr>
                <w:rFonts w:ascii="Courier New" w:eastAsia="Times New Roman" w:hAnsi="Courier New" w:cs="Courier New"/>
                <w:lang w:eastAsia="ru-RU"/>
              </w:rPr>
            </w:pPr>
          </w:p>
        </w:tc>
        <w:tc>
          <w:tcPr>
            <w:tcW w:w="18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B684AF8" w14:textId="77777777" w:rsidR="00A54B1F" w:rsidRPr="00A54B1F" w:rsidRDefault="00A54B1F" w:rsidP="00A54B1F">
            <w:pPr>
              <w:spacing w:after="0" w:line="240" w:lineRule="auto"/>
              <w:ind w:firstLine="567"/>
              <w:jc w:val="center"/>
              <w:rPr>
                <w:rFonts w:ascii="Courier New" w:eastAsia="Times New Roman" w:hAnsi="Courier New" w:cs="Courier New"/>
                <w:lang w:eastAsia="ru-RU"/>
              </w:rPr>
            </w:pPr>
            <w:r w:rsidRPr="00A54B1F">
              <w:rPr>
                <w:rFonts w:ascii="Courier New" w:eastAsia="Times New Roman" w:hAnsi="Courier New" w:cs="Courier New"/>
                <w:spacing w:val="8"/>
                <w:lang w:eastAsia="ru-RU"/>
              </w:rPr>
              <w:t xml:space="preserve">При личном обращении </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B110122" w14:textId="77777777" w:rsidR="00A54B1F" w:rsidRPr="00A54B1F" w:rsidRDefault="00A54B1F" w:rsidP="00A54B1F">
            <w:pPr>
              <w:spacing w:after="0" w:line="240" w:lineRule="auto"/>
              <w:ind w:firstLine="567"/>
              <w:jc w:val="center"/>
              <w:rPr>
                <w:rFonts w:ascii="Courier New" w:eastAsia="Times New Roman" w:hAnsi="Courier New" w:cs="Courier New"/>
                <w:lang w:eastAsia="ru-RU"/>
              </w:rPr>
            </w:pPr>
            <w:r w:rsidRPr="00A54B1F">
              <w:rPr>
                <w:rFonts w:ascii="Courier New" w:eastAsia="Times New Roman" w:hAnsi="Courier New" w:cs="Courier New"/>
                <w:spacing w:val="8"/>
                <w:lang w:eastAsia="ru-RU"/>
              </w:rPr>
              <w:t>Почтовым отправлением</w:t>
            </w:r>
          </w:p>
        </w:tc>
        <w:tc>
          <w:tcPr>
            <w:tcW w:w="2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66544B3" w14:textId="77777777" w:rsidR="00A54B1F" w:rsidRPr="00A54B1F" w:rsidRDefault="00A54B1F" w:rsidP="00A54B1F">
            <w:pPr>
              <w:spacing w:after="0" w:line="240" w:lineRule="auto"/>
              <w:ind w:firstLine="567"/>
              <w:jc w:val="center"/>
              <w:rPr>
                <w:rFonts w:ascii="Courier New" w:eastAsia="Times New Roman" w:hAnsi="Courier New" w:cs="Courier New"/>
                <w:lang w:eastAsia="ru-RU"/>
              </w:rPr>
            </w:pPr>
            <w:r w:rsidRPr="00A54B1F">
              <w:rPr>
                <w:rFonts w:ascii="Courier New" w:eastAsia="Times New Roman" w:hAnsi="Courier New" w:cs="Courier New"/>
                <w:spacing w:val="8"/>
                <w:lang w:eastAsia="ru-RU"/>
              </w:rPr>
              <w:t>Посредством электронной почты</w:t>
            </w:r>
          </w:p>
        </w:tc>
      </w:tr>
      <w:tr w:rsidR="00A54B1F" w:rsidRPr="00A54B1F" w14:paraId="7A6D2D24" w14:textId="77777777" w:rsidTr="003B0AF0">
        <w:tc>
          <w:tcPr>
            <w:tcW w:w="35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2E3FECD" w14:textId="77777777" w:rsidR="00A54B1F" w:rsidRPr="00A54B1F" w:rsidRDefault="00A54B1F" w:rsidP="00A54B1F">
            <w:pPr>
              <w:spacing w:after="0" w:line="240" w:lineRule="auto"/>
              <w:ind w:firstLine="283"/>
              <w:jc w:val="both"/>
              <w:rPr>
                <w:rFonts w:ascii="Courier New" w:eastAsia="Times New Roman" w:hAnsi="Courier New" w:cs="Courier New"/>
                <w:lang w:eastAsia="ru-RU"/>
              </w:rPr>
            </w:pPr>
            <w:r w:rsidRPr="00A54B1F">
              <w:rPr>
                <w:rFonts w:ascii="Courier New" w:eastAsia="Times New Roman" w:hAnsi="Courier New" w:cs="Courier New"/>
                <w:spacing w:val="8"/>
                <w:lang w:eastAsia="ru-RU"/>
              </w:rPr>
              <w:t>Способ получения результата</w:t>
            </w:r>
          </w:p>
        </w:tc>
        <w:tc>
          <w:tcPr>
            <w:tcW w:w="18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FB2F2EA" w14:textId="5E898A62" w:rsidR="00A54B1F" w:rsidRPr="00A54B1F" w:rsidRDefault="00A54B1F" w:rsidP="00A54B1F">
            <w:pPr>
              <w:spacing w:after="0" w:line="240" w:lineRule="auto"/>
              <w:ind w:firstLine="567"/>
              <w:jc w:val="center"/>
              <w:rPr>
                <w:rFonts w:ascii="Courier New" w:eastAsia="Times New Roman" w:hAnsi="Courier New" w:cs="Courier New"/>
                <w:lang w:eastAsia="ru-RU"/>
              </w:rPr>
            </w:pPr>
            <w:r w:rsidRPr="00B82BF5">
              <w:rPr>
                <w:rFonts w:ascii="Courier New" w:eastAsia="SimSun" w:hAnsi="Courier New" w:cs="Courier New"/>
                <w:noProof/>
                <w:lang w:eastAsia="ar-SA"/>
              </w:rPr>
              <mc:AlternateContent>
                <mc:Choice Requires="wps">
                  <w:drawing>
                    <wp:inline distT="0" distB="0" distL="0" distR="0" wp14:anchorId="604BC404" wp14:editId="3BF5C4BE">
                      <wp:extent cx="262255" cy="341630"/>
                      <wp:effectExtent l="0" t="0" r="0" b="1270"/>
                      <wp:docPr id="3" name="Прямоугольник 3" descr="data:image/png;base64,iVBORw0KGgoAAAANSUhEUgAAABwAAAAkCAYAAACaJFpUAAAAAXNSR0IArs4c6QAAAARnQU1BAACxjwv8YQUAAAAJcEhZcwAADsMAAA7DAcdvqGQAAAA7SURBVFhH7c0xCgAwDMPA/P/T7ea1KvGoA28hGqnhlPeEjgD8xyBlMAxSBsMgZTAMUgbDIPUVbE7amLmJoFep67OHN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1C952C" id="Прямоугольник 3" o:spid="_x0000_s1026" alt="data:image/png;base64,iVBORw0KGgoAAAANSUhEUgAAABwAAAAkCAYAAACaJFpUAAAAAXNSR0IArs4c6QAAAARnQU1BAACxjwv8YQUAAAAJcEhZcwAADsMAAA7DAcdvqGQAAAA7SURBVFhH7c0xCgAwDMPA/P/T7ea1KvGoA28hGqnhlPeEjgD8xyBlMAxSBsMgZTAMUgbDIPUVbE7amLmJoFep67OHNwAAAABJRU5ErkJggg==" style="width:20.65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" filled="f" stroked="f">
                      <o:lock v:ext="edit" aspectratio="t"/>
                      <w10:anchorlock/>
                    </v:rect>
                  </w:pict>
                </mc:Fallback>
              </mc:AlternateConten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F1DB8D2" w14:textId="7EADA2F5" w:rsidR="00A54B1F" w:rsidRPr="00A54B1F" w:rsidRDefault="00A54B1F" w:rsidP="00A54B1F">
            <w:pPr>
              <w:spacing w:after="0" w:line="240" w:lineRule="auto"/>
              <w:ind w:firstLine="567"/>
              <w:jc w:val="center"/>
              <w:rPr>
                <w:rFonts w:ascii="Courier New" w:eastAsia="Times New Roman" w:hAnsi="Courier New" w:cs="Courier New"/>
                <w:lang w:eastAsia="ru-RU"/>
              </w:rPr>
            </w:pPr>
            <w:r w:rsidRPr="00B82BF5">
              <w:rPr>
                <w:rFonts w:ascii="Courier New" w:eastAsia="SimSun" w:hAnsi="Courier New" w:cs="Courier New"/>
                <w:noProof/>
                <w:lang w:eastAsia="ar-SA"/>
              </w:rPr>
              <mc:AlternateContent>
                <mc:Choice Requires="wps">
                  <w:drawing>
                    <wp:inline distT="0" distB="0" distL="0" distR="0" wp14:anchorId="55ABA92A" wp14:editId="43967906">
                      <wp:extent cx="262255" cy="341630"/>
                      <wp:effectExtent l="0" t="0" r="0" b="1270"/>
                      <wp:docPr id="2" name="Прямоугольник 2" descr="data:image/png;base64,iVBORw0KGgoAAAANSUhEUgAAABwAAAAkCAYAAACaJFpUAAAAAXNSR0IArs4c6QAAAARnQU1BAACxjwv8YQUAAAAJcEhZcwAADsMAAA7DAcdvqGQAAAA7SURBVFhH7c0xCgAwDMPA/P/T7ea1KvGoA28hGqnhlPeEjgD8xyBlMAxSBsMgZTAMUgbDIPUVbE7amLmJoFep67OHN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DC9885" id="Прямоугольник 2" o:spid="_x0000_s1026" alt="data:image/png;base64,iVBORw0KGgoAAAANSUhEUgAAABwAAAAkCAYAAACaJFpUAAAAAXNSR0IArs4c6QAAAARnQU1BAACxjwv8YQUAAAAJcEhZcwAADsMAAA7DAcdvqGQAAAA7SURBVFhH7c0xCgAwDMPA/P/T7ea1KvGoA28hGqnhlPeEjgD8xyBlMAxSBsMgZTAMUgbDIPUVbE7amLmJoFep67OHNwAAAABJRU5ErkJggg==" style="width:20.65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" filled="f" stroked="f">
                      <o:lock v:ext="edit" aspectratio="t"/>
                      <w10:anchorlock/>
                    </v:rect>
                  </w:pict>
                </mc:Fallback>
              </mc:AlternateContent>
            </w:r>
          </w:p>
        </w:tc>
        <w:tc>
          <w:tcPr>
            <w:tcW w:w="2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2484AE0" w14:textId="44EB0001" w:rsidR="00A54B1F" w:rsidRPr="00A54B1F" w:rsidRDefault="00A54B1F" w:rsidP="00A54B1F">
            <w:pPr>
              <w:spacing w:after="0" w:line="240" w:lineRule="auto"/>
              <w:ind w:firstLine="567"/>
              <w:jc w:val="center"/>
              <w:rPr>
                <w:rFonts w:ascii="Courier New" w:eastAsia="Times New Roman" w:hAnsi="Courier New" w:cs="Courier New"/>
                <w:lang w:eastAsia="ru-RU"/>
              </w:rPr>
            </w:pPr>
            <w:r w:rsidRPr="00B82BF5">
              <w:rPr>
                <w:rFonts w:ascii="Courier New" w:eastAsia="SimSun" w:hAnsi="Courier New" w:cs="Courier New"/>
                <w:noProof/>
                <w:lang w:eastAsia="ar-SA"/>
              </w:rPr>
              <mc:AlternateContent>
                <mc:Choice Requires="wps">
                  <w:drawing>
                    <wp:inline distT="0" distB="0" distL="0" distR="0" wp14:anchorId="358596B0" wp14:editId="0F337A64">
                      <wp:extent cx="262255" cy="341630"/>
                      <wp:effectExtent l="0" t="0" r="0" b="1270"/>
                      <wp:docPr id="1" name="Прямоугольник 1" descr="data:image/png;base64,iVBORw0KGgoAAAANSUhEUgAAABwAAAAkCAYAAACaJFpUAAAAAXNSR0IArs4c6QAAAARnQU1BAACxjwv8YQUAAAAJcEhZcwAADsMAAA7DAcdvqGQAAAA7SURBVFhH7c0xCgAwDMPA/P/T7ea1KvGoA28hGqnhlPeEjgD8xyBlMAxSBsMgZTAMUgbDIPUVbE7amLmJoFep67OHN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E69AA0" id="Прямоугольник 1" o:spid="_x0000_s1026" alt="data:image/png;base64,iVBORw0KGgoAAAANSUhEUgAAABwAAAAkCAYAAACaJFpUAAAAAXNSR0IArs4c6QAAAARnQU1BAACxjwv8YQUAAAAJcEhZcwAADsMAAA7DAcdvqGQAAAA7SURBVFhH7c0xCgAwDMPA/P/T7ea1KvGoA28hGqnhlPeEjgD8xyBlMAxSBsMgZTAMUgbDIPUVbE7amLmJoFep67OHNwAAAABJRU5ErkJggg==" style="width:20.65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" filled="f" stroked="f">
                      <o:lock v:ext="edit" aspectratio="t"/>
                      <w10:anchorlock/>
                    </v:rect>
                  </w:pict>
                </mc:Fallback>
              </mc:AlternateContent>
            </w:r>
          </w:p>
        </w:tc>
      </w:tr>
    </w:tbl>
    <w:p w14:paraId="4969C001" w14:textId="77777777" w:rsidR="00A54B1F" w:rsidRPr="00A54B1F" w:rsidRDefault="00A54B1F" w:rsidP="00A54B1F">
      <w:pPr>
        <w:shd w:val="clear" w:color="auto" w:fill="FFFFFF"/>
        <w:spacing w:after="0" w:line="240" w:lineRule="auto"/>
        <w:rPr>
          <w:rFonts w:ascii="Times New Roman" w:eastAsia="Times New Roman" w:hAnsi="Times New Roman" w:cs="Times New Roman"/>
          <w:sz w:val="24"/>
          <w:szCs w:val="24"/>
          <w:lang w:eastAsia="ru-RU"/>
        </w:rPr>
      </w:pPr>
    </w:p>
    <w:p w14:paraId="78F7BF00" w14:textId="77777777" w:rsidR="00A54B1F" w:rsidRPr="00A54B1F" w:rsidRDefault="00A54B1F" w:rsidP="00A54B1F">
      <w:pPr>
        <w:spacing w:after="0" w:line="240" w:lineRule="auto"/>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Представитель заявителя _______________________________________________________________</w:t>
      </w:r>
    </w:p>
    <w:p w14:paraId="53675EA1" w14:textId="77777777" w:rsidR="00A54B1F" w:rsidRPr="00A54B1F" w:rsidRDefault="00A54B1F" w:rsidP="00A54B1F">
      <w:pPr>
        <w:spacing w:after="0" w:line="240" w:lineRule="auto"/>
        <w:jc w:val="center"/>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(фамилия, имя, отчество (при наличии), реквизиты документа,</w:t>
      </w:r>
    </w:p>
    <w:p w14:paraId="3FA63B9A" w14:textId="77777777" w:rsidR="00A54B1F" w:rsidRPr="00A54B1F" w:rsidRDefault="00A54B1F" w:rsidP="00A54B1F">
      <w:pPr>
        <w:spacing w:after="0" w:line="240" w:lineRule="auto"/>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________________________________________________________________</w:t>
      </w:r>
    </w:p>
    <w:p w14:paraId="6749591C" w14:textId="77777777" w:rsidR="00A54B1F" w:rsidRPr="00A54B1F" w:rsidRDefault="00A54B1F" w:rsidP="00A54B1F">
      <w:pPr>
        <w:shd w:val="clear" w:color="auto" w:fill="FFFFFF"/>
        <w:spacing w:after="0" w:line="240" w:lineRule="auto"/>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подтверждающего полномочия представителя действовать от имени заявителя)</w:t>
      </w:r>
    </w:p>
    <w:p w14:paraId="03EC8308" w14:textId="77777777" w:rsidR="00A54B1F" w:rsidRPr="00A54B1F" w:rsidRDefault="00A54B1F" w:rsidP="00A54B1F">
      <w:pPr>
        <w:shd w:val="clear" w:color="auto" w:fill="FFFFFF"/>
        <w:spacing w:after="0" w:line="240" w:lineRule="auto"/>
        <w:rPr>
          <w:rFonts w:ascii="Arial" w:eastAsia="Times New Roman" w:hAnsi="Arial" w:cs="Arial"/>
          <w:sz w:val="24"/>
          <w:szCs w:val="24"/>
          <w:lang w:eastAsia="ru-RU"/>
        </w:rPr>
      </w:pPr>
    </w:p>
    <w:p w14:paraId="236B870D" w14:textId="77777777" w:rsidR="00A54B1F" w:rsidRPr="00A54B1F" w:rsidRDefault="00A54B1F" w:rsidP="00A54B1F">
      <w:pPr>
        <w:spacing w:after="0" w:line="240" w:lineRule="auto"/>
        <w:jc w:val="center"/>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«___»___________ 20______________________________</w:t>
      </w:r>
    </w:p>
    <w:p w14:paraId="6F28B996" w14:textId="77777777" w:rsidR="00A54B1F" w:rsidRPr="00A54B1F" w:rsidRDefault="00A54B1F" w:rsidP="00A54B1F">
      <w:pPr>
        <w:shd w:val="clear" w:color="auto" w:fill="FFFFFF"/>
        <w:spacing w:after="0" w:line="240" w:lineRule="auto"/>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 xml:space="preserve">                                                               (подпись заявителя или доверенного лица)</w:t>
      </w:r>
    </w:p>
    <w:p w14:paraId="0864B4B8" w14:textId="77777777" w:rsidR="00A54B1F" w:rsidRPr="00A54B1F" w:rsidRDefault="00A54B1F" w:rsidP="00A54B1F">
      <w:pPr>
        <w:shd w:val="clear" w:color="auto" w:fill="FFFFFF"/>
        <w:spacing w:after="0" w:line="240" w:lineRule="auto"/>
        <w:rPr>
          <w:rFonts w:ascii="Times New Roman" w:eastAsia="Times New Roman" w:hAnsi="Times New Roman" w:cs="Times New Roman"/>
          <w:sz w:val="24"/>
          <w:szCs w:val="24"/>
          <w:lang w:eastAsia="ru-RU"/>
        </w:rPr>
      </w:pPr>
      <w:r w:rsidRPr="00A54B1F">
        <w:rPr>
          <w:rFonts w:ascii="Times New Roman" w:eastAsia="Times New Roman" w:hAnsi="Times New Roman" w:cs="Times New Roman"/>
          <w:sz w:val="24"/>
          <w:szCs w:val="24"/>
          <w:lang w:eastAsia="ru-RU"/>
        </w:rPr>
        <w:t> </w:t>
      </w:r>
    </w:p>
    <w:p w14:paraId="1A75A8D3" w14:textId="77777777" w:rsidR="00A54B1F" w:rsidRPr="00A54B1F" w:rsidRDefault="00A54B1F" w:rsidP="00A54B1F">
      <w:pPr>
        <w:spacing w:after="0" w:line="240" w:lineRule="auto"/>
        <w:jc w:val="right"/>
        <w:rPr>
          <w:rFonts w:ascii="Times New Roman" w:eastAsia="Times New Roman" w:hAnsi="Times New Roman" w:cs="Times New Roman"/>
          <w:sz w:val="24"/>
          <w:szCs w:val="24"/>
          <w:lang w:eastAsia="ru-RU"/>
        </w:rPr>
      </w:pPr>
    </w:p>
    <w:p w14:paraId="331DA0CA" w14:textId="77777777" w:rsidR="00A54B1F" w:rsidRPr="00A54B1F" w:rsidRDefault="00A54B1F" w:rsidP="00A54B1F">
      <w:pPr>
        <w:spacing w:after="0" w:line="240" w:lineRule="auto"/>
        <w:ind w:firstLine="567"/>
        <w:jc w:val="right"/>
        <w:rPr>
          <w:rFonts w:ascii="Courier New" w:eastAsia="SimSun" w:hAnsi="Courier New" w:cs="Courier New"/>
          <w:color w:val="000000"/>
          <w:lang w:eastAsia="ru-RU"/>
        </w:rPr>
      </w:pPr>
      <w:r w:rsidRPr="00A54B1F">
        <w:rPr>
          <w:rFonts w:ascii="Courier New" w:eastAsia="SimSun" w:hAnsi="Courier New" w:cs="Courier New"/>
          <w:color w:val="000000"/>
          <w:lang w:eastAsia="ru-RU"/>
        </w:rPr>
        <w:t>Приложение №2</w:t>
      </w:r>
    </w:p>
    <w:p w14:paraId="12AE472B" w14:textId="77777777" w:rsidR="00A54B1F" w:rsidRPr="00A54B1F" w:rsidRDefault="00A54B1F" w:rsidP="00A54B1F">
      <w:pPr>
        <w:spacing w:after="0" w:line="240" w:lineRule="auto"/>
        <w:ind w:firstLine="709"/>
        <w:jc w:val="right"/>
        <w:rPr>
          <w:rFonts w:ascii="Courier New" w:eastAsia="SimSun" w:hAnsi="Courier New" w:cs="Courier New"/>
          <w:color w:val="000000"/>
          <w:lang w:eastAsia="ru-RU"/>
        </w:rPr>
      </w:pPr>
      <w:r w:rsidRPr="00A54B1F">
        <w:rPr>
          <w:rFonts w:ascii="Courier New" w:eastAsia="SimSun" w:hAnsi="Courier New" w:cs="Courier New"/>
          <w:color w:val="000000"/>
          <w:lang w:eastAsia="ru-RU"/>
        </w:rPr>
        <w:t>к административному регламенту</w:t>
      </w:r>
    </w:p>
    <w:p w14:paraId="42ECF1AC" w14:textId="77777777" w:rsidR="00A54B1F" w:rsidRPr="00A54B1F" w:rsidRDefault="00A54B1F" w:rsidP="00A54B1F">
      <w:pPr>
        <w:spacing w:after="0" w:line="240" w:lineRule="auto"/>
        <w:jc w:val="right"/>
        <w:rPr>
          <w:rFonts w:ascii="Times New Roman" w:eastAsia="Times New Roman" w:hAnsi="Times New Roman" w:cs="Times New Roman"/>
          <w:sz w:val="24"/>
          <w:szCs w:val="24"/>
          <w:lang w:eastAsia="ru-RU"/>
        </w:rPr>
      </w:pPr>
    </w:p>
    <w:p w14:paraId="163F0859" w14:textId="01B8A025" w:rsidR="00A54B1F" w:rsidRPr="00A54B1F" w:rsidRDefault="00A54B1F" w:rsidP="00A54B1F">
      <w:pPr>
        <w:spacing w:after="0" w:line="240" w:lineRule="auto"/>
        <w:jc w:val="center"/>
        <w:rPr>
          <w:rFonts w:ascii="Arial" w:eastAsia="Times New Roman" w:hAnsi="Arial" w:cs="Arial"/>
          <w:b/>
          <w:bCs/>
          <w:sz w:val="30"/>
          <w:szCs w:val="30"/>
          <w:lang w:eastAsia="ru-RU"/>
        </w:rPr>
      </w:pPr>
      <w:r w:rsidRPr="00A54B1F">
        <w:rPr>
          <w:rFonts w:ascii="Arial" w:eastAsia="Times New Roman" w:hAnsi="Arial" w:cs="Arial"/>
          <w:b/>
          <w:bCs/>
          <w:color w:val="000000"/>
          <w:sz w:val="30"/>
          <w:szCs w:val="30"/>
          <w:lang w:eastAsia="ru-RU"/>
        </w:rPr>
        <w:t>Форма согласия</w:t>
      </w:r>
      <w:r w:rsidRPr="00A54B1F">
        <w:rPr>
          <w:rFonts w:ascii="Arial" w:eastAsia="Times New Roman" w:hAnsi="Arial" w:cs="Arial"/>
          <w:b/>
          <w:bCs/>
          <w:sz w:val="30"/>
          <w:szCs w:val="30"/>
          <w:lang w:eastAsia="ru-RU"/>
        </w:rPr>
        <w:t xml:space="preserve"> </w:t>
      </w:r>
      <w:r w:rsidRPr="00A54B1F">
        <w:rPr>
          <w:rFonts w:ascii="Arial" w:eastAsia="Times New Roman" w:hAnsi="Arial" w:cs="Arial"/>
          <w:b/>
          <w:bCs/>
          <w:color w:val="000000"/>
          <w:sz w:val="30"/>
          <w:szCs w:val="30"/>
          <w:lang w:eastAsia="ru-RU"/>
        </w:rPr>
        <w:t>на обработку администрацией муниципального образования «Казачье» Боханского района Иркутской области</w:t>
      </w:r>
      <w:r>
        <w:rPr>
          <w:rFonts w:ascii="Arial" w:eastAsia="Times New Roman" w:hAnsi="Arial" w:cs="Arial"/>
          <w:b/>
          <w:bCs/>
          <w:sz w:val="30"/>
          <w:szCs w:val="30"/>
          <w:lang w:eastAsia="ru-RU"/>
        </w:rPr>
        <w:t xml:space="preserve"> п</w:t>
      </w:r>
      <w:r w:rsidRPr="00A54B1F">
        <w:rPr>
          <w:rFonts w:ascii="Arial" w:eastAsia="Times New Roman" w:hAnsi="Arial" w:cs="Arial"/>
          <w:b/>
          <w:bCs/>
          <w:color w:val="000000"/>
          <w:spacing w:val="8"/>
          <w:sz w:val="30"/>
          <w:szCs w:val="30"/>
          <w:lang w:eastAsia="ru-RU"/>
        </w:rPr>
        <w:t>ерсональных данных</w:t>
      </w:r>
    </w:p>
    <w:p w14:paraId="0B300CEF" w14:textId="77777777" w:rsidR="00A54B1F" w:rsidRPr="00A54B1F" w:rsidRDefault="00A54B1F" w:rsidP="00A54B1F">
      <w:pPr>
        <w:spacing w:after="0" w:line="240" w:lineRule="auto"/>
        <w:jc w:val="center"/>
        <w:rPr>
          <w:rFonts w:ascii="Arial" w:eastAsia="Times New Roman" w:hAnsi="Arial" w:cs="Arial"/>
          <w:b/>
          <w:bCs/>
          <w:sz w:val="30"/>
          <w:szCs w:val="30"/>
          <w:lang w:eastAsia="ru-RU"/>
        </w:rPr>
      </w:pPr>
    </w:p>
    <w:p w14:paraId="2E8D160C" w14:textId="5D04B79C" w:rsidR="00A54B1F" w:rsidRPr="00A54B1F" w:rsidRDefault="00A54B1F" w:rsidP="00B82BF5">
      <w:pPr>
        <w:spacing w:after="0" w:line="240" w:lineRule="auto"/>
        <w:jc w:val="center"/>
        <w:rPr>
          <w:rFonts w:ascii="Arial" w:eastAsia="Times New Roman" w:hAnsi="Arial" w:cs="Arial"/>
          <w:b/>
          <w:bCs/>
          <w:sz w:val="30"/>
          <w:szCs w:val="30"/>
          <w:lang w:eastAsia="ru-RU"/>
        </w:rPr>
      </w:pPr>
      <w:r w:rsidRPr="00A54B1F">
        <w:rPr>
          <w:rFonts w:ascii="Arial" w:eastAsia="Times New Roman" w:hAnsi="Arial" w:cs="Arial"/>
          <w:b/>
          <w:bCs/>
          <w:color w:val="000000"/>
          <w:sz w:val="30"/>
          <w:szCs w:val="30"/>
          <w:lang w:eastAsia="ru-RU"/>
        </w:rPr>
        <w:t>Согласие</w:t>
      </w:r>
      <w:r w:rsidRPr="00A54B1F">
        <w:rPr>
          <w:rFonts w:ascii="Arial" w:eastAsia="Times New Roman" w:hAnsi="Arial" w:cs="Arial"/>
          <w:b/>
          <w:bCs/>
          <w:sz w:val="30"/>
          <w:szCs w:val="30"/>
          <w:lang w:eastAsia="ru-RU"/>
        </w:rPr>
        <w:t xml:space="preserve"> </w:t>
      </w:r>
      <w:r w:rsidRPr="00A54B1F">
        <w:rPr>
          <w:rFonts w:ascii="Arial" w:eastAsia="Times New Roman" w:hAnsi="Arial" w:cs="Arial"/>
          <w:b/>
          <w:bCs/>
          <w:color w:val="000000"/>
          <w:sz w:val="30"/>
          <w:szCs w:val="30"/>
          <w:lang w:eastAsia="ru-RU"/>
        </w:rPr>
        <w:t>на обработку администрацией муниципального образования «</w:t>
      </w:r>
      <w:r w:rsidR="00B82BF5" w:rsidRPr="00A54B1F">
        <w:rPr>
          <w:rFonts w:ascii="Arial" w:eastAsia="Times New Roman" w:hAnsi="Arial" w:cs="Arial"/>
          <w:b/>
          <w:bCs/>
          <w:color w:val="000000"/>
          <w:sz w:val="30"/>
          <w:szCs w:val="30"/>
          <w:lang w:eastAsia="ru-RU"/>
        </w:rPr>
        <w:t>К</w:t>
      </w:r>
      <w:r w:rsidRPr="00A54B1F">
        <w:rPr>
          <w:rFonts w:ascii="Arial" w:eastAsia="Times New Roman" w:hAnsi="Arial" w:cs="Arial"/>
          <w:b/>
          <w:bCs/>
          <w:color w:val="000000"/>
          <w:sz w:val="30"/>
          <w:szCs w:val="30"/>
          <w:lang w:eastAsia="ru-RU"/>
        </w:rPr>
        <w:t xml:space="preserve">азачье» </w:t>
      </w:r>
      <w:r w:rsidR="00B82BF5" w:rsidRPr="00A54B1F">
        <w:rPr>
          <w:rFonts w:ascii="Arial" w:eastAsia="Times New Roman" w:hAnsi="Arial" w:cs="Arial"/>
          <w:b/>
          <w:bCs/>
          <w:color w:val="000000"/>
          <w:sz w:val="30"/>
          <w:szCs w:val="30"/>
          <w:lang w:eastAsia="ru-RU"/>
        </w:rPr>
        <w:t>Б</w:t>
      </w:r>
      <w:r w:rsidRPr="00A54B1F">
        <w:rPr>
          <w:rFonts w:ascii="Arial" w:eastAsia="Times New Roman" w:hAnsi="Arial" w:cs="Arial"/>
          <w:b/>
          <w:bCs/>
          <w:color w:val="000000"/>
          <w:sz w:val="30"/>
          <w:szCs w:val="30"/>
          <w:lang w:eastAsia="ru-RU"/>
        </w:rPr>
        <w:t xml:space="preserve">оханского района </w:t>
      </w:r>
      <w:r w:rsidR="00B82BF5" w:rsidRPr="00A54B1F">
        <w:rPr>
          <w:rFonts w:ascii="Arial" w:eastAsia="Times New Roman" w:hAnsi="Arial" w:cs="Arial"/>
          <w:b/>
          <w:bCs/>
          <w:color w:val="000000"/>
          <w:sz w:val="30"/>
          <w:szCs w:val="30"/>
          <w:lang w:eastAsia="ru-RU"/>
        </w:rPr>
        <w:t>И</w:t>
      </w:r>
      <w:r w:rsidRPr="00A54B1F">
        <w:rPr>
          <w:rFonts w:ascii="Arial" w:eastAsia="Times New Roman" w:hAnsi="Arial" w:cs="Arial"/>
          <w:b/>
          <w:bCs/>
          <w:color w:val="000000"/>
          <w:sz w:val="30"/>
          <w:szCs w:val="30"/>
          <w:lang w:eastAsia="ru-RU"/>
        </w:rPr>
        <w:t>ркутской области</w:t>
      </w:r>
      <w:r w:rsidR="00B82BF5">
        <w:rPr>
          <w:rFonts w:ascii="Arial" w:eastAsia="Times New Roman" w:hAnsi="Arial" w:cs="Arial"/>
          <w:b/>
          <w:bCs/>
          <w:sz w:val="30"/>
          <w:szCs w:val="30"/>
          <w:lang w:eastAsia="ru-RU"/>
        </w:rPr>
        <w:t xml:space="preserve"> </w:t>
      </w:r>
      <w:r w:rsidR="00B82BF5">
        <w:rPr>
          <w:rFonts w:ascii="Arial" w:eastAsia="Times New Roman" w:hAnsi="Arial" w:cs="Arial"/>
          <w:b/>
          <w:bCs/>
          <w:color w:val="000000"/>
          <w:sz w:val="30"/>
          <w:szCs w:val="30"/>
          <w:lang w:eastAsia="ru-RU"/>
        </w:rPr>
        <w:t>п</w:t>
      </w:r>
      <w:r w:rsidRPr="00A54B1F">
        <w:rPr>
          <w:rFonts w:ascii="Arial" w:eastAsia="Times New Roman" w:hAnsi="Arial" w:cs="Arial"/>
          <w:b/>
          <w:bCs/>
          <w:color w:val="000000"/>
          <w:sz w:val="30"/>
          <w:szCs w:val="30"/>
          <w:lang w:eastAsia="ru-RU"/>
        </w:rPr>
        <w:t>ерсональных данных</w:t>
      </w:r>
    </w:p>
    <w:p w14:paraId="75938D44" w14:textId="77777777" w:rsidR="00A54B1F" w:rsidRPr="00A54B1F" w:rsidRDefault="00A54B1F" w:rsidP="00A54B1F">
      <w:pPr>
        <w:spacing w:after="0" w:line="240" w:lineRule="auto"/>
        <w:rPr>
          <w:rFonts w:ascii="Times New Roman" w:eastAsia="Times New Roman" w:hAnsi="Times New Roman" w:cs="Times New Roman"/>
          <w:sz w:val="24"/>
          <w:szCs w:val="24"/>
          <w:lang w:eastAsia="ru-RU"/>
        </w:rPr>
      </w:pPr>
    </w:p>
    <w:p w14:paraId="389F71C6" w14:textId="77777777" w:rsidR="00A54B1F" w:rsidRPr="00A54B1F" w:rsidRDefault="00A54B1F" w:rsidP="00A54B1F">
      <w:pPr>
        <w:spacing w:after="0" w:line="240" w:lineRule="auto"/>
        <w:ind w:firstLine="709"/>
        <w:rPr>
          <w:rFonts w:ascii="Arial" w:eastAsia="Times New Roman" w:hAnsi="Arial" w:cs="Arial"/>
          <w:sz w:val="24"/>
          <w:szCs w:val="24"/>
          <w:lang w:eastAsia="ru-RU"/>
        </w:rPr>
      </w:pPr>
      <w:r w:rsidRPr="00A54B1F">
        <w:rPr>
          <w:rFonts w:ascii="Arial" w:eastAsia="Times New Roman" w:hAnsi="Arial" w:cs="Arial"/>
          <w:color w:val="000000"/>
          <w:sz w:val="24"/>
          <w:szCs w:val="24"/>
          <w:lang w:eastAsia="ru-RU"/>
        </w:rPr>
        <w:t>Я, ____________________________________________________________,</w:t>
      </w:r>
    </w:p>
    <w:p w14:paraId="57DC8D5F" w14:textId="77777777" w:rsidR="00A54B1F" w:rsidRPr="00A54B1F" w:rsidRDefault="00A54B1F" w:rsidP="00A54B1F">
      <w:pPr>
        <w:spacing w:after="0" w:line="240" w:lineRule="auto"/>
        <w:rPr>
          <w:rFonts w:ascii="Arial" w:eastAsia="Times New Roman" w:hAnsi="Arial" w:cs="Arial"/>
          <w:sz w:val="24"/>
          <w:szCs w:val="24"/>
          <w:lang w:eastAsia="ru-RU"/>
        </w:rPr>
      </w:pPr>
      <w:r w:rsidRPr="00A54B1F">
        <w:rPr>
          <w:rFonts w:ascii="Arial" w:eastAsia="Times New Roman" w:hAnsi="Arial" w:cs="Arial"/>
          <w:color w:val="000000"/>
          <w:sz w:val="24"/>
          <w:szCs w:val="24"/>
          <w:lang w:eastAsia="ru-RU"/>
        </w:rPr>
        <w:t>паспорт серия___________ № ___________ выдан _________________________</w:t>
      </w:r>
    </w:p>
    <w:p w14:paraId="43286A8D" w14:textId="77777777" w:rsidR="00A54B1F" w:rsidRPr="00A54B1F" w:rsidRDefault="00A54B1F" w:rsidP="00A54B1F">
      <w:pPr>
        <w:spacing w:after="0" w:line="240" w:lineRule="auto"/>
        <w:rPr>
          <w:rFonts w:ascii="Arial" w:eastAsia="Times New Roman" w:hAnsi="Arial" w:cs="Arial"/>
          <w:sz w:val="24"/>
          <w:szCs w:val="24"/>
          <w:lang w:eastAsia="ru-RU"/>
        </w:rPr>
      </w:pPr>
      <w:r w:rsidRPr="00A54B1F">
        <w:rPr>
          <w:rFonts w:ascii="Arial" w:eastAsia="Times New Roman" w:hAnsi="Arial" w:cs="Arial"/>
          <w:color w:val="000000"/>
          <w:sz w:val="24"/>
          <w:szCs w:val="24"/>
          <w:lang w:eastAsia="ru-RU"/>
        </w:rPr>
        <w:t>____________________________________________________________________</w:t>
      </w:r>
    </w:p>
    <w:p w14:paraId="008C726D" w14:textId="77777777" w:rsidR="00A54B1F" w:rsidRPr="00A54B1F" w:rsidRDefault="00A54B1F" w:rsidP="00A54B1F">
      <w:pPr>
        <w:spacing w:after="0" w:line="240" w:lineRule="auto"/>
        <w:rPr>
          <w:rFonts w:ascii="Arial" w:eastAsia="Times New Roman" w:hAnsi="Arial" w:cs="Arial"/>
          <w:sz w:val="24"/>
          <w:szCs w:val="24"/>
          <w:lang w:eastAsia="ru-RU"/>
        </w:rPr>
      </w:pPr>
      <w:r w:rsidRPr="00A54B1F">
        <w:rPr>
          <w:rFonts w:ascii="Arial" w:eastAsia="Times New Roman" w:hAnsi="Arial" w:cs="Arial"/>
          <w:color w:val="000000"/>
          <w:sz w:val="24"/>
          <w:szCs w:val="24"/>
          <w:lang w:eastAsia="ru-RU"/>
        </w:rPr>
        <w:t>____________________________________________________________________,</w:t>
      </w:r>
    </w:p>
    <w:p w14:paraId="270E72DA" w14:textId="77777777" w:rsidR="00A54B1F" w:rsidRPr="00A54B1F" w:rsidRDefault="00A54B1F" w:rsidP="00A54B1F">
      <w:pPr>
        <w:spacing w:after="0" w:line="240" w:lineRule="auto"/>
        <w:rPr>
          <w:rFonts w:ascii="Arial" w:eastAsia="Times New Roman" w:hAnsi="Arial" w:cs="Arial"/>
          <w:sz w:val="24"/>
          <w:szCs w:val="24"/>
          <w:lang w:eastAsia="ru-RU"/>
        </w:rPr>
      </w:pPr>
      <w:r w:rsidRPr="00A54B1F">
        <w:rPr>
          <w:rFonts w:ascii="Arial" w:eastAsia="Times New Roman" w:hAnsi="Arial" w:cs="Arial"/>
          <w:color w:val="000000"/>
          <w:sz w:val="24"/>
          <w:szCs w:val="24"/>
          <w:lang w:eastAsia="ru-RU"/>
        </w:rPr>
        <w:t>зарегистрированный(ая) по адресу:______________________________________</w:t>
      </w:r>
    </w:p>
    <w:p w14:paraId="7058D1F6" w14:textId="77777777" w:rsidR="00A54B1F" w:rsidRPr="00A54B1F" w:rsidRDefault="00A54B1F" w:rsidP="00A54B1F">
      <w:pPr>
        <w:spacing w:after="0" w:line="240" w:lineRule="auto"/>
        <w:rPr>
          <w:rFonts w:ascii="Arial" w:eastAsia="Times New Roman" w:hAnsi="Arial" w:cs="Arial"/>
          <w:sz w:val="24"/>
          <w:szCs w:val="24"/>
          <w:lang w:eastAsia="ru-RU"/>
        </w:rPr>
      </w:pPr>
      <w:r w:rsidRPr="00A54B1F">
        <w:rPr>
          <w:rFonts w:ascii="Arial" w:eastAsia="Times New Roman" w:hAnsi="Arial" w:cs="Arial"/>
          <w:color w:val="000000"/>
          <w:sz w:val="24"/>
          <w:szCs w:val="24"/>
          <w:lang w:eastAsia="ru-RU"/>
        </w:rPr>
        <w:t>____________________________________________________________________</w:t>
      </w:r>
    </w:p>
    <w:p w14:paraId="1A7BBBA0" w14:textId="77777777" w:rsidR="00A54B1F" w:rsidRPr="00A54B1F" w:rsidRDefault="00A54B1F" w:rsidP="00A54B1F">
      <w:pPr>
        <w:spacing w:after="0" w:line="240" w:lineRule="auto"/>
        <w:rPr>
          <w:rFonts w:ascii="Arial" w:eastAsia="Times New Roman" w:hAnsi="Arial" w:cs="Arial"/>
          <w:sz w:val="24"/>
          <w:szCs w:val="24"/>
          <w:lang w:eastAsia="ru-RU"/>
        </w:rPr>
      </w:pPr>
      <w:r w:rsidRPr="00A54B1F">
        <w:rPr>
          <w:rFonts w:ascii="Arial" w:eastAsia="Times New Roman" w:hAnsi="Arial" w:cs="Arial"/>
          <w:color w:val="000000"/>
          <w:sz w:val="24"/>
          <w:szCs w:val="24"/>
          <w:lang w:eastAsia="ru-RU"/>
        </w:rPr>
        <w:t>____________________________________________________________________.</w:t>
      </w:r>
    </w:p>
    <w:p w14:paraId="17D99E8D" w14:textId="77777777" w:rsidR="00A54B1F" w:rsidRPr="00A54B1F" w:rsidRDefault="00A54B1F" w:rsidP="00A54B1F">
      <w:pPr>
        <w:spacing w:after="0" w:line="240" w:lineRule="auto"/>
        <w:jc w:val="both"/>
        <w:rPr>
          <w:rFonts w:ascii="Arial" w:eastAsia="Times New Roman" w:hAnsi="Arial" w:cs="Arial"/>
          <w:sz w:val="24"/>
          <w:szCs w:val="24"/>
          <w:lang w:eastAsia="ru-RU"/>
        </w:rPr>
      </w:pPr>
      <w:r w:rsidRPr="00A54B1F">
        <w:rPr>
          <w:rFonts w:ascii="Arial" w:eastAsia="Times New Roman" w:hAnsi="Arial" w:cs="Arial"/>
          <w:color w:val="000000"/>
          <w:spacing w:val="8"/>
          <w:sz w:val="24"/>
          <w:szCs w:val="24"/>
          <w:lang w:eastAsia="ru-RU"/>
        </w:rPr>
        <w:t xml:space="preserve">в соответствии со </w:t>
      </w:r>
      <w:hyperlink r:id="rId9" w:history="1">
        <w:r w:rsidRPr="00A54B1F">
          <w:rPr>
            <w:rFonts w:ascii="Arial" w:eastAsia="Times New Roman" w:hAnsi="Arial" w:cs="Arial"/>
            <w:color w:val="000000"/>
            <w:spacing w:val="8"/>
            <w:sz w:val="24"/>
            <w:szCs w:val="24"/>
            <w:u w:val="single"/>
            <w:lang w:eastAsia="ru-RU"/>
          </w:rPr>
          <w:t>статьей 9</w:t>
        </w:r>
      </w:hyperlink>
      <w:r w:rsidRPr="00A54B1F">
        <w:rPr>
          <w:rFonts w:ascii="Arial" w:eastAsia="Times New Roman" w:hAnsi="Arial" w:cs="Arial"/>
          <w:color w:val="000000"/>
          <w:spacing w:val="8"/>
          <w:sz w:val="24"/>
          <w:szCs w:val="24"/>
          <w:lang w:eastAsia="ru-RU"/>
        </w:rPr>
        <w:t xml:space="preserve"> Федерального закона от </w:t>
      </w:r>
      <w:r w:rsidRPr="00A54B1F">
        <w:rPr>
          <w:rFonts w:ascii="Arial" w:eastAsia="Times New Roman" w:hAnsi="Arial" w:cs="Arial"/>
          <w:spacing w:val="8"/>
          <w:sz w:val="24"/>
          <w:szCs w:val="24"/>
          <w:lang w:eastAsia="ru-RU"/>
        </w:rPr>
        <w:t xml:space="preserve">27 июля 2006 года №152-ФЗ </w:t>
      </w:r>
      <w:r w:rsidRPr="00A54B1F">
        <w:rPr>
          <w:rFonts w:ascii="Arial" w:eastAsia="Times New Roman" w:hAnsi="Arial" w:cs="Arial"/>
          <w:color w:val="000000"/>
          <w:spacing w:val="8"/>
          <w:sz w:val="24"/>
          <w:szCs w:val="24"/>
          <w:lang w:eastAsia="ru-RU"/>
        </w:rPr>
        <w:t>«О персональных данных», даю свое согласие администрации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администрации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
    <w:p w14:paraId="12A44E42" w14:textId="77777777" w:rsidR="00A54B1F" w:rsidRPr="00A54B1F" w:rsidRDefault="00A54B1F" w:rsidP="00A54B1F">
      <w:pPr>
        <w:spacing w:after="0" w:line="240" w:lineRule="auto"/>
        <w:ind w:firstLine="709"/>
        <w:jc w:val="both"/>
        <w:rPr>
          <w:rFonts w:ascii="Arial" w:eastAsia="Times New Roman" w:hAnsi="Arial" w:cs="Arial"/>
          <w:sz w:val="24"/>
          <w:szCs w:val="24"/>
          <w:lang w:eastAsia="ru-RU"/>
        </w:rPr>
      </w:pPr>
      <w:r w:rsidRPr="00A54B1F">
        <w:rPr>
          <w:rFonts w:ascii="Arial" w:eastAsia="Times New Roman" w:hAnsi="Arial" w:cs="Arial"/>
          <w:color w:val="000000"/>
          <w:sz w:val="24"/>
          <w:szCs w:val="24"/>
          <w:lang w:eastAsia="ru-RU"/>
        </w:rPr>
        <w:t>Согласие дается мною для целей и на срок осуществления администрацией действий, предусмотренных административным регламентом предоставления муниципальной услуги «Рассмотрение заявлений и принятие решений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445AF4F2" w14:textId="77777777" w:rsidR="00A54B1F" w:rsidRPr="00A54B1F" w:rsidRDefault="00A54B1F" w:rsidP="00A54B1F">
      <w:pPr>
        <w:spacing w:after="0" w:line="240" w:lineRule="auto"/>
        <w:ind w:firstLine="709"/>
        <w:jc w:val="both"/>
        <w:rPr>
          <w:rFonts w:ascii="Arial" w:eastAsia="Times New Roman" w:hAnsi="Arial" w:cs="Arial"/>
          <w:sz w:val="24"/>
          <w:szCs w:val="24"/>
          <w:lang w:eastAsia="ru-RU"/>
        </w:rPr>
      </w:pPr>
      <w:r w:rsidRPr="00A54B1F">
        <w:rPr>
          <w:rFonts w:ascii="Arial" w:eastAsia="Times New Roman" w:hAnsi="Arial" w:cs="Arial"/>
          <w:color w:val="000000"/>
          <w:sz w:val="24"/>
          <w:szCs w:val="24"/>
          <w:lang w:eastAsia="ru-RU"/>
        </w:rPr>
        <w:t xml:space="preserve">Настоящее согласие на обработку персональных данных может быть отозвано в порядке, установленном Федеральным </w:t>
      </w:r>
      <w:hyperlink r:id="rId10" w:history="1">
        <w:r w:rsidRPr="00A54B1F">
          <w:rPr>
            <w:rFonts w:ascii="Arial" w:eastAsia="Times New Roman" w:hAnsi="Arial" w:cs="Arial"/>
            <w:color w:val="000000"/>
            <w:sz w:val="24"/>
            <w:szCs w:val="24"/>
            <w:u w:val="single"/>
            <w:lang w:eastAsia="ru-RU"/>
          </w:rPr>
          <w:t>законом</w:t>
        </w:r>
      </w:hyperlink>
      <w:r w:rsidRPr="00A54B1F">
        <w:rPr>
          <w:rFonts w:ascii="Arial" w:eastAsia="Times New Roman" w:hAnsi="Arial" w:cs="Arial"/>
          <w:color w:val="000000"/>
          <w:sz w:val="24"/>
          <w:szCs w:val="24"/>
          <w:lang w:eastAsia="ru-RU"/>
        </w:rPr>
        <w:t xml:space="preserve"> от </w:t>
      </w:r>
      <w:r w:rsidRPr="00A54B1F">
        <w:rPr>
          <w:rFonts w:ascii="Arial" w:eastAsia="Times New Roman" w:hAnsi="Arial" w:cs="Arial"/>
          <w:sz w:val="24"/>
          <w:szCs w:val="24"/>
          <w:lang w:eastAsia="ru-RU"/>
        </w:rPr>
        <w:t>27 июля 2006 года № 152-ФЗ</w:t>
      </w:r>
      <w:r w:rsidRPr="00A54B1F">
        <w:rPr>
          <w:rFonts w:ascii="Arial" w:eastAsia="Times New Roman" w:hAnsi="Arial" w:cs="Arial"/>
          <w:color w:val="000000"/>
          <w:sz w:val="24"/>
          <w:szCs w:val="24"/>
          <w:lang w:eastAsia="ru-RU"/>
        </w:rPr>
        <w:t xml:space="preserve"> «О персональных данных».</w:t>
      </w:r>
    </w:p>
    <w:p w14:paraId="7073BFE1" w14:textId="77777777" w:rsidR="00A54B1F" w:rsidRPr="00A54B1F" w:rsidRDefault="00A54B1F" w:rsidP="00A54B1F">
      <w:pPr>
        <w:spacing w:after="0" w:line="240" w:lineRule="auto"/>
        <w:ind w:firstLine="709"/>
        <w:jc w:val="both"/>
        <w:rPr>
          <w:rFonts w:ascii="Arial" w:eastAsia="Times New Roman" w:hAnsi="Arial" w:cs="Arial"/>
          <w:sz w:val="24"/>
          <w:szCs w:val="24"/>
          <w:lang w:eastAsia="ru-RU"/>
        </w:rPr>
      </w:pPr>
      <w:r w:rsidRPr="00A54B1F">
        <w:rPr>
          <w:rFonts w:ascii="Arial" w:eastAsia="Times New Roman" w:hAnsi="Arial" w:cs="Arial"/>
          <w:color w:val="000000"/>
          <w:sz w:val="24"/>
          <w:szCs w:val="24"/>
          <w:lang w:eastAsia="ru-RU"/>
        </w:rPr>
        <w:t>Примечание: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14:paraId="2394FE05" w14:textId="77777777" w:rsidR="00A54B1F" w:rsidRPr="00A54B1F" w:rsidRDefault="00A54B1F" w:rsidP="00A54B1F">
      <w:pPr>
        <w:spacing w:after="0" w:line="240" w:lineRule="auto"/>
        <w:rPr>
          <w:rFonts w:ascii="Times New Roman" w:eastAsia="Times New Roman" w:hAnsi="Times New Roman" w:cs="Times New Roman"/>
          <w:sz w:val="24"/>
          <w:szCs w:val="24"/>
          <w:lang w:eastAsia="ru-RU"/>
        </w:rPr>
      </w:pPr>
      <w:r w:rsidRPr="00A54B1F">
        <w:rPr>
          <w:rFonts w:ascii="Times New Roman" w:eastAsia="Times New Roman" w:hAnsi="Times New Roman" w:cs="Times New Roman"/>
          <w:color w:val="000000"/>
          <w:sz w:val="24"/>
          <w:szCs w:val="24"/>
          <w:lang w:eastAsia="ru-RU"/>
        </w:rPr>
        <w:t xml:space="preserve"> </w:t>
      </w:r>
    </w:p>
    <w:p w14:paraId="25E1D338" w14:textId="77777777" w:rsidR="00A54B1F" w:rsidRPr="00A54B1F" w:rsidRDefault="00A54B1F" w:rsidP="00A54B1F">
      <w:pPr>
        <w:spacing w:after="0" w:line="240" w:lineRule="auto"/>
        <w:rPr>
          <w:rFonts w:ascii="Times New Roman" w:eastAsia="Times New Roman" w:hAnsi="Times New Roman" w:cs="Times New Roman"/>
          <w:sz w:val="24"/>
          <w:szCs w:val="24"/>
          <w:lang w:eastAsia="ru-RU"/>
        </w:rPr>
      </w:pPr>
      <w:r w:rsidRPr="00A54B1F">
        <w:rPr>
          <w:rFonts w:ascii="Times New Roman" w:eastAsia="Times New Roman" w:hAnsi="Times New Roman" w:cs="Times New Roman"/>
          <w:color w:val="000000"/>
          <w:sz w:val="24"/>
          <w:szCs w:val="24"/>
          <w:lang w:eastAsia="ru-RU"/>
        </w:rPr>
        <w:t>______________              ______________               __________________________</w:t>
      </w:r>
    </w:p>
    <w:p w14:paraId="6370D72B" w14:textId="77777777" w:rsidR="00A54B1F" w:rsidRPr="00A54B1F" w:rsidRDefault="00A54B1F" w:rsidP="00A54B1F">
      <w:pPr>
        <w:spacing w:after="0" w:line="240" w:lineRule="auto"/>
        <w:rPr>
          <w:rFonts w:ascii="Times New Roman" w:eastAsia="Times New Roman" w:hAnsi="Times New Roman" w:cs="Times New Roman"/>
          <w:sz w:val="24"/>
          <w:szCs w:val="24"/>
          <w:lang w:eastAsia="ru-RU"/>
        </w:rPr>
      </w:pPr>
      <w:r w:rsidRPr="00A54B1F">
        <w:rPr>
          <w:rFonts w:ascii="Times New Roman" w:eastAsia="Times New Roman" w:hAnsi="Times New Roman" w:cs="Times New Roman"/>
          <w:color w:val="000000"/>
          <w:sz w:val="24"/>
          <w:szCs w:val="24"/>
          <w:lang w:eastAsia="ru-RU"/>
        </w:rPr>
        <w:t xml:space="preserve">         (дата)(подпись заявителя)</w:t>
      </w:r>
      <w:r w:rsidRPr="00A54B1F">
        <w:rPr>
          <w:rFonts w:ascii="Times New Roman" w:eastAsia="Times New Roman" w:hAnsi="Times New Roman" w:cs="Times New Roman"/>
          <w:color w:val="000000"/>
          <w:spacing w:val="8"/>
          <w:sz w:val="24"/>
          <w:szCs w:val="24"/>
          <w:lang w:eastAsia="ru-RU"/>
        </w:rPr>
        <w:t>(фамилия, имя, отчество заявителя (последнее – при наличии)</w:t>
      </w:r>
    </w:p>
    <w:p w14:paraId="7AFB85ED" w14:textId="77777777" w:rsidR="00A54B1F" w:rsidRPr="00A54B1F" w:rsidRDefault="00A54B1F" w:rsidP="00A54B1F">
      <w:pPr>
        <w:spacing w:after="0" w:line="240" w:lineRule="auto"/>
        <w:jc w:val="right"/>
        <w:rPr>
          <w:rFonts w:ascii="Times New Roman" w:eastAsia="Times New Roman" w:hAnsi="Times New Roman" w:cs="Times New Roman"/>
          <w:sz w:val="24"/>
          <w:szCs w:val="24"/>
          <w:lang w:eastAsia="ru-RU"/>
        </w:rPr>
      </w:pPr>
    </w:p>
    <w:p w14:paraId="1E4DD839" w14:textId="77777777" w:rsidR="00A54B1F" w:rsidRPr="00A54B1F" w:rsidRDefault="00A54B1F" w:rsidP="00A54B1F">
      <w:pPr>
        <w:spacing w:after="0" w:line="240" w:lineRule="auto"/>
        <w:jc w:val="right"/>
        <w:rPr>
          <w:rFonts w:ascii="Times New Roman" w:eastAsia="Times New Roman" w:hAnsi="Times New Roman" w:cs="Times New Roman"/>
          <w:sz w:val="24"/>
          <w:szCs w:val="24"/>
          <w:lang w:eastAsia="ru-RU"/>
        </w:rPr>
      </w:pPr>
    </w:p>
    <w:p w14:paraId="5CB2389A" w14:textId="77777777" w:rsidR="00A54B1F" w:rsidRPr="00A54B1F" w:rsidRDefault="00A54B1F" w:rsidP="00A54B1F">
      <w:pPr>
        <w:spacing w:after="0" w:line="240" w:lineRule="auto"/>
        <w:ind w:firstLine="567"/>
        <w:jc w:val="right"/>
        <w:rPr>
          <w:rFonts w:ascii="Courier New" w:eastAsia="SimSun" w:hAnsi="Courier New" w:cs="Courier New"/>
          <w:color w:val="000000"/>
          <w:lang w:eastAsia="ru-RU"/>
        </w:rPr>
      </w:pPr>
      <w:r w:rsidRPr="00A54B1F">
        <w:rPr>
          <w:rFonts w:ascii="Courier New" w:eastAsia="SimSun" w:hAnsi="Courier New" w:cs="Courier New"/>
          <w:color w:val="000000"/>
          <w:lang w:eastAsia="ru-RU"/>
        </w:rPr>
        <w:t>Приложение №3</w:t>
      </w:r>
    </w:p>
    <w:p w14:paraId="3C324808" w14:textId="77777777" w:rsidR="00A54B1F" w:rsidRPr="00A54B1F" w:rsidRDefault="00A54B1F" w:rsidP="00A54B1F">
      <w:pPr>
        <w:spacing w:after="0" w:line="240" w:lineRule="auto"/>
        <w:ind w:firstLine="709"/>
        <w:jc w:val="right"/>
        <w:rPr>
          <w:rFonts w:ascii="Courier New" w:eastAsia="SimSun" w:hAnsi="Courier New" w:cs="Courier New"/>
          <w:color w:val="000000"/>
          <w:lang w:eastAsia="ru-RU"/>
        </w:rPr>
      </w:pPr>
      <w:r w:rsidRPr="00A54B1F">
        <w:rPr>
          <w:rFonts w:ascii="Courier New" w:eastAsia="SimSun" w:hAnsi="Courier New" w:cs="Courier New"/>
          <w:color w:val="000000"/>
          <w:lang w:eastAsia="ru-RU"/>
        </w:rPr>
        <w:t>к административному регламенту</w:t>
      </w:r>
    </w:p>
    <w:p w14:paraId="70023DCF" w14:textId="77777777" w:rsidR="00A54B1F" w:rsidRPr="00A54B1F" w:rsidRDefault="00A54B1F" w:rsidP="00A54B1F">
      <w:pPr>
        <w:spacing w:after="0" w:line="240" w:lineRule="auto"/>
        <w:jc w:val="right"/>
        <w:rPr>
          <w:rFonts w:ascii="Times New Roman" w:eastAsia="Times New Roman" w:hAnsi="Times New Roman" w:cs="Times New Roman"/>
          <w:sz w:val="24"/>
          <w:szCs w:val="24"/>
          <w:lang w:eastAsia="ru-RU"/>
        </w:rPr>
      </w:pPr>
    </w:p>
    <w:p w14:paraId="1D4A06B0" w14:textId="7600AC6A" w:rsidR="00A54B1F" w:rsidRPr="00A54B1F" w:rsidRDefault="00A54B1F" w:rsidP="00A54B1F">
      <w:pPr>
        <w:spacing w:after="0" w:line="240" w:lineRule="auto"/>
        <w:jc w:val="center"/>
        <w:rPr>
          <w:rFonts w:ascii="Arial" w:eastAsia="Times New Roman" w:hAnsi="Arial" w:cs="Arial"/>
          <w:b/>
          <w:bCs/>
          <w:sz w:val="30"/>
          <w:szCs w:val="30"/>
          <w:lang w:eastAsia="ru-RU"/>
        </w:rPr>
      </w:pPr>
      <w:r w:rsidRPr="00A54B1F">
        <w:rPr>
          <w:rFonts w:ascii="Arial" w:eastAsia="Times New Roman" w:hAnsi="Arial" w:cs="Arial"/>
          <w:b/>
          <w:bCs/>
          <w:spacing w:val="8"/>
          <w:sz w:val="30"/>
          <w:szCs w:val="30"/>
          <w:lang w:eastAsia="ru-RU"/>
        </w:rPr>
        <w:t>Форма расписки</w:t>
      </w:r>
      <w:r w:rsidRPr="00A54B1F">
        <w:rPr>
          <w:rFonts w:ascii="Arial" w:eastAsia="Times New Roman" w:hAnsi="Arial" w:cs="Arial"/>
          <w:b/>
          <w:bCs/>
          <w:sz w:val="30"/>
          <w:szCs w:val="30"/>
          <w:lang w:eastAsia="ru-RU"/>
        </w:rPr>
        <w:t xml:space="preserve"> </w:t>
      </w:r>
      <w:r w:rsidRPr="00A54B1F">
        <w:rPr>
          <w:rFonts w:ascii="Arial" w:eastAsia="Times New Roman" w:hAnsi="Arial" w:cs="Arial"/>
          <w:b/>
          <w:bCs/>
          <w:spacing w:val="8"/>
          <w:sz w:val="30"/>
          <w:szCs w:val="30"/>
          <w:lang w:eastAsia="ru-RU"/>
        </w:rPr>
        <w:t>в получении заявления о предоставлении муниципальной услуги и документов, необходимых для предоставления муниципальной услуги</w:t>
      </w:r>
    </w:p>
    <w:p w14:paraId="3BEF43BD" w14:textId="77777777" w:rsidR="00A54B1F" w:rsidRPr="00A54B1F" w:rsidRDefault="00A54B1F" w:rsidP="00A54B1F">
      <w:pPr>
        <w:spacing w:after="0" w:line="240" w:lineRule="auto"/>
        <w:rPr>
          <w:rFonts w:ascii="Times New Roman" w:eastAsia="Times New Roman" w:hAnsi="Times New Roman" w:cs="Times New Roman"/>
          <w:sz w:val="24"/>
          <w:szCs w:val="24"/>
          <w:lang w:eastAsia="ru-RU"/>
        </w:rPr>
      </w:pPr>
    </w:p>
    <w:p w14:paraId="65066D2B" w14:textId="77777777" w:rsidR="00A54B1F" w:rsidRPr="00A54B1F" w:rsidRDefault="00A54B1F" w:rsidP="00A54B1F">
      <w:pPr>
        <w:spacing w:after="0" w:line="240" w:lineRule="auto"/>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Приняты от_________________________________________________</w:t>
      </w:r>
    </w:p>
    <w:p w14:paraId="4296FDB6" w14:textId="77777777" w:rsidR="00A54B1F" w:rsidRPr="00A54B1F" w:rsidRDefault="00A54B1F" w:rsidP="00A54B1F">
      <w:pPr>
        <w:spacing w:after="0" w:line="240" w:lineRule="auto"/>
        <w:ind w:left="709" w:firstLine="11"/>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 xml:space="preserve">                    (ФИО гражданина или его представителя)</w:t>
      </w:r>
    </w:p>
    <w:p w14:paraId="359008F5" w14:textId="77777777" w:rsidR="00A54B1F" w:rsidRPr="00A54B1F" w:rsidRDefault="00A54B1F" w:rsidP="00A54B1F">
      <w:pPr>
        <w:spacing w:after="0" w:line="240" w:lineRule="auto"/>
        <w:ind w:firstLine="720"/>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«___» _________ 20___ года следующие документы (нужное отметить):</w:t>
      </w:r>
    </w:p>
    <w:p w14:paraId="71B470AC" w14:textId="77777777" w:rsidR="00A54B1F" w:rsidRPr="00A54B1F" w:rsidRDefault="00A54B1F" w:rsidP="00A54B1F">
      <w:pPr>
        <w:spacing w:after="0" w:line="240" w:lineRule="auto"/>
        <w:ind w:firstLine="720"/>
        <w:jc w:val="both"/>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 заявление о выдаче разрешения, на ___ л. в ___ экз.;</w:t>
      </w:r>
    </w:p>
    <w:p w14:paraId="3253763D" w14:textId="77777777" w:rsidR="00A54B1F" w:rsidRPr="00A54B1F" w:rsidRDefault="00A54B1F" w:rsidP="00A54B1F">
      <w:pPr>
        <w:spacing w:after="0" w:line="240" w:lineRule="auto"/>
        <w:ind w:firstLine="720"/>
        <w:jc w:val="both"/>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 копия документа, удостоверяющего личность заявителя, на _ л. в _ экз.;</w:t>
      </w:r>
    </w:p>
    <w:p w14:paraId="46EBD076" w14:textId="77777777" w:rsidR="00A54B1F" w:rsidRPr="00A54B1F" w:rsidRDefault="00A54B1F" w:rsidP="00A54B1F">
      <w:pPr>
        <w:spacing w:after="0" w:line="240" w:lineRule="auto"/>
        <w:ind w:firstLine="720"/>
        <w:jc w:val="both"/>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 копия документа, удостоверяющего личность представителя заявителя (в случае, когда заявление и прилагаемые к нему документы подаются представителем заявителя), на _ л. в _ экз.;</w:t>
      </w:r>
    </w:p>
    <w:p w14:paraId="5FA91196" w14:textId="77777777" w:rsidR="00A54B1F" w:rsidRPr="00A54B1F" w:rsidRDefault="00A54B1F" w:rsidP="00A54B1F">
      <w:pPr>
        <w:spacing w:after="0" w:line="240" w:lineRule="auto"/>
        <w:ind w:firstLine="720"/>
        <w:jc w:val="both"/>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 копия документа, подтверждающего полномочия представителя заявителя (в случае, когда заявление и прилагаемые к нему документы подаются представителем заявителя), на _ л. в _ экз.;</w:t>
      </w:r>
    </w:p>
    <w:p w14:paraId="741495B5" w14:textId="77777777" w:rsidR="00A54B1F" w:rsidRPr="00A54B1F" w:rsidRDefault="00A54B1F" w:rsidP="00A54B1F">
      <w:pPr>
        <w:spacing w:after="0" w:line="240" w:lineRule="auto"/>
        <w:ind w:firstLine="720"/>
        <w:jc w:val="both"/>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Документы, представляемые по собственной инициативе гражданина:</w:t>
      </w:r>
    </w:p>
    <w:p w14:paraId="54C04860" w14:textId="77777777" w:rsidR="00A54B1F" w:rsidRPr="00A54B1F" w:rsidRDefault="00A54B1F" w:rsidP="00A54B1F">
      <w:pPr>
        <w:spacing w:after="0" w:line="240" w:lineRule="auto"/>
        <w:ind w:firstLine="720"/>
        <w:jc w:val="both"/>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 копия документа, подтверждающего инвалидность заявителя (в случае, если заявление подается инвалидом).</w:t>
      </w:r>
    </w:p>
    <w:p w14:paraId="6FA55C05" w14:textId="77777777" w:rsidR="00A54B1F" w:rsidRPr="00A54B1F" w:rsidRDefault="00A54B1F" w:rsidP="00A54B1F">
      <w:pPr>
        <w:spacing w:after="0" w:line="240" w:lineRule="auto"/>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_________________________________________________________________</w:t>
      </w:r>
    </w:p>
    <w:p w14:paraId="35C82128" w14:textId="77777777" w:rsidR="00A54B1F" w:rsidRPr="00A54B1F" w:rsidRDefault="00A54B1F" w:rsidP="00A54B1F">
      <w:pPr>
        <w:spacing w:after="0" w:line="240" w:lineRule="auto"/>
        <w:jc w:val="center"/>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(фамилия, имя, отчество (последнее - при наличии), должность и подпись лица, принявшего заявление и документы</w:t>
      </w:r>
    </w:p>
    <w:p w14:paraId="59ACC064" w14:textId="77777777" w:rsidR="00A54B1F" w:rsidRPr="00A54B1F" w:rsidRDefault="00A54B1F" w:rsidP="00A54B1F">
      <w:pPr>
        <w:spacing w:after="0" w:line="240" w:lineRule="auto"/>
        <w:jc w:val="right"/>
        <w:rPr>
          <w:rFonts w:ascii="Times New Roman" w:eastAsia="Times New Roman" w:hAnsi="Times New Roman" w:cs="Times New Roman"/>
          <w:sz w:val="24"/>
          <w:szCs w:val="24"/>
          <w:lang w:eastAsia="ru-RU"/>
        </w:rPr>
      </w:pPr>
    </w:p>
    <w:p w14:paraId="535D9365" w14:textId="77777777" w:rsidR="00A54B1F" w:rsidRPr="00A54B1F" w:rsidRDefault="00A54B1F" w:rsidP="00A54B1F">
      <w:pPr>
        <w:spacing w:after="0" w:line="240" w:lineRule="auto"/>
        <w:jc w:val="right"/>
        <w:rPr>
          <w:rFonts w:ascii="Times New Roman" w:eastAsia="Times New Roman" w:hAnsi="Times New Roman" w:cs="Times New Roman"/>
          <w:sz w:val="24"/>
          <w:szCs w:val="24"/>
          <w:lang w:eastAsia="ru-RU"/>
        </w:rPr>
      </w:pPr>
    </w:p>
    <w:p w14:paraId="40F9E78D" w14:textId="77777777" w:rsidR="00A54B1F" w:rsidRPr="00A54B1F" w:rsidRDefault="00A54B1F" w:rsidP="00A54B1F">
      <w:pPr>
        <w:spacing w:after="0" w:line="240" w:lineRule="auto"/>
        <w:ind w:firstLine="567"/>
        <w:jc w:val="right"/>
        <w:rPr>
          <w:rFonts w:ascii="Courier New" w:eastAsia="SimSun" w:hAnsi="Courier New" w:cs="Courier New"/>
          <w:color w:val="000000"/>
          <w:lang w:eastAsia="ru-RU"/>
        </w:rPr>
      </w:pPr>
      <w:r w:rsidRPr="00A54B1F">
        <w:rPr>
          <w:rFonts w:ascii="Courier New" w:eastAsia="SimSun" w:hAnsi="Courier New" w:cs="Courier New"/>
          <w:color w:val="000000"/>
          <w:lang w:eastAsia="ru-RU"/>
        </w:rPr>
        <w:t>Приложение №4</w:t>
      </w:r>
    </w:p>
    <w:p w14:paraId="4E34EF94" w14:textId="77777777" w:rsidR="00A54B1F" w:rsidRPr="00A54B1F" w:rsidRDefault="00A54B1F" w:rsidP="00A54B1F">
      <w:pPr>
        <w:spacing w:after="0" w:line="240" w:lineRule="auto"/>
        <w:ind w:firstLine="709"/>
        <w:jc w:val="right"/>
        <w:rPr>
          <w:rFonts w:ascii="Courier New" w:eastAsia="SimSun" w:hAnsi="Courier New" w:cs="Courier New"/>
          <w:color w:val="000000"/>
          <w:lang w:eastAsia="ru-RU"/>
        </w:rPr>
      </w:pPr>
      <w:r w:rsidRPr="00A54B1F">
        <w:rPr>
          <w:rFonts w:ascii="Courier New" w:eastAsia="SimSun" w:hAnsi="Courier New" w:cs="Courier New"/>
          <w:color w:val="000000"/>
          <w:lang w:eastAsia="ru-RU"/>
        </w:rPr>
        <w:t>к административному регламенту</w:t>
      </w:r>
    </w:p>
    <w:p w14:paraId="5FD7D50F" w14:textId="77777777" w:rsidR="00A54B1F" w:rsidRPr="00A54B1F" w:rsidRDefault="00A54B1F" w:rsidP="00A54B1F">
      <w:pPr>
        <w:spacing w:after="0" w:line="240" w:lineRule="auto"/>
        <w:jc w:val="right"/>
        <w:rPr>
          <w:rFonts w:ascii="Times New Roman" w:eastAsia="Times New Roman" w:hAnsi="Times New Roman" w:cs="Times New Roman"/>
          <w:sz w:val="24"/>
          <w:szCs w:val="24"/>
          <w:lang w:eastAsia="ru-RU"/>
        </w:rPr>
      </w:pPr>
    </w:p>
    <w:p w14:paraId="32FE03AA" w14:textId="46B397E3" w:rsidR="00A54B1F" w:rsidRPr="00A54B1F" w:rsidRDefault="00A54B1F" w:rsidP="00A54B1F">
      <w:pPr>
        <w:spacing w:after="0" w:line="240" w:lineRule="auto"/>
        <w:jc w:val="center"/>
        <w:rPr>
          <w:rFonts w:ascii="Arial" w:eastAsia="Times New Roman" w:hAnsi="Arial" w:cs="Arial"/>
          <w:b/>
          <w:bCs/>
          <w:sz w:val="30"/>
          <w:szCs w:val="30"/>
          <w:lang w:eastAsia="ru-RU"/>
        </w:rPr>
      </w:pPr>
      <w:r w:rsidRPr="00A54B1F">
        <w:rPr>
          <w:rFonts w:ascii="Arial" w:eastAsia="Times New Roman" w:hAnsi="Arial" w:cs="Arial"/>
          <w:b/>
          <w:bCs/>
          <w:spacing w:val="8"/>
          <w:sz w:val="30"/>
          <w:szCs w:val="30"/>
          <w:lang w:eastAsia="ru-RU"/>
        </w:rPr>
        <w:t>Форма отказа в приеме документов, необходимых для предоставления муниципальной услуги</w:t>
      </w:r>
    </w:p>
    <w:p w14:paraId="55DF69B2" w14:textId="77777777" w:rsidR="00A54B1F" w:rsidRPr="00A54B1F" w:rsidRDefault="00A54B1F" w:rsidP="00A54B1F">
      <w:pPr>
        <w:spacing w:after="0" w:line="240" w:lineRule="auto"/>
        <w:rPr>
          <w:rFonts w:ascii="Times New Roman" w:eastAsia="Times New Roman" w:hAnsi="Times New Roman" w:cs="Times New Roman"/>
          <w:sz w:val="24"/>
          <w:szCs w:val="24"/>
          <w:lang w:eastAsia="ru-RU"/>
        </w:rPr>
      </w:pPr>
      <w:r w:rsidRPr="00A54B1F">
        <w:rPr>
          <w:rFonts w:ascii="Times New Roman" w:eastAsia="Times New Roman" w:hAnsi="Times New Roman" w:cs="Times New Roman"/>
          <w:spacing w:val="8"/>
          <w:sz w:val="24"/>
          <w:szCs w:val="24"/>
          <w:lang w:eastAsia="ru-RU"/>
        </w:rPr>
        <w:t> </w:t>
      </w:r>
    </w:p>
    <w:p w14:paraId="76E6C2CE" w14:textId="77777777" w:rsidR="00A54B1F" w:rsidRPr="00A54B1F" w:rsidRDefault="00A54B1F" w:rsidP="00A54B1F">
      <w:pPr>
        <w:spacing w:after="0" w:line="240" w:lineRule="auto"/>
        <w:ind w:left="142"/>
        <w:jc w:val="right"/>
        <w:rPr>
          <w:rFonts w:ascii="Times New Roman" w:eastAsia="Times New Roman" w:hAnsi="Times New Roman" w:cs="Times New Roman"/>
          <w:sz w:val="24"/>
          <w:szCs w:val="24"/>
          <w:lang w:eastAsia="ru-RU"/>
        </w:rPr>
      </w:pPr>
      <w:r w:rsidRPr="00A54B1F">
        <w:rPr>
          <w:rFonts w:ascii="Times New Roman" w:eastAsia="Times New Roman" w:hAnsi="Times New Roman" w:cs="Times New Roman"/>
          <w:spacing w:val="8"/>
          <w:sz w:val="24"/>
          <w:szCs w:val="24"/>
          <w:lang w:eastAsia="ru-RU"/>
        </w:rPr>
        <w:t>___________________________</w:t>
      </w:r>
    </w:p>
    <w:p w14:paraId="0DCC3D51" w14:textId="77777777" w:rsidR="00A54B1F" w:rsidRPr="00A54B1F" w:rsidRDefault="00A54B1F" w:rsidP="00A54B1F">
      <w:pPr>
        <w:spacing w:after="0" w:line="240" w:lineRule="auto"/>
        <w:ind w:left="142"/>
        <w:jc w:val="right"/>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___________________________</w:t>
      </w:r>
    </w:p>
    <w:p w14:paraId="6F59163A" w14:textId="77777777" w:rsidR="00A54B1F" w:rsidRPr="00A54B1F" w:rsidRDefault="00A54B1F" w:rsidP="00A54B1F">
      <w:pPr>
        <w:spacing w:after="0" w:line="240" w:lineRule="auto"/>
        <w:ind w:left="142"/>
        <w:jc w:val="right"/>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(фамилия, имя, отчество (последнее –</w:t>
      </w:r>
    </w:p>
    <w:p w14:paraId="47B6AC0D" w14:textId="77777777" w:rsidR="00A54B1F" w:rsidRPr="00A54B1F" w:rsidRDefault="00A54B1F" w:rsidP="00A54B1F">
      <w:pPr>
        <w:spacing w:after="0" w:line="240" w:lineRule="auto"/>
        <w:ind w:left="142"/>
        <w:jc w:val="right"/>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при наличии) гражданина)</w:t>
      </w:r>
    </w:p>
    <w:p w14:paraId="45F347AA" w14:textId="77777777" w:rsidR="00A54B1F" w:rsidRPr="00A54B1F" w:rsidRDefault="00A54B1F" w:rsidP="00A54B1F">
      <w:pPr>
        <w:spacing w:after="0" w:line="240" w:lineRule="auto"/>
        <w:ind w:left="142"/>
        <w:jc w:val="right"/>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___________________________</w:t>
      </w:r>
    </w:p>
    <w:p w14:paraId="21110F8A" w14:textId="77777777" w:rsidR="00A54B1F" w:rsidRPr="00A54B1F" w:rsidRDefault="00A54B1F" w:rsidP="00A54B1F">
      <w:pPr>
        <w:spacing w:after="0" w:line="240" w:lineRule="auto"/>
        <w:ind w:left="142"/>
        <w:jc w:val="right"/>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___________________________</w:t>
      </w:r>
    </w:p>
    <w:p w14:paraId="268DDF40" w14:textId="77777777" w:rsidR="00A54B1F" w:rsidRPr="00A54B1F" w:rsidRDefault="00A54B1F" w:rsidP="00A54B1F">
      <w:pPr>
        <w:spacing w:after="0" w:line="240" w:lineRule="auto"/>
        <w:ind w:left="142"/>
        <w:jc w:val="right"/>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___________________________</w:t>
      </w:r>
    </w:p>
    <w:p w14:paraId="2BBA63FB" w14:textId="77777777" w:rsidR="00A54B1F" w:rsidRPr="00A54B1F" w:rsidRDefault="00A54B1F" w:rsidP="00A54B1F">
      <w:pPr>
        <w:spacing w:after="0" w:line="240" w:lineRule="auto"/>
        <w:ind w:left="142"/>
        <w:jc w:val="right"/>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___________________________</w:t>
      </w:r>
    </w:p>
    <w:p w14:paraId="289A63D6" w14:textId="77777777" w:rsidR="00A54B1F" w:rsidRPr="00A54B1F" w:rsidRDefault="00A54B1F" w:rsidP="00A54B1F">
      <w:pPr>
        <w:spacing w:after="0" w:line="240" w:lineRule="auto"/>
        <w:ind w:left="142"/>
        <w:jc w:val="right"/>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(адрес места жительства)</w:t>
      </w:r>
    </w:p>
    <w:p w14:paraId="45F4BF71" w14:textId="77777777" w:rsidR="00A54B1F" w:rsidRPr="00A54B1F" w:rsidRDefault="00A54B1F" w:rsidP="00A54B1F">
      <w:pPr>
        <w:spacing w:after="0" w:line="240" w:lineRule="auto"/>
        <w:jc w:val="center"/>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Уважаемый(ая) _______________________________________</w:t>
      </w:r>
    </w:p>
    <w:p w14:paraId="59611C74" w14:textId="77777777" w:rsidR="00A54B1F" w:rsidRPr="00A54B1F" w:rsidRDefault="00A54B1F" w:rsidP="00A54B1F">
      <w:pPr>
        <w:spacing w:after="0" w:line="240" w:lineRule="auto"/>
        <w:jc w:val="center"/>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 xml:space="preserve">                     (фамилия, имя, отчество (последнее - при наличии)</w:t>
      </w:r>
    </w:p>
    <w:p w14:paraId="7D8D7623" w14:textId="77777777" w:rsidR="00A54B1F" w:rsidRPr="00A54B1F" w:rsidRDefault="00A54B1F" w:rsidP="00A54B1F">
      <w:pPr>
        <w:spacing w:after="0" w:line="240" w:lineRule="auto"/>
        <w:jc w:val="center"/>
        <w:rPr>
          <w:rFonts w:ascii="Arial" w:eastAsia="Times New Roman" w:hAnsi="Arial" w:cs="Arial"/>
          <w:sz w:val="24"/>
          <w:szCs w:val="24"/>
          <w:lang w:eastAsia="ru-RU"/>
        </w:rPr>
      </w:pPr>
    </w:p>
    <w:p w14:paraId="36FA216A" w14:textId="77777777" w:rsidR="00A54B1F" w:rsidRPr="00A54B1F" w:rsidRDefault="00A54B1F" w:rsidP="00A54B1F">
      <w:pPr>
        <w:spacing w:after="0" w:line="240" w:lineRule="auto"/>
        <w:ind w:firstLine="709"/>
        <w:jc w:val="both"/>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Администрация муниципального образования «Казачье» Боханского района Иркутской области сообщает, что в приеме документов на выдачу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административным регламентом предоставления муниципальной услуги «Рассмотрение заявлений и принятие решений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утвержденным постановлением администрации муниципального образования «Казачье» Боханского района Иркутской области от «____» ___________ № _____, Вам отказано в связи с: _____________________________________________________</w:t>
      </w:r>
    </w:p>
    <w:p w14:paraId="34E0AD5C" w14:textId="77777777" w:rsidR="00A54B1F" w:rsidRPr="00A54B1F" w:rsidRDefault="00A54B1F" w:rsidP="00A54B1F">
      <w:pPr>
        <w:spacing w:after="0" w:line="240" w:lineRule="auto"/>
        <w:ind w:left="3600" w:firstLine="720"/>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(основания отказа)</w:t>
      </w:r>
    </w:p>
    <w:p w14:paraId="2A6771B3" w14:textId="77777777" w:rsidR="00A54B1F" w:rsidRPr="00A54B1F" w:rsidRDefault="00A54B1F" w:rsidP="00A54B1F">
      <w:pPr>
        <w:spacing w:after="0" w:line="240" w:lineRule="auto"/>
        <w:rPr>
          <w:rFonts w:ascii="Times New Roman" w:eastAsia="Times New Roman" w:hAnsi="Times New Roman" w:cs="Times New Roman"/>
          <w:sz w:val="24"/>
          <w:szCs w:val="24"/>
          <w:lang w:eastAsia="ru-RU"/>
        </w:rPr>
      </w:pPr>
      <w:r w:rsidRPr="00A54B1F">
        <w:rPr>
          <w:rFonts w:ascii="Times New Roman" w:eastAsia="Times New Roman" w:hAnsi="Times New Roman" w:cs="Times New Roman"/>
          <w:spacing w:val="8"/>
          <w:sz w:val="24"/>
          <w:szCs w:val="24"/>
          <w:lang w:eastAsia="ru-RU"/>
        </w:rPr>
        <w:t>_________________________________________________________________</w:t>
      </w:r>
    </w:p>
    <w:p w14:paraId="5D819A3F" w14:textId="77777777" w:rsidR="00A54B1F" w:rsidRPr="00A54B1F" w:rsidRDefault="00A54B1F" w:rsidP="00A54B1F">
      <w:pPr>
        <w:spacing w:after="0" w:line="240" w:lineRule="auto"/>
        <w:rPr>
          <w:rFonts w:ascii="Times New Roman" w:eastAsia="Times New Roman" w:hAnsi="Times New Roman" w:cs="Times New Roman"/>
          <w:sz w:val="24"/>
          <w:szCs w:val="24"/>
          <w:lang w:eastAsia="ru-RU"/>
        </w:rPr>
      </w:pPr>
      <w:r w:rsidRPr="00A54B1F">
        <w:rPr>
          <w:rFonts w:ascii="Times New Roman" w:eastAsia="Times New Roman" w:hAnsi="Times New Roman" w:cs="Times New Roman"/>
          <w:spacing w:val="8"/>
          <w:sz w:val="24"/>
          <w:szCs w:val="24"/>
          <w:lang w:eastAsia="ru-RU"/>
        </w:rPr>
        <w:t>_________________________________________________________________</w:t>
      </w:r>
    </w:p>
    <w:p w14:paraId="500741E5" w14:textId="77777777" w:rsidR="00A54B1F" w:rsidRPr="00A54B1F" w:rsidRDefault="00A54B1F" w:rsidP="00A54B1F">
      <w:pPr>
        <w:spacing w:after="0" w:line="240" w:lineRule="auto"/>
        <w:rPr>
          <w:rFonts w:ascii="Times New Roman" w:eastAsia="Times New Roman" w:hAnsi="Times New Roman" w:cs="Times New Roman"/>
          <w:sz w:val="24"/>
          <w:szCs w:val="24"/>
          <w:lang w:eastAsia="ru-RU"/>
        </w:rPr>
      </w:pPr>
      <w:r w:rsidRPr="00A54B1F">
        <w:rPr>
          <w:rFonts w:ascii="Times New Roman" w:eastAsia="Times New Roman" w:hAnsi="Times New Roman" w:cs="Times New Roman"/>
          <w:spacing w:val="8"/>
          <w:sz w:val="24"/>
          <w:szCs w:val="24"/>
          <w:lang w:eastAsia="ru-RU"/>
        </w:rPr>
        <w:t>_________________________________________________________________</w:t>
      </w:r>
    </w:p>
    <w:p w14:paraId="4177D452" w14:textId="77777777" w:rsidR="00A54B1F" w:rsidRPr="00A54B1F" w:rsidRDefault="00A54B1F" w:rsidP="00A54B1F">
      <w:pPr>
        <w:spacing w:after="0" w:line="240" w:lineRule="auto"/>
        <w:rPr>
          <w:rFonts w:ascii="Times New Roman" w:eastAsia="Times New Roman" w:hAnsi="Times New Roman" w:cs="Times New Roman"/>
          <w:sz w:val="24"/>
          <w:szCs w:val="24"/>
          <w:lang w:eastAsia="ru-RU"/>
        </w:rPr>
      </w:pPr>
      <w:r w:rsidRPr="00A54B1F">
        <w:rPr>
          <w:rFonts w:ascii="Times New Roman" w:eastAsia="Times New Roman" w:hAnsi="Times New Roman" w:cs="Times New Roman"/>
          <w:spacing w:val="8"/>
          <w:sz w:val="24"/>
          <w:szCs w:val="24"/>
          <w:lang w:eastAsia="ru-RU"/>
        </w:rPr>
        <w:t>_________________________________________________________________</w:t>
      </w:r>
    </w:p>
    <w:p w14:paraId="2D19175F" w14:textId="77777777" w:rsidR="00A54B1F" w:rsidRPr="00A54B1F" w:rsidRDefault="00A54B1F" w:rsidP="00A54B1F">
      <w:pPr>
        <w:spacing w:after="0" w:line="240" w:lineRule="auto"/>
        <w:rPr>
          <w:rFonts w:ascii="Times New Roman" w:eastAsia="Times New Roman" w:hAnsi="Times New Roman" w:cs="Times New Roman"/>
          <w:sz w:val="24"/>
          <w:szCs w:val="24"/>
          <w:lang w:eastAsia="ru-RU"/>
        </w:rPr>
      </w:pPr>
      <w:r w:rsidRPr="00A54B1F">
        <w:rPr>
          <w:rFonts w:ascii="Times New Roman" w:eastAsia="Times New Roman" w:hAnsi="Times New Roman" w:cs="Times New Roman"/>
          <w:spacing w:val="8"/>
          <w:sz w:val="24"/>
          <w:szCs w:val="24"/>
          <w:lang w:eastAsia="ru-RU"/>
        </w:rPr>
        <w:t>_________________________________________________________________</w:t>
      </w:r>
    </w:p>
    <w:p w14:paraId="36A2593A" w14:textId="77777777" w:rsidR="00A54B1F" w:rsidRPr="00A54B1F" w:rsidRDefault="00A54B1F" w:rsidP="00A54B1F">
      <w:pPr>
        <w:spacing w:after="0" w:line="240" w:lineRule="auto"/>
        <w:rPr>
          <w:rFonts w:ascii="Times New Roman" w:eastAsia="Times New Roman" w:hAnsi="Times New Roman" w:cs="Times New Roman"/>
          <w:sz w:val="24"/>
          <w:szCs w:val="24"/>
          <w:lang w:eastAsia="ru-RU"/>
        </w:rPr>
      </w:pPr>
      <w:r w:rsidRPr="00A54B1F">
        <w:rPr>
          <w:rFonts w:ascii="Times New Roman" w:eastAsia="Times New Roman" w:hAnsi="Times New Roman" w:cs="Times New Roman"/>
          <w:spacing w:val="8"/>
          <w:sz w:val="24"/>
          <w:szCs w:val="24"/>
          <w:lang w:eastAsia="ru-RU"/>
        </w:rPr>
        <w:t>_________________________________________________________________</w:t>
      </w:r>
    </w:p>
    <w:p w14:paraId="0D45C503" w14:textId="77777777" w:rsidR="00A54B1F" w:rsidRPr="00A54B1F" w:rsidRDefault="00A54B1F" w:rsidP="00A54B1F">
      <w:pPr>
        <w:spacing w:after="0" w:line="240" w:lineRule="auto"/>
        <w:rPr>
          <w:rFonts w:ascii="Times New Roman" w:eastAsia="Times New Roman" w:hAnsi="Times New Roman" w:cs="Times New Roman"/>
          <w:sz w:val="24"/>
          <w:szCs w:val="24"/>
          <w:lang w:eastAsia="ru-RU"/>
        </w:rPr>
      </w:pPr>
      <w:r w:rsidRPr="00A54B1F">
        <w:rPr>
          <w:rFonts w:ascii="Times New Roman" w:eastAsia="Times New Roman" w:hAnsi="Times New Roman" w:cs="Times New Roman"/>
          <w:spacing w:val="8"/>
          <w:sz w:val="24"/>
          <w:szCs w:val="24"/>
          <w:lang w:eastAsia="ru-RU"/>
        </w:rPr>
        <w:t>_________________________________________________________________</w:t>
      </w:r>
    </w:p>
    <w:p w14:paraId="48A3CDBF" w14:textId="77777777" w:rsidR="00A54B1F" w:rsidRPr="00A54B1F" w:rsidRDefault="00A54B1F" w:rsidP="00A54B1F">
      <w:pPr>
        <w:spacing w:after="0" w:line="240" w:lineRule="auto"/>
        <w:rPr>
          <w:rFonts w:ascii="Times New Roman" w:eastAsia="Times New Roman" w:hAnsi="Times New Roman" w:cs="Times New Roman"/>
          <w:sz w:val="24"/>
          <w:szCs w:val="24"/>
          <w:lang w:eastAsia="ru-RU"/>
        </w:rPr>
      </w:pPr>
      <w:r w:rsidRPr="00A54B1F">
        <w:rPr>
          <w:rFonts w:ascii="Times New Roman" w:eastAsia="Times New Roman" w:hAnsi="Times New Roman" w:cs="Times New Roman"/>
          <w:spacing w:val="8"/>
          <w:sz w:val="24"/>
          <w:szCs w:val="24"/>
          <w:lang w:eastAsia="ru-RU"/>
        </w:rPr>
        <w:t>_________________________________________________________________</w:t>
      </w:r>
    </w:p>
    <w:p w14:paraId="4F18E111" w14:textId="77777777" w:rsidR="00A54B1F" w:rsidRPr="00A54B1F" w:rsidRDefault="00A54B1F" w:rsidP="00A54B1F">
      <w:pPr>
        <w:spacing w:after="0" w:line="240" w:lineRule="auto"/>
        <w:rPr>
          <w:rFonts w:ascii="Times New Roman" w:eastAsia="Times New Roman" w:hAnsi="Times New Roman" w:cs="Times New Roman"/>
          <w:sz w:val="24"/>
          <w:szCs w:val="24"/>
          <w:lang w:eastAsia="ru-RU"/>
        </w:rPr>
      </w:pPr>
      <w:r w:rsidRPr="00A54B1F">
        <w:rPr>
          <w:rFonts w:ascii="Times New Roman" w:eastAsia="Times New Roman" w:hAnsi="Times New Roman" w:cs="Times New Roman"/>
          <w:spacing w:val="8"/>
          <w:sz w:val="24"/>
          <w:szCs w:val="24"/>
          <w:lang w:eastAsia="ru-RU"/>
        </w:rPr>
        <w:t>_________________________________________________________________</w:t>
      </w:r>
    </w:p>
    <w:p w14:paraId="087F2A5D" w14:textId="77777777" w:rsidR="00A54B1F" w:rsidRPr="00A54B1F" w:rsidRDefault="00A54B1F" w:rsidP="00A54B1F">
      <w:pPr>
        <w:spacing w:after="0" w:line="240" w:lineRule="auto"/>
        <w:rPr>
          <w:rFonts w:ascii="Times New Roman" w:eastAsia="Times New Roman" w:hAnsi="Times New Roman" w:cs="Times New Roman"/>
          <w:sz w:val="24"/>
          <w:szCs w:val="24"/>
          <w:lang w:eastAsia="ru-RU"/>
        </w:rPr>
      </w:pPr>
      <w:r w:rsidRPr="00A54B1F">
        <w:rPr>
          <w:rFonts w:ascii="Times New Roman" w:eastAsia="Times New Roman" w:hAnsi="Times New Roman" w:cs="Times New Roman"/>
          <w:spacing w:val="8"/>
          <w:sz w:val="24"/>
          <w:szCs w:val="24"/>
          <w:lang w:eastAsia="ru-RU"/>
        </w:rPr>
        <w:t>_________________________________________________________________</w:t>
      </w:r>
    </w:p>
    <w:p w14:paraId="1188D574" w14:textId="77777777" w:rsidR="00A54B1F" w:rsidRPr="00A54B1F" w:rsidRDefault="00A54B1F" w:rsidP="00A54B1F">
      <w:pPr>
        <w:spacing w:after="0" w:line="240" w:lineRule="auto"/>
        <w:rPr>
          <w:rFonts w:ascii="Times New Roman" w:eastAsia="Times New Roman" w:hAnsi="Times New Roman" w:cs="Times New Roman"/>
          <w:sz w:val="24"/>
          <w:szCs w:val="24"/>
          <w:lang w:eastAsia="ru-RU"/>
        </w:rPr>
      </w:pPr>
      <w:r w:rsidRPr="00A54B1F">
        <w:rPr>
          <w:rFonts w:ascii="Times New Roman" w:eastAsia="Times New Roman" w:hAnsi="Times New Roman" w:cs="Times New Roman"/>
          <w:spacing w:val="8"/>
          <w:sz w:val="24"/>
          <w:szCs w:val="24"/>
          <w:lang w:eastAsia="ru-RU"/>
        </w:rPr>
        <w:t>_________________________________________________________________</w:t>
      </w:r>
    </w:p>
    <w:p w14:paraId="4971884D" w14:textId="77777777" w:rsidR="00A54B1F" w:rsidRPr="00A54B1F" w:rsidRDefault="00A54B1F" w:rsidP="00A54B1F">
      <w:pPr>
        <w:spacing w:after="0" w:line="240" w:lineRule="auto"/>
        <w:rPr>
          <w:rFonts w:ascii="Times New Roman" w:eastAsia="Times New Roman" w:hAnsi="Times New Roman" w:cs="Times New Roman"/>
          <w:sz w:val="24"/>
          <w:szCs w:val="24"/>
          <w:lang w:eastAsia="ru-RU"/>
        </w:rPr>
      </w:pPr>
      <w:r w:rsidRPr="00A54B1F">
        <w:rPr>
          <w:rFonts w:ascii="Times New Roman" w:eastAsia="Times New Roman" w:hAnsi="Times New Roman" w:cs="Times New Roman"/>
          <w:spacing w:val="8"/>
          <w:sz w:val="24"/>
          <w:szCs w:val="24"/>
          <w:lang w:eastAsia="ru-RU"/>
        </w:rPr>
        <w:t>_________________________________________________________________</w:t>
      </w:r>
    </w:p>
    <w:p w14:paraId="2386BE8D" w14:textId="77777777" w:rsidR="00A54B1F" w:rsidRPr="00A54B1F" w:rsidRDefault="00A54B1F" w:rsidP="00A54B1F">
      <w:pPr>
        <w:spacing w:after="0" w:line="240" w:lineRule="auto"/>
        <w:ind w:firstLine="720"/>
        <w:jc w:val="both"/>
        <w:rPr>
          <w:rFonts w:ascii="Arial" w:eastAsia="Times New Roman" w:hAnsi="Arial" w:cs="Arial"/>
          <w:sz w:val="24"/>
          <w:szCs w:val="24"/>
          <w:lang w:eastAsia="ru-RU"/>
        </w:rPr>
      </w:pPr>
      <w:r w:rsidRPr="00A54B1F">
        <w:rPr>
          <w:rFonts w:ascii="Arial" w:eastAsia="Times New Roman" w:hAnsi="Arial" w:cs="Arial"/>
          <w:spacing w:val="8"/>
          <w:sz w:val="24"/>
          <w:szCs w:val="24"/>
          <w:lang w:eastAsia="ru-RU"/>
        </w:rPr>
        <w:t>Отказ в приеме документов о предоставлении муниципальной услуги и прилагаемых документов не лишает Вас права обратиться с новым заявлением о предоставлении муниципальной услуги после устранения недостатков, указанных в настоящем уведомлении об отказе.</w:t>
      </w:r>
    </w:p>
    <w:p w14:paraId="0348F321" w14:textId="77777777" w:rsidR="00A54B1F" w:rsidRPr="00A54B1F" w:rsidRDefault="00A54B1F" w:rsidP="00A54B1F">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4075"/>
        <w:gridCol w:w="5264"/>
      </w:tblGrid>
      <w:tr w:rsidR="00A54B1F" w:rsidRPr="00A54B1F" w14:paraId="71BE10A6" w14:textId="77777777" w:rsidTr="003B0AF0">
        <w:tc>
          <w:tcPr>
            <w:tcW w:w="49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A3EC8B" w14:textId="77777777" w:rsidR="00A54B1F" w:rsidRPr="00A54B1F" w:rsidRDefault="00A54B1F" w:rsidP="00A54B1F">
            <w:pPr>
              <w:spacing w:after="0" w:line="240" w:lineRule="auto"/>
              <w:ind w:firstLine="567"/>
              <w:jc w:val="both"/>
              <w:rPr>
                <w:rFonts w:ascii="Courier New" w:eastAsia="Times New Roman" w:hAnsi="Courier New" w:cs="Courier New"/>
                <w:lang w:eastAsia="ru-RU"/>
              </w:rPr>
            </w:pPr>
            <w:r w:rsidRPr="00A54B1F">
              <w:rPr>
                <w:rFonts w:ascii="Courier New" w:eastAsia="Times New Roman" w:hAnsi="Courier New" w:cs="Courier New"/>
                <w:spacing w:val="8"/>
                <w:lang w:eastAsia="ru-RU"/>
              </w:rPr>
              <w:t>____________________</w:t>
            </w:r>
          </w:p>
          <w:p w14:paraId="4BB642C6" w14:textId="77777777" w:rsidR="00A54B1F" w:rsidRPr="00A54B1F" w:rsidRDefault="00A54B1F" w:rsidP="00A54B1F">
            <w:pPr>
              <w:spacing w:after="0" w:line="240" w:lineRule="auto"/>
              <w:ind w:firstLine="567"/>
              <w:jc w:val="both"/>
              <w:rPr>
                <w:rFonts w:ascii="Courier New" w:eastAsia="Times New Roman" w:hAnsi="Courier New" w:cs="Courier New"/>
                <w:lang w:eastAsia="ru-RU"/>
              </w:rPr>
            </w:pPr>
            <w:r w:rsidRPr="00A54B1F">
              <w:rPr>
                <w:rFonts w:ascii="Courier New" w:eastAsia="Times New Roman" w:hAnsi="Courier New" w:cs="Courier New"/>
                <w:spacing w:val="8"/>
                <w:lang w:eastAsia="ru-RU"/>
              </w:rPr>
              <w:t>(фамилия, имя, отчество (последнее - при наличии), должность должностного лица администрации, в чьи должностные обязанности входит прием и рассмотрение документов, необходимых для принятия решения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tc>
        <w:tc>
          <w:tcPr>
            <w:tcW w:w="4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2C9234" w14:textId="77777777" w:rsidR="00A54B1F" w:rsidRPr="00A54B1F" w:rsidRDefault="00A54B1F" w:rsidP="00A54B1F">
            <w:pPr>
              <w:spacing w:after="0" w:line="240" w:lineRule="auto"/>
              <w:ind w:firstLine="567"/>
              <w:jc w:val="both"/>
              <w:rPr>
                <w:rFonts w:ascii="Courier New" w:eastAsia="Times New Roman" w:hAnsi="Courier New" w:cs="Courier New"/>
                <w:lang w:eastAsia="ru-RU"/>
              </w:rPr>
            </w:pPr>
            <w:r w:rsidRPr="00A54B1F">
              <w:rPr>
                <w:rFonts w:ascii="Courier New" w:eastAsia="Times New Roman" w:hAnsi="Courier New" w:cs="Courier New"/>
                <w:spacing w:val="8"/>
                <w:lang w:eastAsia="ru-RU"/>
              </w:rPr>
              <w:t>________________________________</w:t>
            </w:r>
          </w:p>
          <w:p w14:paraId="0AF19A6D" w14:textId="77777777" w:rsidR="00A54B1F" w:rsidRPr="00A54B1F" w:rsidRDefault="00A54B1F" w:rsidP="00A54B1F">
            <w:pPr>
              <w:spacing w:after="0" w:line="240" w:lineRule="auto"/>
              <w:ind w:firstLine="567"/>
              <w:jc w:val="both"/>
              <w:rPr>
                <w:rFonts w:ascii="Courier New" w:eastAsia="Times New Roman" w:hAnsi="Courier New" w:cs="Courier New"/>
                <w:lang w:eastAsia="ru-RU"/>
              </w:rPr>
            </w:pPr>
            <w:r w:rsidRPr="00A54B1F">
              <w:rPr>
                <w:rFonts w:ascii="Courier New" w:eastAsia="Times New Roman" w:hAnsi="Courier New" w:cs="Courier New"/>
                <w:spacing w:val="8"/>
                <w:lang w:eastAsia="ru-RU"/>
              </w:rPr>
              <w:t xml:space="preserve"> (подпись)</w:t>
            </w:r>
          </w:p>
        </w:tc>
      </w:tr>
    </w:tbl>
    <w:p w14:paraId="2391B455" w14:textId="77777777" w:rsidR="00A54B1F" w:rsidRPr="00A54B1F" w:rsidRDefault="00A54B1F" w:rsidP="00A54B1F">
      <w:pPr>
        <w:spacing w:after="0" w:line="240" w:lineRule="auto"/>
        <w:jc w:val="center"/>
        <w:rPr>
          <w:rFonts w:ascii="Times New Roman" w:eastAsia="Times New Roman" w:hAnsi="Times New Roman" w:cs="Times New Roman"/>
          <w:sz w:val="24"/>
          <w:szCs w:val="24"/>
          <w:lang w:eastAsia="ru-RU"/>
        </w:rPr>
      </w:pPr>
      <w:r w:rsidRPr="00A54B1F">
        <w:rPr>
          <w:rFonts w:ascii="Times New Roman" w:eastAsia="Times New Roman" w:hAnsi="Times New Roman" w:cs="Times New Roman"/>
          <w:spacing w:val="8"/>
          <w:sz w:val="24"/>
          <w:szCs w:val="24"/>
          <w:lang w:eastAsia="ru-RU"/>
        </w:rPr>
        <w:t> </w:t>
      </w:r>
    </w:p>
    <w:p w14:paraId="61CF1454" w14:textId="77777777" w:rsidR="00A54B1F" w:rsidRPr="00A54B1F" w:rsidRDefault="00A54B1F" w:rsidP="00A54B1F">
      <w:pPr>
        <w:widowControl w:val="0"/>
        <w:suppressAutoHyphens/>
        <w:autoSpaceDE w:val="0"/>
        <w:spacing w:after="0" w:line="240" w:lineRule="auto"/>
        <w:jc w:val="right"/>
        <w:rPr>
          <w:rFonts w:ascii="Courier New" w:eastAsia="SimSun" w:hAnsi="Courier New" w:cs="Courier New"/>
          <w:lang w:eastAsia="ar-SA"/>
        </w:rPr>
      </w:pPr>
    </w:p>
    <w:p w14:paraId="22C6DF9F" w14:textId="77777777" w:rsidR="00A54B1F" w:rsidRDefault="00A54B1F" w:rsidP="00A54B1F">
      <w:pPr>
        <w:widowControl w:val="0"/>
        <w:autoSpaceDE w:val="0"/>
        <w:autoSpaceDN w:val="0"/>
        <w:adjustRightInd w:val="0"/>
        <w:spacing w:after="0" w:line="240" w:lineRule="auto"/>
        <w:jc w:val="right"/>
        <w:rPr>
          <w:rFonts w:ascii="Arial" w:eastAsia="Times New Roman" w:hAnsi="Arial" w:cs="Arial"/>
          <w:sz w:val="24"/>
          <w:szCs w:val="24"/>
          <w:lang w:eastAsia="ru-RU"/>
        </w:rPr>
      </w:pPr>
    </w:p>
    <w:p w14:paraId="5090721E" w14:textId="77777777" w:rsidR="00A54B1F" w:rsidRDefault="00A54B1F" w:rsidP="00A54B1F"/>
    <w:p w14:paraId="3EB3F9F0" w14:textId="77777777" w:rsidR="00881BE7" w:rsidRDefault="00881BE7"/>
    <w:sectPr w:rsidR="00881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pStyle w:val="9"/>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15:restartNumberingAfterBreak="0">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15:restartNumberingAfterBreak="0">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15:restartNumberingAfterBreak="0">
    <w:nsid w:val="4B831BC8"/>
    <w:multiLevelType w:val="hybridMultilevel"/>
    <w:tmpl w:val="29C264DC"/>
    <w:lvl w:ilvl="0" w:tplc="438A86E2">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BE7"/>
    <w:rsid w:val="001040C5"/>
    <w:rsid w:val="00881BE7"/>
    <w:rsid w:val="00A54B1F"/>
    <w:rsid w:val="00B82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D30C"/>
  <w15:chartTrackingRefBased/>
  <w15:docId w15:val="{9060A958-4AAF-42E8-98DA-5C483412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B1F"/>
    <w:pPr>
      <w:spacing w:line="256" w:lineRule="auto"/>
    </w:pPr>
  </w:style>
  <w:style w:type="paragraph" w:styleId="1">
    <w:name w:val="heading 1"/>
    <w:basedOn w:val="a"/>
    <w:next w:val="a0"/>
    <w:link w:val="10"/>
    <w:uiPriority w:val="99"/>
    <w:qFormat/>
    <w:rsid w:val="00A54B1F"/>
    <w:pPr>
      <w:keepNext/>
      <w:numPr>
        <w:numId w:val="1"/>
      </w:numPr>
      <w:suppressAutoHyphens/>
      <w:spacing w:after="0" w:line="100" w:lineRule="atLeast"/>
      <w:jc w:val="right"/>
      <w:outlineLvl w:val="0"/>
    </w:pPr>
    <w:rPr>
      <w:rFonts w:ascii="Cambria" w:eastAsia="Times New Roman" w:hAnsi="Cambria" w:cs="Times New Roman"/>
      <w:sz w:val="32"/>
      <w:szCs w:val="32"/>
      <w:lang w:val="x-none" w:eastAsia="x-none"/>
    </w:rPr>
  </w:style>
  <w:style w:type="paragraph" w:styleId="2">
    <w:name w:val="heading 2"/>
    <w:basedOn w:val="a"/>
    <w:next w:val="a0"/>
    <w:link w:val="20"/>
    <w:uiPriority w:val="99"/>
    <w:qFormat/>
    <w:rsid w:val="00A54B1F"/>
    <w:pPr>
      <w:keepNext/>
      <w:numPr>
        <w:ilvl w:val="1"/>
        <w:numId w:val="1"/>
      </w:numPr>
      <w:suppressAutoHyphens/>
      <w:spacing w:before="240" w:after="60" w:line="100" w:lineRule="atLeast"/>
      <w:outlineLvl w:val="1"/>
    </w:pPr>
    <w:rPr>
      <w:rFonts w:ascii="Cambria" w:eastAsia="Times New Roman" w:hAnsi="Cambria" w:cs="Times New Roman"/>
      <w:sz w:val="26"/>
      <w:szCs w:val="26"/>
      <w:lang w:val="x-none" w:eastAsia="x-none"/>
    </w:rPr>
  </w:style>
  <w:style w:type="paragraph" w:styleId="3">
    <w:name w:val="heading 3"/>
    <w:basedOn w:val="a"/>
    <w:next w:val="a0"/>
    <w:link w:val="30"/>
    <w:uiPriority w:val="99"/>
    <w:qFormat/>
    <w:rsid w:val="00A54B1F"/>
    <w:pPr>
      <w:keepNext/>
      <w:numPr>
        <w:ilvl w:val="2"/>
        <w:numId w:val="1"/>
      </w:numPr>
      <w:suppressAutoHyphens/>
      <w:spacing w:before="240" w:after="60" w:line="100" w:lineRule="atLeast"/>
      <w:outlineLvl w:val="2"/>
    </w:pPr>
    <w:rPr>
      <w:rFonts w:ascii="Arial" w:eastAsia="Times New Roman" w:hAnsi="Arial" w:cs="Times New Roman"/>
      <w:b/>
      <w:bCs/>
      <w:sz w:val="26"/>
      <w:szCs w:val="26"/>
      <w:lang w:val="x-none" w:eastAsia="x-none"/>
    </w:rPr>
  </w:style>
  <w:style w:type="paragraph" w:styleId="4">
    <w:name w:val="heading 4"/>
    <w:basedOn w:val="a"/>
    <w:next w:val="a0"/>
    <w:link w:val="40"/>
    <w:uiPriority w:val="99"/>
    <w:qFormat/>
    <w:rsid w:val="00A54B1F"/>
    <w:pPr>
      <w:keepNext/>
      <w:numPr>
        <w:ilvl w:val="3"/>
        <w:numId w:val="1"/>
      </w:numPr>
      <w:suppressAutoHyphens/>
      <w:spacing w:after="0" w:line="216" w:lineRule="auto"/>
      <w:jc w:val="center"/>
      <w:outlineLvl w:val="3"/>
    </w:pPr>
    <w:rPr>
      <w:rFonts w:ascii="Times New Roman" w:eastAsia="Times New Roman" w:hAnsi="Times New Roman" w:cs="Times New Roman"/>
      <w:b/>
      <w:bCs/>
      <w:sz w:val="20"/>
      <w:szCs w:val="20"/>
      <w:lang w:val="x-none" w:eastAsia="x-none"/>
    </w:rPr>
  </w:style>
  <w:style w:type="paragraph" w:styleId="5">
    <w:name w:val="heading 5"/>
    <w:basedOn w:val="a"/>
    <w:next w:val="a0"/>
    <w:link w:val="50"/>
    <w:uiPriority w:val="99"/>
    <w:qFormat/>
    <w:rsid w:val="00A54B1F"/>
    <w:pPr>
      <w:numPr>
        <w:ilvl w:val="4"/>
        <w:numId w:val="1"/>
      </w:numPr>
      <w:suppressAutoHyphens/>
      <w:spacing w:before="240" w:after="60" w:line="100" w:lineRule="atLeast"/>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0"/>
    <w:link w:val="60"/>
    <w:uiPriority w:val="99"/>
    <w:qFormat/>
    <w:rsid w:val="00A54B1F"/>
    <w:pPr>
      <w:numPr>
        <w:ilvl w:val="5"/>
        <w:numId w:val="1"/>
      </w:numPr>
      <w:tabs>
        <w:tab w:val="left" w:pos="1152"/>
      </w:tabs>
      <w:suppressAutoHyphens/>
      <w:spacing w:before="240" w:after="60" w:line="100" w:lineRule="atLeast"/>
      <w:jc w:val="both"/>
      <w:outlineLvl w:val="5"/>
    </w:pPr>
    <w:rPr>
      <w:rFonts w:ascii="Times New Roman" w:eastAsia="Times New Roman" w:hAnsi="Times New Roman" w:cs="Times New Roman"/>
      <w:i/>
      <w:iCs/>
      <w:sz w:val="20"/>
      <w:szCs w:val="20"/>
      <w:lang w:val="x-none" w:eastAsia="x-none"/>
    </w:rPr>
  </w:style>
  <w:style w:type="paragraph" w:styleId="7">
    <w:name w:val="heading 7"/>
    <w:basedOn w:val="a"/>
    <w:next w:val="a0"/>
    <w:link w:val="70"/>
    <w:uiPriority w:val="99"/>
    <w:qFormat/>
    <w:rsid w:val="00A54B1F"/>
    <w:pPr>
      <w:numPr>
        <w:ilvl w:val="6"/>
        <w:numId w:val="1"/>
      </w:numPr>
      <w:suppressAutoHyphens/>
      <w:spacing w:before="240" w:after="60" w:line="100" w:lineRule="atLeast"/>
      <w:jc w:val="center"/>
      <w:outlineLvl w:val="6"/>
    </w:pPr>
    <w:rPr>
      <w:rFonts w:ascii="Times New Roman" w:eastAsia="Times New Roman" w:hAnsi="Times New Roman" w:cs="Times New Roman"/>
      <w:sz w:val="24"/>
      <w:szCs w:val="24"/>
      <w:lang w:val="x-none" w:eastAsia="x-none"/>
    </w:rPr>
  </w:style>
  <w:style w:type="paragraph" w:styleId="8">
    <w:name w:val="heading 8"/>
    <w:basedOn w:val="a"/>
    <w:next w:val="a0"/>
    <w:link w:val="80"/>
    <w:uiPriority w:val="99"/>
    <w:qFormat/>
    <w:rsid w:val="00A54B1F"/>
    <w:pPr>
      <w:numPr>
        <w:ilvl w:val="7"/>
        <w:numId w:val="1"/>
      </w:numPr>
      <w:tabs>
        <w:tab w:val="left" w:pos="1440"/>
      </w:tabs>
      <w:suppressAutoHyphens/>
      <w:spacing w:before="240" w:after="60" w:line="100" w:lineRule="atLeast"/>
      <w:jc w:val="both"/>
      <w:outlineLvl w:val="7"/>
    </w:pPr>
    <w:rPr>
      <w:rFonts w:ascii="Arial" w:eastAsia="Times New Roman" w:hAnsi="Arial" w:cs="Times New Roman"/>
      <w:i/>
      <w:iCs/>
      <w:sz w:val="20"/>
      <w:szCs w:val="20"/>
      <w:lang w:val="x-none" w:eastAsia="x-none"/>
    </w:rPr>
  </w:style>
  <w:style w:type="paragraph" w:styleId="9">
    <w:name w:val="heading 9"/>
    <w:basedOn w:val="a"/>
    <w:next w:val="a0"/>
    <w:link w:val="90"/>
    <w:uiPriority w:val="99"/>
    <w:qFormat/>
    <w:rsid w:val="00A54B1F"/>
    <w:pPr>
      <w:numPr>
        <w:ilvl w:val="8"/>
        <w:numId w:val="1"/>
      </w:numPr>
      <w:tabs>
        <w:tab w:val="left" w:pos="1584"/>
      </w:tabs>
      <w:suppressAutoHyphens/>
      <w:spacing w:before="240" w:after="60" w:line="100" w:lineRule="atLeast"/>
      <w:jc w:val="both"/>
      <w:outlineLvl w:val="8"/>
    </w:pPr>
    <w:rPr>
      <w:rFonts w:ascii="Arial" w:eastAsia="Times New Roman" w:hAnsi="Arial" w:cs="Times New Roman"/>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54B1F"/>
    <w:rPr>
      <w:rFonts w:ascii="Cambria" w:eastAsia="Times New Roman" w:hAnsi="Cambria" w:cs="Times New Roman"/>
      <w:sz w:val="32"/>
      <w:szCs w:val="32"/>
      <w:lang w:val="x-none" w:eastAsia="x-none"/>
    </w:rPr>
  </w:style>
  <w:style w:type="character" w:customStyle="1" w:styleId="20">
    <w:name w:val="Заголовок 2 Знак"/>
    <w:basedOn w:val="a1"/>
    <w:link w:val="2"/>
    <w:uiPriority w:val="99"/>
    <w:rsid w:val="00A54B1F"/>
    <w:rPr>
      <w:rFonts w:ascii="Cambria" w:eastAsia="Times New Roman" w:hAnsi="Cambria" w:cs="Times New Roman"/>
      <w:sz w:val="26"/>
      <w:szCs w:val="26"/>
      <w:lang w:val="x-none" w:eastAsia="x-none"/>
    </w:rPr>
  </w:style>
  <w:style w:type="character" w:customStyle="1" w:styleId="30">
    <w:name w:val="Заголовок 3 Знак"/>
    <w:basedOn w:val="a1"/>
    <w:link w:val="3"/>
    <w:uiPriority w:val="99"/>
    <w:rsid w:val="00A54B1F"/>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9"/>
    <w:rsid w:val="00A54B1F"/>
    <w:rPr>
      <w:rFonts w:ascii="Times New Roman" w:eastAsia="Times New Roman" w:hAnsi="Times New Roman" w:cs="Times New Roman"/>
      <w:b/>
      <w:bCs/>
      <w:sz w:val="20"/>
      <w:szCs w:val="20"/>
      <w:lang w:val="x-none" w:eastAsia="x-none"/>
    </w:rPr>
  </w:style>
  <w:style w:type="character" w:customStyle="1" w:styleId="50">
    <w:name w:val="Заголовок 5 Знак"/>
    <w:basedOn w:val="a1"/>
    <w:link w:val="5"/>
    <w:uiPriority w:val="99"/>
    <w:rsid w:val="00A54B1F"/>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uiPriority w:val="99"/>
    <w:rsid w:val="00A54B1F"/>
    <w:rPr>
      <w:rFonts w:ascii="Times New Roman" w:eastAsia="Times New Roman" w:hAnsi="Times New Roman" w:cs="Times New Roman"/>
      <w:i/>
      <w:iCs/>
      <w:sz w:val="20"/>
      <w:szCs w:val="20"/>
      <w:lang w:val="x-none" w:eastAsia="x-none"/>
    </w:rPr>
  </w:style>
  <w:style w:type="character" w:customStyle="1" w:styleId="70">
    <w:name w:val="Заголовок 7 Знак"/>
    <w:basedOn w:val="a1"/>
    <w:link w:val="7"/>
    <w:uiPriority w:val="99"/>
    <w:rsid w:val="00A54B1F"/>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9"/>
    <w:rsid w:val="00A54B1F"/>
    <w:rPr>
      <w:rFonts w:ascii="Arial" w:eastAsia="Times New Roman" w:hAnsi="Arial" w:cs="Times New Roman"/>
      <w:i/>
      <w:iCs/>
      <w:sz w:val="20"/>
      <w:szCs w:val="20"/>
      <w:lang w:val="x-none" w:eastAsia="x-none"/>
    </w:rPr>
  </w:style>
  <w:style w:type="character" w:customStyle="1" w:styleId="90">
    <w:name w:val="Заголовок 9 Знак"/>
    <w:basedOn w:val="a1"/>
    <w:link w:val="9"/>
    <w:uiPriority w:val="99"/>
    <w:rsid w:val="00A54B1F"/>
    <w:rPr>
      <w:rFonts w:ascii="Arial" w:eastAsia="Times New Roman" w:hAnsi="Arial" w:cs="Times New Roman"/>
      <w:b/>
      <w:bCs/>
      <w:i/>
      <w:iCs/>
      <w:sz w:val="18"/>
      <w:szCs w:val="18"/>
      <w:lang w:val="x-none" w:eastAsia="x-none"/>
    </w:rPr>
  </w:style>
  <w:style w:type="numbering" w:customStyle="1" w:styleId="11">
    <w:name w:val="Нет списка1"/>
    <w:next w:val="a3"/>
    <w:uiPriority w:val="99"/>
    <w:semiHidden/>
    <w:unhideWhenUsed/>
    <w:rsid w:val="00A54B1F"/>
  </w:style>
  <w:style w:type="character" w:styleId="a4">
    <w:name w:val="Hyperlink"/>
    <w:uiPriority w:val="99"/>
    <w:rsid w:val="00A54B1F"/>
    <w:rPr>
      <w:rFonts w:cs="Times New Roman"/>
      <w:color w:val="0000FF"/>
      <w:u w:val="single"/>
    </w:rPr>
  </w:style>
  <w:style w:type="character" w:customStyle="1" w:styleId="a5">
    <w:name w:val="Верхний колонтитул Знак"/>
    <w:uiPriority w:val="99"/>
    <w:rsid w:val="00A54B1F"/>
    <w:rPr>
      <w:rFonts w:cs="Times New Roman"/>
    </w:rPr>
  </w:style>
  <w:style w:type="character" w:customStyle="1" w:styleId="a6">
    <w:name w:val="Нижний колонтитул Знак"/>
    <w:uiPriority w:val="99"/>
    <w:rsid w:val="00A54B1F"/>
    <w:rPr>
      <w:rFonts w:cs="Times New Roman"/>
    </w:rPr>
  </w:style>
  <w:style w:type="character" w:customStyle="1" w:styleId="a7">
    <w:name w:val="Текст выноски Знак"/>
    <w:uiPriority w:val="99"/>
    <w:rsid w:val="00A54B1F"/>
    <w:rPr>
      <w:rFonts w:ascii="Tahoma" w:hAnsi="Tahoma" w:cs="Tahoma"/>
      <w:sz w:val="16"/>
      <w:szCs w:val="16"/>
    </w:rPr>
  </w:style>
  <w:style w:type="character" w:customStyle="1" w:styleId="110">
    <w:name w:val="Заголовок 1 Знак1"/>
    <w:uiPriority w:val="99"/>
    <w:rsid w:val="00A54B1F"/>
    <w:rPr>
      <w:rFonts w:ascii="Times New Roman" w:hAnsi="Times New Roman"/>
      <w:b/>
      <w:i/>
      <w:sz w:val="24"/>
    </w:rPr>
  </w:style>
  <w:style w:type="character" w:customStyle="1" w:styleId="23">
    <w:name w:val="Заголовок 2 Знак3"/>
    <w:uiPriority w:val="99"/>
    <w:rsid w:val="00A54B1F"/>
    <w:rPr>
      <w:rFonts w:ascii="Arial" w:hAnsi="Arial"/>
      <w:b/>
      <w:i/>
      <w:sz w:val="28"/>
    </w:rPr>
  </w:style>
  <w:style w:type="character" w:customStyle="1" w:styleId="a8">
    <w:name w:val="Текст сноски Знак"/>
    <w:uiPriority w:val="99"/>
    <w:rsid w:val="00A54B1F"/>
    <w:rPr>
      <w:rFonts w:ascii="Times New Roman" w:hAnsi="Times New Roman" w:cs="Times New Roman"/>
      <w:sz w:val="20"/>
      <w:szCs w:val="20"/>
    </w:rPr>
  </w:style>
  <w:style w:type="character" w:customStyle="1" w:styleId="ConsPlusNormal">
    <w:name w:val="ConsPlusNormal Знак"/>
    <w:uiPriority w:val="99"/>
    <w:rsid w:val="00A54B1F"/>
    <w:rPr>
      <w:rFonts w:ascii="Arial" w:hAnsi="Arial"/>
      <w:sz w:val="20"/>
    </w:rPr>
  </w:style>
  <w:style w:type="character" w:customStyle="1" w:styleId="a9">
    <w:name w:val="Основной текст Знак"/>
    <w:uiPriority w:val="99"/>
    <w:rsid w:val="00A54B1F"/>
    <w:rPr>
      <w:rFonts w:ascii="Times New Roman" w:hAnsi="Times New Roman" w:cs="Times New Roman"/>
      <w:sz w:val="24"/>
      <w:szCs w:val="24"/>
    </w:rPr>
  </w:style>
  <w:style w:type="character" w:customStyle="1" w:styleId="aa">
    <w:name w:val="Основной текст с отступом Знак"/>
    <w:uiPriority w:val="99"/>
    <w:rsid w:val="00A54B1F"/>
    <w:rPr>
      <w:rFonts w:ascii="Times New Roman" w:hAnsi="Times New Roman" w:cs="Times New Roman"/>
      <w:sz w:val="24"/>
      <w:szCs w:val="24"/>
    </w:rPr>
  </w:style>
  <w:style w:type="character" w:customStyle="1" w:styleId="HTML">
    <w:name w:val="Стандартный HTML Знак"/>
    <w:uiPriority w:val="99"/>
    <w:rsid w:val="00A54B1F"/>
    <w:rPr>
      <w:rFonts w:ascii="Courier New" w:hAnsi="Courier New" w:cs="Courier New"/>
      <w:color w:val="000090"/>
      <w:sz w:val="20"/>
      <w:szCs w:val="20"/>
    </w:rPr>
  </w:style>
  <w:style w:type="character" w:styleId="ab">
    <w:name w:val="page number"/>
    <w:uiPriority w:val="99"/>
    <w:rsid w:val="00A54B1F"/>
    <w:rPr>
      <w:rFonts w:cs="Times New Roman"/>
    </w:rPr>
  </w:style>
  <w:style w:type="character" w:customStyle="1" w:styleId="41">
    <w:name w:val="Знак Знак4"/>
    <w:uiPriority w:val="99"/>
    <w:rsid w:val="00A54B1F"/>
    <w:rPr>
      <w:rFonts w:ascii="Arial" w:hAnsi="Arial"/>
      <w:sz w:val="24"/>
      <w:lang w:val="ru-RU" w:eastAsia="ar-SA" w:bidi="ar-SA"/>
    </w:rPr>
  </w:style>
  <w:style w:type="character" w:customStyle="1" w:styleId="21">
    <w:name w:val="Основной текст 2 Знак"/>
    <w:uiPriority w:val="99"/>
    <w:rsid w:val="00A54B1F"/>
    <w:rPr>
      <w:rFonts w:ascii="Times New Roman" w:hAnsi="Times New Roman" w:cs="Times New Roman"/>
      <w:b/>
      <w:bCs/>
      <w:sz w:val="24"/>
      <w:szCs w:val="24"/>
    </w:rPr>
  </w:style>
  <w:style w:type="character" w:customStyle="1" w:styleId="ac">
    <w:name w:val="Подпись Знак"/>
    <w:uiPriority w:val="99"/>
    <w:rsid w:val="00A54B1F"/>
    <w:rPr>
      <w:rFonts w:ascii="Times New Roman" w:hAnsi="Times New Roman" w:cs="Times New Roman"/>
      <w:b/>
      <w:bCs/>
      <w:sz w:val="28"/>
      <w:szCs w:val="28"/>
    </w:rPr>
  </w:style>
  <w:style w:type="character" w:customStyle="1" w:styleId="ad">
    <w:name w:val="Красная строка Знак"/>
    <w:basedOn w:val="a9"/>
    <w:uiPriority w:val="99"/>
    <w:rsid w:val="00A54B1F"/>
    <w:rPr>
      <w:rFonts w:ascii="Times New Roman" w:hAnsi="Times New Roman" w:cs="Times New Roman"/>
      <w:sz w:val="24"/>
      <w:szCs w:val="24"/>
    </w:rPr>
  </w:style>
  <w:style w:type="character" w:customStyle="1" w:styleId="31">
    <w:name w:val="Основной текст 3 Знак"/>
    <w:uiPriority w:val="99"/>
    <w:rsid w:val="00A54B1F"/>
    <w:rPr>
      <w:rFonts w:ascii="Times New Roman" w:hAnsi="Times New Roman" w:cs="Times New Roman"/>
      <w:sz w:val="16"/>
      <w:szCs w:val="16"/>
    </w:rPr>
  </w:style>
  <w:style w:type="character" w:customStyle="1" w:styleId="BodyTextIndentChar">
    <w:name w:val="Body Text Indent Char"/>
    <w:uiPriority w:val="99"/>
    <w:rsid w:val="00A54B1F"/>
    <w:rPr>
      <w:sz w:val="24"/>
      <w:lang w:val="ru-RU" w:eastAsia="ar-SA" w:bidi="ar-SA"/>
    </w:rPr>
  </w:style>
  <w:style w:type="character" w:customStyle="1" w:styleId="BodyTextChar">
    <w:name w:val="Body Text Char"/>
    <w:uiPriority w:val="99"/>
    <w:rsid w:val="00A54B1F"/>
    <w:rPr>
      <w:sz w:val="24"/>
      <w:lang w:val="ru-RU" w:eastAsia="ar-SA" w:bidi="ar-SA"/>
    </w:rPr>
  </w:style>
  <w:style w:type="character" w:customStyle="1" w:styleId="FontStyle13">
    <w:name w:val="Font Style13"/>
    <w:uiPriority w:val="99"/>
    <w:rsid w:val="00A54B1F"/>
    <w:rPr>
      <w:rFonts w:ascii="Times New Roman" w:hAnsi="Times New Roman"/>
      <w:sz w:val="22"/>
    </w:rPr>
  </w:style>
  <w:style w:type="character" w:styleId="ae">
    <w:name w:val="FollowedHyperlink"/>
    <w:uiPriority w:val="99"/>
    <w:rsid w:val="00A54B1F"/>
    <w:rPr>
      <w:rFonts w:cs="Times New Roman"/>
      <w:color w:val="800080"/>
      <w:u w:val="single"/>
    </w:rPr>
  </w:style>
  <w:style w:type="character" w:styleId="af">
    <w:name w:val="footnote reference"/>
    <w:uiPriority w:val="99"/>
    <w:semiHidden/>
    <w:rsid w:val="00A54B1F"/>
    <w:rPr>
      <w:rFonts w:cs="Times New Roman"/>
      <w:vertAlign w:val="superscript"/>
    </w:rPr>
  </w:style>
  <w:style w:type="character" w:customStyle="1" w:styleId="af0">
    <w:name w:val="Знак Знак"/>
    <w:uiPriority w:val="99"/>
    <w:rsid w:val="00A54B1F"/>
    <w:rPr>
      <w:rFonts w:ascii="Tahoma" w:hAnsi="Tahoma"/>
      <w:sz w:val="20"/>
      <w:lang w:val="en-US" w:eastAsia="x-none"/>
    </w:rPr>
  </w:style>
  <w:style w:type="character" w:customStyle="1" w:styleId="35">
    <w:name w:val="Знак Знак35"/>
    <w:uiPriority w:val="99"/>
    <w:rsid w:val="00A54B1F"/>
    <w:rPr>
      <w:rFonts w:ascii="Arial" w:hAnsi="Arial"/>
      <w:b/>
      <w:i/>
      <w:sz w:val="28"/>
      <w:lang w:val="en-US" w:eastAsia="x-none"/>
    </w:rPr>
  </w:style>
  <w:style w:type="character" w:customStyle="1" w:styleId="34">
    <w:name w:val="Знак Знак34"/>
    <w:uiPriority w:val="99"/>
    <w:rsid w:val="00A54B1F"/>
    <w:rPr>
      <w:rFonts w:ascii="Arial" w:hAnsi="Arial"/>
      <w:b/>
      <w:sz w:val="26"/>
      <w:lang w:val="en-US" w:eastAsia="x-none"/>
    </w:rPr>
  </w:style>
  <w:style w:type="character" w:customStyle="1" w:styleId="33">
    <w:name w:val="Знак Знак33"/>
    <w:uiPriority w:val="99"/>
    <w:rsid w:val="00A54B1F"/>
    <w:rPr>
      <w:rFonts w:ascii="Times New Roman" w:hAnsi="Times New Roman"/>
      <w:b/>
      <w:sz w:val="20"/>
      <w:lang w:val="en-US" w:eastAsia="x-none"/>
    </w:rPr>
  </w:style>
  <w:style w:type="character" w:customStyle="1" w:styleId="32">
    <w:name w:val="Знак Знак32"/>
    <w:uiPriority w:val="99"/>
    <w:rsid w:val="00A54B1F"/>
    <w:rPr>
      <w:rFonts w:ascii="Times New Roman" w:hAnsi="Times New Roman"/>
      <w:b/>
      <w:i/>
      <w:sz w:val="26"/>
      <w:lang w:val="en-US" w:eastAsia="x-none"/>
    </w:rPr>
  </w:style>
  <w:style w:type="character" w:customStyle="1" w:styleId="af1">
    <w:name w:val="Текст примечания Знак"/>
    <w:uiPriority w:val="99"/>
    <w:rsid w:val="00A54B1F"/>
    <w:rPr>
      <w:rFonts w:ascii="Calibri" w:hAnsi="Calibri" w:cs="Calibri"/>
      <w:sz w:val="20"/>
      <w:szCs w:val="20"/>
    </w:rPr>
  </w:style>
  <w:style w:type="character" w:customStyle="1" w:styleId="af2">
    <w:name w:val="Тема примечания Знак"/>
    <w:uiPriority w:val="99"/>
    <w:rsid w:val="00A54B1F"/>
    <w:rPr>
      <w:rFonts w:ascii="Calibri" w:hAnsi="Calibri" w:cs="Calibri"/>
      <w:b/>
      <w:bCs/>
      <w:sz w:val="20"/>
      <w:szCs w:val="20"/>
    </w:rPr>
  </w:style>
  <w:style w:type="character" w:customStyle="1" w:styleId="blk">
    <w:name w:val="blk"/>
    <w:uiPriority w:val="99"/>
    <w:rsid w:val="00A54B1F"/>
  </w:style>
  <w:style w:type="character" w:customStyle="1" w:styleId="u">
    <w:name w:val="u"/>
    <w:uiPriority w:val="99"/>
    <w:rsid w:val="00A54B1F"/>
  </w:style>
  <w:style w:type="character" w:customStyle="1" w:styleId="17">
    <w:name w:val="Знак Знак17"/>
    <w:uiPriority w:val="99"/>
    <w:rsid w:val="00A54B1F"/>
    <w:rPr>
      <w:rFonts w:eastAsia="Times New Roman"/>
      <w:i/>
      <w:sz w:val="22"/>
      <w:lang w:val="ru-RU" w:eastAsia="x-none"/>
    </w:rPr>
  </w:style>
  <w:style w:type="character" w:customStyle="1" w:styleId="16">
    <w:name w:val="Знак Знак16"/>
    <w:uiPriority w:val="99"/>
    <w:rsid w:val="00A54B1F"/>
    <w:rPr>
      <w:rFonts w:ascii="Arial" w:hAnsi="Arial"/>
      <w:lang w:val="ru-RU" w:eastAsia="x-none"/>
    </w:rPr>
  </w:style>
  <w:style w:type="character" w:customStyle="1" w:styleId="12">
    <w:name w:val="бпОсновной текст Знак Знак1"/>
    <w:uiPriority w:val="99"/>
    <w:rsid w:val="00A54B1F"/>
    <w:rPr>
      <w:rFonts w:ascii="Times New Roman" w:hAnsi="Times New Roman"/>
      <w:sz w:val="24"/>
      <w:lang w:val="en-US" w:eastAsia="x-none"/>
    </w:rPr>
  </w:style>
  <w:style w:type="character" w:customStyle="1" w:styleId="af3">
    <w:name w:val="Название Знак"/>
    <w:uiPriority w:val="99"/>
    <w:rsid w:val="00A54B1F"/>
    <w:rPr>
      <w:rFonts w:ascii="Arial" w:hAnsi="Arial" w:cs="Arial"/>
      <w:b/>
      <w:bCs/>
      <w:sz w:val="24"/>
      <w:szCs w:val="24"/>
    </w:rPr>
  </w:style>
  <w:style w:type="character" w:customStyle="1" w:styleId="36">
    <w:name w:val="Основной текст с отступом 3 Знак"/>
    <w:uiPriority w:val="99"/>
    <w:rsid w:val="00A54B1F"/>
    <w:rPr>
      <w:rFonts w:ascii="Times New Roman" w:hAnsi="Times New Roman" w:cs="Times New Roman"/>
      <w:sz w:val="16"/>
      <w:szCs w:val="16"/>
    </w:rPr>
  </w:style>
  <w:style w:type="character" w:customStyle="1" w:styleId="af4">
    <w:name w:val="Текст Знак"/>
    <w:uiPriority w:val="99"/>
    <w:rsid w:val="00A54B1F"/>
    <w:rPr>
      <w:rFonts w:ascii="Courier New" w:hAnsi="Courier New" w:cs="Courier New"/>
      <w:sz w:val="20"/>
      <w:szCs w:val="20"/>
    </w:rPr>
  </w:style>
  <w:style w:type="character" w:customStyle="1" w:styleId="13">
    <w:name w:val="Обычный1 Знак"/>
    <w:uiPriority w:val="99"/>
    <w:rsid w:val="00A54B1F"/>
    <w:rPr>
      <w:rFonts w:ascii="Times New Roman" w:hAnsi="Times New Roman"/>
      <w:sz w:val="20"/>
    </w:rPr>
  </w:style>
  <w:style w:type="character" w:customStyle="1" w:styleId="Heading1Char">
    <w:name w:val="Heading 1 Char"/>
    <w:uiPriority w:val="99"/>
    <w:rsid w:val="00A54B1F"/>
    <w:rPr>
      <w:rFonts w:ascii="Arial" w:hAnsi="Arial"/>
      <w:b/>
      <w:color w:val="000080"/>
      <w:lang w:val="ru-RU" w:eastAsia="x-none"/>
    </w:rPr>
  </w:style>
  <w:style w:type="character" w:customStyle="1" w:styleId="Heading2Char">
    <w:name w:val="Heading 2 Char"/>
    <w:uiPriority w:val="99"/>
    <w:rsid w:val="00A54B1F"/>
    <w:rPr>
      <w:rFonts w:ascii="Arial" w:hAnsi="Arial"/>
      <w:sz w:val="24"/>
      <w:lang w:val="ru-RU" w:eastAsia="x-none"/>
    </w:rPr>
  </w:style>
  <w:style w:type="character" w:customStyle="1" w:styleId="Heading3Char">
    <w:name w:val="Heading 3 Char"/>
    <w:uiPriority w:val="99"/>
    <w:rsid w:val="00A54B1F"/>
    <w:rPr>
      <w:rFonts w:ascii="Arial" w:hAnsi="Arial"/>
      <w:b/>
      <w:sz w:val="24"/>
      <w:lang w:val="ru-RU" w:eastAsia="x-none"/>
    </w:rPr>
  </w:style>
  <w:style w:type="character" w:customStyle="1" w:styleId="Heading4Char">
    <w:name w:val="Heading 4 Char"/>
    <w:uiPriority w:val="99"/>
    <w:rsid w:val="00A54B1F"/>
    <w:rPr>
      <w:sz w:val="24"/>
      <w:lang w:val="ru-RU" w:eastAsia="x-none"/>
    </w:rPr>
  </w:style>
  <w:style w:type="character" w:customStyle="1" w:styleId="BodyTextChar1">
    <w:name w:val="Body Text Char1"/>
    <w:uiPriority w:val="99"/>
    <w:rsid w:val="00A54B1F"/>
    <w:rPr>
      <w:sz w:val="24"/>
      <w:lang w:val="ru-RU" w:eastAsia="x-none"/>
    </w:rPr>
  </w:style>
  <w:style w:type="character" w:customStyle="1" w:styleId="BodyTextIndentChar1">
    <w:name w:val="Body Text Indent Char1"/>
    <w:uiPriority w:val="99"/>
    <w:rsid w:val="00A54B1F"/>
    <w:rPr>
      <w:sz w:val="24"/>
      <w:lang w:val="ru-RU" w:eastAsia="x-none"/>
    </w:rPr>
  </w:style>
  <w:style w:type="character" w:customStyle="1" w:styleId="15">
    <w:name w:val="Знак Знак15"/>
    <w:uiPriority w:val="99"/>
    <w:rsid w:val="00A54B1F"/>
    <w:rPr>
      <w:rFonts w:ascii="Times New Roman" w:hAnsi="Times New Roman"/>
      <w:sz w:val="24"/>
      <w:lang w:val="en-US" w:eastAsia="x-none"/>
    </w:rPr>
  </w:style>
  <w:style w:type="character" w:styleId="af5">
    <w:name w:val="Strong"/>
    <w:uiPriority w:val="99"/>
    <w:qFormat/>
    <w:rsid w:val="00A54B1F"/>
    <w:rPr>
      <w:rFonts w:cs="Times New Roman"/>
      <w:b/>
      <w:bCs/>
    </w:rPr>
  </w:style>
  <w:style w:type="character" w:customStyle="1" w:styleId="HeaderChar">
    <w:name w:val="Header Char"/>
    <w:uiPriority w:val="99"/>
    <w:rsid w:val="00A54B1F"/>
    <w:rPr>
      <w:sz w:val="24"/>
      <w:lang w:val="ru-RU" w:eastAsia="ar-SA" w:bidi="ar-SA"/>
    </w:rPr>
  </w:style>
  <w:style w:type="character" w:customStyle="1" w:styleId="FooterChar">
    <w:name w:val="Footer Char"/>
    <w:uiPriority w:val="99"/>
    <w:rsid w:val="00A54B1F"/>
    <w:rPr>
      <w:sz w:val="24"/>
      <w:lang w:val="ru-RU" w:eastAsia="ar-SA" w:bidi="ar-SA"/>
    </w:rPr>
  </w:style>
  <w:style w:type="character" w:customStyle="1" w:styleId="120">
    <w:name w:val="Знак Знак12"/>
    <w:uiPriority w:val="99"/>
    <w:rsid w:val="00A54B1F"/>
    <w:rPr>
      <w:rFonts w:ascii="Arial" w:hAnsi="Arial"/>
      <w:b/>
      <w:color w:val="000080"/>
      <w:sz w:val="20"/>
      <w:lang w:val="en-US" w:eastAsia="x-none"/>
    </w:rPr>
  </w:style>
  <w:style w:type="character" w:customStyle="1" w:styleId="SignatureChar">
    <w:name w:val="Signature Char"/>
    <w:uiPriority w:val="99"/>
    <w:rsid w:val="00A54B1F"/>
    <w:rPr>
      <w:b/>
      <w:sz w:val="28"/>
      <w:lang w:val="ru-RU" w:eastAsia="x-none"/>
    </w:rPr>
  </w:style>
  <w:style w:type="character" w:customStyle="1" w:styleId="af6">
    <w:name w:val="Цветовое выделение"/>
    <w:uiPriority w:val="99"/>
    <w:rsid w:val="00A54B1F"/>
    <w:rPr>
      <w:b/>
      <w:color w:val="000080"/>
      <w:sz w:val="20"/>
    </w:rPr>
  </w:style>
  <w:style w:type="character" w:customStyle="1" w:styleId="af7">
    <w:name w:val="Гипертекстовая ссылка"/>
    <w:uiPriority w:val="99"/>
    <w:rsid w:val="00A54B1F"/>
    <w:rPr>
      <w:b/>
      <w:color w:val="008000"/>
      <w:sz w:val="20"/>
      <w:u w:val="single"/>
    </w:rPr>
  </w:style>
  <w:style w:type="character" w:customStyle="1" w:styleId="af8">
    <w:name w:val="Продолжение ссылки"/>
    <w:uiPriority w:val="99"/>
    <w:rsid w:val="00A54B1F"/>
    <w:rPr>
      <w:rFonts w:cs="Times New Roman"/>
      <w:b/>
      <w:bCs/>
      <w:color w:val="008000"/>
      <w:sz w:val="20"/>
      <w:szCs w:val="20"/>
      <w:u w:val="single"/>
    </w:rPr>
  </w:style>
  <w:style w:type="character" w:customStyle="1" w:styleId="BodyTextFirstIndentChar">
    <w:name w:val="Body Text First Indent Char"/>
    <w:uiPriority w:val="99"/>
    <w:rsid w:val="00A54B1F"/>
    <w:rPr>
      <w:rFonts w:cs="Times New Roman"/>
      <w:sz w:val="24"/>
      <w:szCs w:val="24"/>
      <w:lang w:val="ru-RU" w:eastAsia="x-none"/>
    </w:rPr>
  </w:style>
  <w:style w:type="character" w:customStyle="1" w:styleId="BodyText2Char">
    <w:name w:val="Body Text 2 Char"/>
    <w:uiPriority w:val="99"/>
    <w:rsid w:val="00A54B1F"/>
    <w:rPr>
      <w:sz w:val="24"/>
      <w:lang w:val="ru-RU" w:eastAsia="x-none"/>
    </w:rPr>
  </w:style>
  <w:style w:type="character" w:customStyle="1" w:styleId="BodyText3Char">
    <w:name w:val="Body Text 3 Char"/>
    <w:uiPriority w:val="99"/>
    <w:rsid w:val="00A54B1F"/>
    <w:rPr>
      <w:sz w:val="16"/>
      <w:lang w:val="ru-RU" w:eastAsia="x-none"/>
    </w:rPr>
  </w:style>
  <w:style w:type="character" w:customStyle="1" w:styleId="27">
    <w:name w:val="Знак Знак27"/>
    <w:uiPriority w:val="99"/>
    <w:rsid w:val="00A54B1F"/>
    <w:rPr>
      <w:sz w:val="28"/>
      <w:lang w:val="ru-RU" w:eastAsia="x-none"/>
    </w:rPr>
  </w:style>
  <w:style w:type="character" w:customStyle="1" w:styleId="26">
    <w:name w:val="Знак Знак26"/>
    <w:uiPriority w:val="99"/>
    <w:rsid w:val="00A54B1F"/>
    <w:rPr>
      <w:rFonts w:ascii="Arial" w:hAnsi="Arial"/>
      <w:b/>
      <w:sz w:val="26"/>
      <w:lang w:val="ru-RU" w:eastAsia="x-none"/>
    </w:rPr>
  </w:style>
  <w:style w:type="character" w:customStyle="1" w:styleId="25">
    <w:name w:val="Знак Знак25"/>
    <w:uiPriority w:val="99"/>
    <w:rsid w:val="00A54B1F"/>
    <w:rPr>
      <w:rFonts w:ascii="Arial" w:hAnsi="Arial"/>
      <w:b/>
      <w:sz w:val="24"/>
      <w:lang w:val="ru-RU" w:eastAsia="x-none"/>
    </w:rPr>
  </w:style>
  <w:style w:type="character" w:styleId="af9">
    <w:name w:val="Emphasis"/>
    <w:uiPriority w:val="99"/>
    <w:qFormat/>
    <w:rsid w:val="00A54B1F"/>
    <w:rPr>
      <w:rFonts w:cs="Times New Roman"/>
      <w:i/>
      <w:iCs/>
    </w:rPr>
  </w:style>
  <w:style w:type="character" w:customStyle="1" w:styleId="HTML1">
    <w:name w:val="Стандартный HTML Знак1"/>
    <w:uiPriority w:val="99"/>
    <w:rsid w:val="00A54B1F"/>
    <w:rPr>
      <w:rFonts w:ascii="Courier New" w:hAnsi="Courier New"/>
      <w:lang w:val="en-US" w:eastAsia="ar-SA" w:bidi="ar-SA"/>
    </w:rPr>
  </w:style>
  <w:style w:type="character" w:customStyle="1" w:styleId="28">
    <w:name w:val="Знак Знак28"/>
    <w:uiPriority w:val="99"/>
    <w:rsid w:val="00A54B1F"/>
    <w:rPr>
      <w:sz w:val="24"/>
      <w:lang w:val="ru-RU" w:eastAsia="x-none"/>
    </w:rPr>
  </w:style>
  <w:style w:type="character" w:customStyle="1" w:styleId="22">
    <w:name w:val="Заголовок 2 Знак2"/>
    <w:uiPriority w:val="99"/>
    <w:rsid w:val="00A54B1F"/>
    <w:rPr>
      <w:rFonts w:ascii="Arial" w:hAnsi="Arial"/>
      <w:b/>
      <w:i/>
      <w:sz w:val="28"/>
      <w:lang w:val="ru-RU" w:eastAsia="x-none"/>
    </w:rPr>
  </w:style>
  <w:style w:type="character" w:customStyle="1" w:styleId="230">
    <w:name w:val="Знак Знак23"/>
    <w:uiPriority w:val="99"/>
    <w:rsid w:val="00A54B1F"/>
    <w:rPr>
      <w:rFonts w:ascii="Times New Roman" w:hAnsi="Times New Roman"/>
      <w:sz w:val="24"/>
    </w:rPr>
  </w:style>
  <w:style w:type="character" w:customStyle="1" w:styleId="220">
    <w:name w:val="Знак Знак22"/>
    <w:uiPriority w:val="99"/>
    <w:rsid w:val="00A54B1F"/>
    <w:rPr>
      <w:rFonts w:ascii="Times New Roman" w:hAnsi="Times New Roman"/>
      <w:sz w:val="28"/>
    </w:rPr>
  </w:style>
  <w:style w:type="character" w:customStyle="1" w:styleId="210">
    <w:name w:val="Знак Знак21"/>
    <w:uiPriority w:val="99"/>
    <w:rsid w:val="00A54B1F"/>
    <w:rPr>
      <w:rFonts w:ascii="Arial" w:hAnsi="Arial"/>
      <w:b/>
      <w:sz w:val="26"/>
    </w:rPr>
  </w:style>
  <w:style w:type="character" w:customStyle="1" w:styleId="200">
    <w:name w:val="Знак Знак20"/>
    <w:uiPriority w:val="99"/>
    <w:rsid w:val="00A54B1F"/>
    <w:rPr>
      <w:rFonts w:ascii="Times New Roman" w:hAnsi="Times New Roman"/>
      <w:b/>
      <w:sz w:val="28"/>
    </w:rPr>
  </w:style>
  <w:style w:type="character" w:customStyle="1" w:styleId="211">
    <w:name w:val="Заголовок 2 Знак1"/>
    <w:uiPriority w:val="99"/>
    <w:rsid w:val="00A54B1F"/>
    <w:rPr>
      <w:rFonts w:ascii="Arial" w:hAnsi="Arial"/>
      <w:b/>
      <w:i/>
      <w:sz w:val="28"/>
      <w:lang w:val="ru-RU" w:eastAsia="x-none"/>
    </w:rPr>
  </w:style>
  <w:style w:type="character" w:customStyle="1" w:styleId="221">
    <w:name w:val="Знак Знак221"/>
    <w:uiPriority w:val="99"/>
    <w:rsid w:val="00A54B1F"/>
    <w:rPr>
      <w:sz w:val="24"/>
      <w:lang w:val="ru-RU" w:eastAsia="x-none"/>
    </w:rPr>
  </w:style>
  <w:style w:type="character" w:customStyle="1" w:styleId="2110">
    <w:name w:val="Знак Знак211"/>
    <w:uiPriority w:val="99"/>
    <w:rsid w:val="00A54B1F"/>
    <w:rPr>
      <w:sz w:val="28"/>
      <w:lang w:val="ru-RU" w:eastAsia="x-none"/>
    </w:rPr>
  </w:style>
  <w:style w:type="character" w:customStyle="1" w:styleId="201">
    <w:name w:val="Знак Знак201"/>
    <w:uiPriority w:val="99"/>
    <w:rsid w:val="00A54B1F"/>
    <w:rPr>
      <w:rFonts w:ascii="Arial" w:hAnsi="Arial"/>
      <w:b/>
      <w:sz w:val="26"/>
      <w:lang w:val="ru-RU" w:eastAsia="x-none"/>
    </w:rPr>
  </w:style>
  <w:style w:type="character" w:customStyle="1" w:styleId="19">
    <w:name w:val="Знак Знак19"/>
    <w:uiPriority w:val="99"/>
    <w:rsid w:val="00A54B1F"/>
    <w:rPr>
      <w:rFonts w:ascii="Arial" w:hAnsi="Arial"/>
      <w:b/>
      <w:sz w:val="24"/>
      <w:lang w:val="ru-RU" w:eastAsia="ar-SA" w:bidi="ar-SA"/>
    </w:rPr>
  </w:style>
  <w:style w:type="character" w:customStyle="1" w:styleId="18">
    <w:name w:val="Знак Знак18"/>
    <w:uiPriority w:val="99"/>
    <w:rsid w:val="00A54B1F"/>
    <w:rPr>
      <w:b/>
      <w:i/>
      <w:sz w:val="24"/>
      <w:lang w:val="ru-RU" w:eastAsia="ar-SA" w:bidi="ar-SA"/>
    </w:rPr>
  </w:style>
  <w:style w:type="character" w:customStyle="1" w:styleId="151">
    <w:name w:val="Знак Знак151"/>
    <w:uiPriority w:val="99"/>
    <w:rsid w:val="00A54B1F"/>
    <w:rPr>
      <w:rFonts w:ascii="Arial" w:hAnsi="Arial"/>
      <w:i/>
      <w:lang w:val="ru-RU" w:eastAsia="x-none"/>
    </w:rPr>
  </w:style>
  <w:style w:type="character" w:customStyle="1" w:styleId="111">
    <w:name w:val="Знак Знак11"/>
    <w:uiPriority w:val="99"/>
    <w:rsid w:val="00A54B1F"/>
    <w:rPr>
      <w:sz w:val="24"/>
      <w:lang w:val="ru-RU" w:eastAsia="x-none"/>
    </w:rPr>
  </w:style>
  <w:style w:type="character" w:customStyle="1" w:styleId="91">
    <w:name w:val="Знак Знак9"/>
    <w:uiPriority w:val="99"/>
    <w:rsid w:val="00A54B1F"/>
    <w:rPr>
      <w:lang w:val="ru-RU" w:eastAsia="x-none"/>
    </w:rPr>
  </w:style>
  <w:style w:type="character" w:customStyle="1" w:styleId="37">
    <w:name w:val="Знак Знак3"/>
    <w:uiPriority w:val="99"/>
    <w:rsid w:val="00A54B1F"/>
    <w:rPr>
      <w:b/>
      <w:sz w:val="28"/>
      <w:lang w:val="ru-RU" w:eastAsia="x-none"/>
    </w:rPr>
  </w:style>
  <w:style w:type="character" w:customStyle="1" w:styleId="14">
    <w:name w:val="Знак Знак14"/>
    <w:uiPriority w:val="99"/>
    <w:rsid w:val="00A54B1F"/>
    <w:rPr>
      <w:sz w:val="24"/>
      <w:lang w:val="ru-RU" w:eastAsia="x-none"/>
    </w:rPr>
  </w:style>
  <w:style w:type="character" w:customStyle="1" w:styleId="24">
    <w:name w:val="Знак Знак2"/>
    <w:uiPriority w:val="99"/>
    <w:rsid w:val="00A54B1F"/>
    <w:rPr>
      <w:rFonts w:ascii="Times New Roman" w:hAnsi="Times New Roman"/>
      <w:sz w:val="24"/>
      <w:lang w:val="ru-RU" w:eastAsia="x-none"/>
    </w:rPr>
  </w:style>
  <w:style w:type="character" w:customStyle="1" w:styleId="100">
    <w:name w:val="Знак Знак10"/>
    <w:uiPriority w:val="99"/>
    <w:rsid w:val="00A54B1F"/>
    <w:rPr>
      <w:sz w:val="24"/>
      <w:lang w:val="ru-RU" w:eastAsia="x-none"/>
    </w:rPr>
  </w:style>
  <w:style w:type="character" w:customStyle="1" w:styleId="1a">
    <w:name w:val="Знак Знак1"/>
    <w:uiPriority w:val="99"/>
    <w:rsid w:val="00A54B1F"/>
    <w:rPr>
      <w:sz w:val="16"/>
      <w:lang w:val="ru-RU" w:eastAsia="x-none"/>
    </w:rPr>
  </w:style>
  <w:style w:type="character" w:customStyle="1" w:styleId="51">
    <w:name w:val="Знак Знак5"/>
    <w:uiPriority w:val="99"/>
    <w:rsid w:val="00A54B1F"/>
    <w:rPr>
      <w:rFonts w:ascii="Tahoma" w:hAnsi="Tahoma"/>
      <w:sz w:val="16"/>
    </w:rPr>
  </w:style>
  <w:style w:type="character" w:customStyle="1" w:styleId="121">
    <w:name w:val="Знак Знак121"/>
    <w:uiPriority w:val="99"/>
    <w:rsid w:val="00A54B1F"/>
    <w:rPr>
      <w:rFonts w:ascii="Arial" w:hAnsi="Arial"/>
      <w:b/>
      <w:color w:val="000080"/>
      <w:sz w:val="20"/>
      <w:lang w:val="en-US" w:eastAsia="x-none"/>
    </w:rPr>
  </w:style>
  <w:style w:type="character" w:customStyle="1" w:styleId="1b">
    <w:name w:val="Текст выноски Знак1"/>
    <w:uiPriority w:val="99"/>
    <w:rsid w:val="00A54B1F"/>
    <w:rPr>
      <w:rFonts w:ascii="Tahoma" w:hAnsi="Tahoma"/>
      <w:sz w:val="16"/>
      <w:lang w:val="en-US" w:eastAsia="ar-SA" w:bidi="ar-SA"/>
    </w:rPr>
  </w:style>
  <w:style w:type="character" w:customStyle="1" w:styleId="1c">
    <w:name w:val="Схема документа Знак1"/>
    <w:uiPriority w:val="99"/>
    <w:rsid w:val="00A54B1F"/>
    <w:rPr>
      <w:rFonts w:ascii="Tahoma" w:hAnsi="Tahoma"/>
      <w:sz w:val="16"/>
      <w:lang w:val="en-US" w:eastAsia="ar-SA" w:bidi="ar-SA"/>
    </w:rPr>
  </w:style>
  <w:style w:type="character" w:customStyle="1" w:styleId="29">
    <w:name w:val="Заголовок 2 Знак Знак Знак"/>
    <w:uiPriority w:val="99"/>
    <w:rsid w:val="00A54B1F"/>
    <w:rPr>
      <w:rFonts w:ascii="Arial" w:hAnsi="Arial"/>
      <w:b/>
      <w:i/>
      <w:sz w:val="28"/>
      <w:lang w:val="ru-RU" w:eastAsia="ar-SA" w:bidi="ar-SA"/>
    </w:rPr>
  </w:style>
  <w:style w:type="character" w:customStyle="1" w:styleId="Heading1Char1">
    <w:name w:val="Heading 1 Char1"/>
    <w:uiPriority w:val="99"/>
    <w:rsid w:val="00A54B1F"/>
    <w:rPr>
      <w:rFonts w:ascii="Tahoma" w:hAnsi="Tahoma"/>
      <w:lang w:val="en-US" w:eastAsia="ar-SA" w:bidi="ar-SA"/>
    </w:rPr>
  </w:style>
  <w:style w:type="character" w:customStyle="1" w:styleId="Heading2Char1">
    <w:name w:val="Heading 2 Char1"/>
    <w:uiPriority w:val="99"/>
    <w:rsid w:val="00A54B1F"/>
    <w:rPr>
      <w:rFonts w:ascii="Arial" w:hAnsi="Arial"/>
      <w:b/>
      <w:i/>
      <w:sz w:val="28"/>
      <w:lang w:val="ru-RU" w:eastAsia="ar-SA" w:bidi="ar-SA"/>
    </w:rPr>
  </w:style>
  <w:style w:type="character" w:customStyle="1" w:styleId="Heading3Char1">
    <w:name w:val="Heading 3 Char1"/>
    <w:uiPriority w:val="99"/>
    <w:rsid w:val="00A54B1F"/>
    <w:rPr>
      <w:rFonts w:ascii="Arial" w:hAnsi="Arial"/>
      <w:b/>
      <w:sz w:val="26"/>
      <w:lang w:val="ru-RU" w:eastAsia="ar-SA" w:bidi="ar-SA"/>
    </w:rPr>
  </w:style>
  <w:style w:type="character" w:customStyle="1" w:styleId="Heading4Char1">
    <w:name w:val="Heading 4 Char1"/>
    <w:uiPriority w:val="99"/>
    <w:rsid w:val="00A54B1F"/>
    <w:rPr>
      <w:rFonts w:eastAsia="Times New Roman"/>
      <w:b/>
      <w:sz w:val="24"/>
      <w:lang w:val="ru-RU" w:eastAsia="ar-SA" w:bidi="ar-SA"/>
    </w:rPr>
  </w:style>
  <w:style w:type="character" w:customStyle="1" w:styleId="Heading5Char">
    <w:name w:val="Heading 5 Char"/>
    <w:uiPriority w:val="99"/>
    <w:rsid w:val="00A54B1F"/>
    <w:rPr>
      <w:rFonts w:eastAsia="Times New Roman"/>
      <w:b/>
      <w:i/>
      <w:sz w:val="26"/>
      <w:lang w:val="ru-RU" w:eastAsia="ar-SA" w:bidi="ar-SA"/>
    </w:rPr>
  </w:style>
  <w:style w:type="character" w:customStyle="1" w:styleId="Heading6Char">
    <w:name w:val="Heading 6 Char"/>
    <w:uiPriority w:val="99"/>
    <w:rsid w:val="00A54B1F"/>
    <w:rPr>
      <w:rFonts w:eastAsia="Times New Roman"/>
      <w:i/>
      <w:sz w:val="22"/>
      <w:lang w:val="ru-RU" w:eastAsia="ar-SA" w:bidi="ar-SA"/>
    </w:rPr>
  </w:style>
  <w:style w:type="character" w:customStyle="1" w:styleId="Heading7Char">
    <w:name w:val="Heading 7 Char"/>
    <w:uiPriority w:val="99"/>
    <w:rsid w:val="00A54B1F"/>
    <w:rPr>
      <w:rFonts w:eastAsia="Times New Roman"/>
      <w:sz w:val="24"/>
      <w:lang w:val="ru-RU" w:eastAsia="ar-SA" w:bidi="ar-SA"/>
    </w:rPr>
  </w:style>
  <w:style w:type="character" w:customStyle="1" w:styleId="Heading8Char">
    <w:name w:val="Heading 8 Char"/>
    <w:uiPriority w:val="99"/>
    <w:rsid w:val="00A54B1F"/>
    <w:rPr>
      <w:rFonts w:ascii="Arial" w:hAnsi="Arial"/>
      <w:i/>
      <w:lang w:val="ru-RU" w:eastAsia="ar-SA" w:bidi="ar-SA"/>
    </w:rPr>
  </w:style>
  <w:style w:type="character" w:customStyle="1" w:styleId="Heading9Char">
    <w:name w:val="Heading 9 Char"/>
    <w:uiPriority w:val="99"/>
    <w:rsid w:val="00A54B1F"/>
    <w:rPr>
      <w:rFonts w:ascii="Arial" w:hAnsi="Arial"/>
      <w:b/>
      <w:i/>
      <w:sz w:val="18"/>
      <w:lang w:val="ru-RU" w:eastAsia="ar-SA" w:bidi="ar-SA"/>
    </w:rPr>
  </w:style>
  <w:style w:type="character" w:customStyle="1" w:styleId="HeaderChar1">
    <w:name w:val="Header Char1"/>
    <w:uiPriority w:val="99"/>
    <w:rsid w:val="00A54B1F"/>
    <w:rPr>
      <w:rFonts w:ascii="Calibri" w:hAnsi="Calibri"/>
      <w:sz w:val="22"/>
      <w:lang w:val="ru-RU" w:eastAsia="ar-SA" w:bidi="ar-SA"/>
    </w:rPr>
  </w:style>
  <w:style w:type="character" w:customStyle="1" w:styleId="FooterChar1">
    <w:name w:val="Footer Char1"/>
    <w:uiPriority w:val="99"/>
    <w:rsid w:val="00A54B1F"/>
    <w:rPr>
      <w:rFonts w:ascii="Calibri" w:hAnsi="Calibri"/>
      <w:sz w:val="22"/>
      <w:lang w:val="ru-RU" w:eastAsia="ar-SA" w:bidi="ar-SA"/>
    </w:rPr>
  </w:style>
  <w:style w:type="character" w:customStyle="1" w:styleId="BodyTextChar2">
    <w:name w:val="Body Text Char2"/>
    <w:uiPriority w:val="99"/>
    <w:rsid w:val="00A54B1F"/>
    <w:rPr>
      <w:rFonts w:eastAsia="Times New Roman"/>
      <w:sz w:val="24"/>
      <w:lang w:val="ru-RU" w:eastAsia="ar-SA" w:bidi="ar-SA"/>
    </w:rPr>
  </w:style>
  <w:style w:type="character" w:customStyle="1" w:styleId="BodyTextIndentChar2">
    <w:name w:val="Body Text Indent Char2"/>
    <w:uiPriority w:val="99"/>
    <w:rsid w:val="00A54B1F"/>
    <w:rPr>
      <w:rFonts w:eastAsia="Times New Roman"/>
      <w:sz w:val="24"/>
      <w:lang w:val="ru-RU" w:eastAsia="ar-SA" w:bidi="ar-SA"/>
    </w:rPr>
  </w:style>
  <w:style w:type="character" w:customStyle="1" w:styleId="HTMLPreformattedChar">
    <w:name w:val="HTML Preformatted Char"/>
    <w:uiPriority w:val="99"/>
    <w:rsid w:val="00A54B1F"/>
    <w:rPr>
      <w:rFonts w:ascii="Courier New" w:hAnsi="Courier New"/>
      <w:color w:val="000090"/>
      <w:lang w:val="ru-RU" w:eastAsia="ar-SA" w:bidi="ar-SA"/>
    </w:rPr>
  </w:style>
  <w:style w:type="character" w:customStyle="1" w:styleId="BodyText2Char1">
    <w:name w:val="Body Text 2 Char1"/>
    <w:uiPriority w:val="99"/>
    <w:rsid w:val="00A54B1F"/>
    <w:rPr>
      <w:rFonts w:eastAsia="Times New Roman"/>
      <w:b/>
      <w:sz w:val="24"/>
      <w:lang w:val="ru-RU" w:eastAsia="ar-SA" w:bidi="ar-SA"/>
    </w:rPr>
  </w:style>
  <w:style w:type="character" w:customStyle="1" w:styleId="SignatureChar1">
    <w:name w:val="Signature Char1"/>
    <w:uiPriority w:val="99"/>
    <w:rsid w:val="00A54B1F"/>
    <w:rPr>
      <w:rFonts w:eastAsia="Times New Roman"/>
      <w:b/>
      <w:sz w:val="28"/>
      <w:lang w:val="ru-RU" w:eastAsia="ar-SA" w:bidi="ar-SA"/>
    </w:rPr>
  </w:style>
  <w:style w:type="character" w:customStyle="1" w:styleId="BodyTextFirstIndentChar1">
    <w:name w:val="Body Text First Indent Char1"/>
    <w:uiPriority w:val="99"/>
    <w:rsid w:val="00A54B1F"/>
    <w:rPr>
      <w:rFonts w:eastAsia="Times New Roman"/>
      <w:sz w:val="24"/>
      <w:lang w:val="ru-RU" w:eastAsia="ar-SA" w:bidi="ar-SA"/>
    </w:rPr>
  </w:style>
  <w:style w:type="character" w:customStyle="1" w:styleId="BodyText3Char1">
    <w:name w:val="Body Text 3 Char1"/>
    <w:uiPriority w:val="99"/>
    <w:rsid w:val="00A54B1F"/>
    <w:rPr>
      <w:rFonts w:eastAsia="Times New Roman"/>
      <w:sz w:val="16"/>
      <w:lang w:val="ru-RU" w:eastAsia="ar-SA" w:bidi="ar-SA"/>
    </w:rPr>
  </w:style>
  <w:style w:type="character" w:customStyle="1" w:styleId="TitleChar">
    <w:name w:val="Title Char"/>
    <w:uiPriority w:val="99"/>
    <w:rsid w:val="00A54B1F"/>
    <w:rPr>
      <w:rFonts w:ascii="Arial" w:hAnsi="Arial"/>
      <w:b/>
      <w:sz w:val="24"/>
      <w:lang w:val="ru-RU" w:eastAsia="ar-SA" w:bidi="ar-SA"/>
    </w:rPr>
  </w:style>
  <w:style w:type="character" w:customStyle="1" w:styleId="BodyTextIndent3Char">
    <w:name w:val="Body Text Indent 3 Char"/>
    <w:uiPriority w:val="99"/>
    <w:rsid w:val="00A54B1F"/>
    <w:rPr>
      <w:rFonts w:eastAsia="Times New Roman"/>
      <w:sz w:val="16"/>
      <w:lang w:val="ru-RU" w:eastAsia="ar-SA" w:bidi="ar-SA"/>
    </w:rPr>
  </w:style>
  <w:style w:type="character" w:customStyle="1" w:styleId="PlainTextChar">
    <w:name w:val="Plain Text Char"/>
    <w:uiPriority w:val="99"/>
    <w:rsid w:val="00A54B1F"/>
    <w:rPr>
      <w:rFonts w:ascii="Courier New" w:hAnsi="Courier New"/>
      <w:lang w:val="ru-RU" w:eastAsia="ar-SA" w:bidi="ar-SA"/>
    </w:rPr>
  </w:style>
  <w:style w:type="character" w:customStyle="1" w:styleId="2a">
    <w:name w:val="Красная строка 2 Знак"/>
    <w:uiPriority w:val="99"/>
    <w:rsid w:val="00A54B1F"/>
    <w:rPr>
      <w:rFonts w:ascii="Times New Roman" w:hAnsi="Times New Roman" w:cs="Times New Roman"/>
      <w:sz w:val="20"/>
      <w:szCs w:val="20"/>
    </w:rPr>
  </w:style>
  <w:style w:type="character" w:customStyle="1" w:styleId="apple-style-span">
    <w:name w:val="apple-style-span"/>
    <w:uiPriority w:val="99"/>
    <w:rsid w:val="00A54B1F"/>
    <w:rPr>
      <w:rFonts w:cs="Times New Roman"/>
    </w:rPr>
  </w:style>
  <w:style w:type="character" w:styleId="afa">
    <w:name w:val="annotation reference"/>
    <w:uiPriority w:val="99"/>
    <w:semiHidden/>
    <w:rsid w:val="00A54B1F"/>
    <w:rPr>
      <w:rFonts w:cs="Times New Roman"/>
      <w:sz w:val="16"/>
      <w:szCs w:val="16"/>
    </w:rPr>
  </w:style>
  <w:style w:type="character" w:customStyle="1" w:styleId="ListLabel1">
    <w:name w:val="ListLabel 1"/>
    <w:uiPriority w:val="99"/>
    <w:rsid w:val="00A54B1F"/>
    <w:rPr>
      <w:color w:val="auto"/>
      <w:sz w:val="28"/>
    </w:rPr>
  </w:style>
  <w:style w:type="character" w:customStyle="1" w:styleId="ListLabel2">
    <w:name w:val="ListLabel 2"/>
    <w:uiPriority w:val="99"/>
    <w:rsid w:val="00A54B1F"/>
    <w:rPr>
      <w:sz w:val="24"/>
    </w:rPr>
  </w:style>
  <w:style w:type="character" w:customStyle="1" w:styleId="ListLabel3">
    <w:name w:val="ListLabel 3"/>
    <w:uiPriority w:val="99"/>
    <w:rsid w:val="00A54B1F"/>
    <w:rPr>
      <w:rFonts w:eastAsia="Times New Roman"/>
      <w:sz w:val="22"/>
    </w:rPr>
  </w:style>
  <w:style w:type="character" w:customStyle="1" w:styleId="ListLabel4">
    <w:name w:val="ListLabel 4"/>
    <w:uiPriority w:val="99"/>
    <w:rsid w:val="00A54B1F"/>
    <w:rPr>
      <w:sz w:val="28"/>
    </w:rPr>
  </w:style>
  <w:style w:type="character" w:customStyle="1" w:styleId="ListLabel5">
    <w:name w:val="ListLabel 5"/>
    <w:uiPriority w:val="99"/>
    <w:rsid w:val="00A54B1F"/>
  </w:style>
  <w:style w:type="character" w:customStyle="1" w:styleId="ListLabel6">
    <w:name w:val="ListLabel 6"/>
    <w:uiPriority w:val="99"/>
    <w:rsid w:val="00A54B1F"/>
  </w:style>
  <w:style w:type="character" w:customStyle="1" w:styleId="ListLabel7">
    <w:name w:val="ListLabel 7"/>
    <w:uiPriority w:val="99"/>
    <w:rsid w:val="00A54B1F"/>
  </w:style>
  <w:style w:type="character" w:customStyle="1" w:styleId="ListLabel8">
    <w:name w:val="ListLabel 8"/>
    <w:uiPriority w:val="99"/>
    <w:rsid w:val="00A54B1F"/>
  </w:style>
  <w:style w:type="paragraph" w:customStyle="1" w:styleId="afb">
    <w:basedOn w:val="a"/>
    <w:next w:val="afc"/>
    <w:uiPriority w:val="99"/>
    <w:rsid w:val="00A54B1F"/>
    <w:pPr>
      <w:suppressAutoHyphens/>
      <w:spacing w:before="280" w:after="280" w:line="240" w:lineRule="auto"/>
    </w:pPr>
    <w:rPr>
      <w:rFonts w:ascii="Calibri" w:eastAsia="Times New Roman" w:hAnsi="Calibri" w:cs="Calibri"/>
      <w:sz w:val="24"/>
      <w:szCs w:val="24"/>
      <w:lang w:eastAsia="ar-SA"/>
    </w:rPr>
  </w:style>
  <w:style w:type="character" w:customStyle="1" w:styleId="1d">
    <w:name w:val="Заголовок Знак1"/>
    <w:link w:val="afd"/>
    <w:uiPriority w:val="10"/>
    <w:locked/>
    <w:rsid w:val="00A54B1F"/>
    <w:rPr>
      <w:rFonts w:ascii="Cambria" w:eastAsia="Times New Roman" w:hAnsi="Cambria" w:cs="Times New Roman"/>
      <w:b/>
      <w:bCs/>
      <w:kern w:val="28"/>
      <w:sz w:val="32"/>
      <w:szCs w:val="32"/>
      <w:lang w:val="x-none" w:eastAsia="ar-SA" w:bidi="ar-SA"/>
    </w:rPr>
  </w:style>
  <w:style w:type="paragraph" w:styleId="a0">
    <w:name w:val="Body Text"/>
    <w:basedOn w:val="a"/>
    <w:link w:val="1e"/>
    <w:uiPriority w:val="99"/>
    <w:rsid w:val="00A54B1F"/>
    <w:pPr>
      <w:suppressAutoHyphens/>
      <w:spacing w:after="0" w:line="100" w:lineRule="atLeast"/>
      <w:jc w:val="both"/>
    </w:pPr>
    <w:rPr>
      <w:rFonts w:ascii="Calibri" w:eastAsia="SimSun" w:hAnsi="Calibri" w:cs="Calibri"/>
      <w:sz w:val="20"/>
      <w:szCs w:val="20"/>
      <w:lang w:val="x-none" w:eastAsia="ar-SA"/>
    </w:rPr>
  </w:style>
  <w:style w:type="character" w:customStyle="1" w:styleId="1e">
    <w:name w:val="Основной текст Знак1"/>
    <w:basedOn w:val="a1"/>
    <w:link w:val="a0"/>
    <w:uiPriority w:val="99"/>
    <w:rsid w:val="00A54B1F"/>
    <w:rPr>
      <w:rFonts w:ascii="Calibri" w:eastAsia="SimSun" w:hAnsi="Calibri" w:cs="Calibri"/>
      <w:sz w:val="20"/>
      <w:szCs w:val="20"/>
      <w:lang w:val="x-none" w:eastAsia="ar-SA"/>
    </w:rPr>
  </w:style>
  <w:style w:type="paragraph" w:styleId="afe">
    <w:name w:val="Subtitle"/>
    <w:basedOn w:val="afd"/>
    <w:next w:val="a0"/>
    <w:link w:val="aff"/>
    <w:uiPriority w:val="11"/>
    <w:qFormat/>
    <w:rsid w:val="00A54B1F"/>
    <w:pPr>
      <w:keepNext/>
      <w:suppressAutoHyphens/>
      <w:spacing w:before="240" w:after="120" w:line="276" w:lineRule="auto"/>
      <w:contextualSpacing w:val="0"/>
      <w:jc w:val="center"/>
    </w:pPr>
    <w:rPr>
      <w:b w:val="0"/>
      <w:bCs w:val="0"/>
      <w:kern w:val="0"/>
      <w:sz w:val="24"/>
      <w:szCs w:val="24"/>
    </w:rPr>
  </w:style>
  <w:style w:type="character" w:customStyle="1" w:styleId="aff">
    <w:name w:val="Подзаголовок Знак"/>
    <w:basedOn w:val="a1"/>
    <w:link w:val="afe"/>
    <w:uiPriority w:val="11"/>
    <w:rsid w:val="00A54B1F"/>
    <w:rPr>
      <w:rFonts w:ascii="Cambria" w:eastAsia="Times New Roman" w:hAnsi="Cambria" w:cs="Times New Roman"/>
      <w:sz w:val="24"/>
      <w:szCs w:val="24"/>
      <w:lang w:val="x-none" w:eastAsia="ar-SA"/>
    </w:rPr>
  </w:style>
  <w:style w:type="paragraph" w:styleId="aff0">
    <w:name w:val="List"/>
    <w:basedOn w:val="a0"/>
    <w:uiPriority w:val="99"/>
    <w:rsid w:val="00A54B1F"/>
  </w:style>
  <w:style w:type="paragraph" w:customStyle="1" w:styleId="1f">
    <w:name w:val="Название1"/>
    <w:basedOn w:val="a"/>
    <w:uiPriority w:val="99"/>
    <w:rsid w:val="00A54B1F"/>
    <w:pPr>
      <w:suppressLineNumbers/>
      <w:suppressAutoHyphens/>
      <w:spacing w:before="120" w:after="120" w:line="276" w:lineRule="auto"/>
    </w:pPr>
    <w:rPr>
      <w:rFonts w:ascii="Calibri" w:eastAsia="SimSun" w:hAnsi="Calibri" w:cs="Calibri"/>
      <w:i/>
      <w:iCs/>
      <w:sz w:val="24"/>
      <w:szCs w:val="24"/>
      <w:lang w:eastAsia="ar-SA"/>
    </w:rPr>
  </w:style>
  <w:style w:type="paragraph" w:customStyle="1" w:styleId="1f0">
    <w:name w:val="Указатель1"/>
    <w:basedOn w:val="a"/>
    <w:uiPriority w:val="99"/>
    <w:rsid w:val="00A54B1F"/>
    <w:pPr>
      <w:suppressLineNumbers/>
      <w:suppressAutoHyphens/>
      <w:spacing w:after="200" w:line="276" w:lineRule="auto"/>
    </w:pPr>
    <w:rPr>
      <w:rFonts w:ascii="Calibri" w:eastAsia="SimSun" w:hAnsi="Calibri" w:cs="Calibri"/>
      <w:lang w:eastAsia="ar-SA"/>
    </w:rPr>
  </w:style>
  <w:style w:type="paragraph" w:customStyle="1" w:styleId="ConsPlusNormal0">
    <w:name w:val="ConsPlusNormal"/>
    <w:uiPriority w:val="99"/>
    <w:rsid w:val="00A54B1F"/>
    <w:pPr>
      <w:suppressAutoHyphens/>
      <w:spacing w:after="0" w:line="100" w:lineRule="atLeast"/>
    </w:pPr>
    <w:rPr>
      <w:rFonts w:ascii="Arial" w:eastAsia="SimSun" w:hAnsi="Arial" w:cs="Arial"/>
      <w:sz w:val="20"/>
      <w:szCs w:val="20"/>
      <w:lang w:eastAsia="ar-SA"/>
    </w:rPr>
  </w:style>
  <w:style w:type="paragraph" w:styleId="aff1">
    <w:name w:val="header"/>
    <w:basedOn w:val="a"/>
    <w:link w:val="1f1"/>
    <w:uiPriority w:val="99"/>
    <w:rsid w:val="00A54B1F"/>
    <w:pPr>
      <w:suppressLineNumbers/>
      <w:tabs>
        <w:tab w:val="center" w:pos="4677"/>
        <w:tab w:val="right" w:pos="9355"/>
      </w:tabs>
      <w:suppressAutoHyphens/>
      <w:spacing w:after="0" w:line="100" w:lineRule="atLeast"/>
    </w:pPr>
    <w:rPr>
      <w:rFonts w:ascii="Calibri" w:eastAsia="SimSun" w:hAnsi="Calibri" w:cs="Calibri"/>
      <w:sz w:val="20"/>
      <w:szCs w:val="20"/>
      <w:lang w:val="x-none" w:eastAsia="ar-SA"/>
    </w:rPr>
  </w:style>
  <w:style w:type="character" w:customStyle="1" w:styleId="1f1">
    <w:name w:val="Верхний колонтитул Знак1"/>
    <w:basedOn w:val="a1"/>
    <w:link w:val="aff1"/>
    <w:uiPriority w:val="99"/>
    <w:rsid w:val="00A54B1F"/>
    <w:rPr>
      <w:rFonts w:ascii="Calibri" w:eastAsia="SimSun" w:hAnsi="Calibri" w:cs="Calibri"/>
      <w:sz w:val="20"/>
      <w:szCs w:val="20"/>
      <w:lang w:val="x-none" w:eastAsia="ar-SA"/>
    </w:rPr>
  </w:style>
  <w:style w:type="paragraph" w:styleId="aff2">
    <w:name w:val="footer"/>
    <w:basedOn w:val="a"/>
    <w:link w:val="1f2"/>
    <w:uiPriority w:val="99"/>
    <w:rsid w:val="00A54B1F"/>
    <w:pPr>
      <w:suppressLineNumbers/>
      <w:tabs>
        <w:tab w:val="center" w:pos="4677"/>
        <w:tab w:val="right" w:pos="9355"/>
      </w:tabs>
      <w:suppressAutoHyphens/>
      <w:spacing w:after="0" w:line="100" w:lineRule="atLeast"/>
    </w:pPr>
    <w:rPr>
      <w:rFonts w:ascii="Calibri" w:eastAsia="SimSun" w:hAnsi="Calibri" w:cs="Calibri"/>
      <w:sz w:val="20"/>
      <w:szCs w:val="20"/>
      <w:lang w:val="x-none" w:eastAsia="ar-SA"/>
    </w:rPr>
  </w:style>
  <w:style w:type="character" w:customStyle="1" w:styleId="1f2">
    <w:name w:val="Нижний колонтитул Знак1"/>
    <w:basedOn w:val="a1"/>
    <w:link w:val="aff2"/>
    <w:uiPriority w:val="99"/>
    <w:rsid w:val="00A54B1F"/>
    <w:rPr>
      <w:rFonts w:ascii="Calibri" w:eastAsia="SimSun" w:hAnsi="Calibri" w:cs="Calibri"/>
      <w:sz w:val="20"/>
      <w:szCs w:val="20"/>
      <w:lang w:val="x-none" w:eastAsia="ar-SA"/>
    </w:rPr>
  </w:style>
  <w:style w:type="paragraph" w:styleId="aff3">
    <w:name w:val="List Paragraph"/>
    <w:basedOn w:val="a"/>
    <w:uiPriority w:val="99"/>
    <w:qFormat/>
    <w:rsid w:val="00A54B1F"/>
    <w:pPr>
      <w:suppressAutoHyphens/>
      <w:spacing w:after="200" w:line="276" w:lineRule="auto"/>
      <w:ind w:left="720"/>
    </w:pPr>
    <w:rPr>
      <w:rFonts w:ascii="Calibri" w:eastAsia="SimSun" w:hAnsi="Calibri" w:cs="Calibri"/>
      <w:lang w:eastAsia="ar-SA"/>
    </w:rPr>
  </w:style>
  <w:style w:type="paragraph" w:styleId="aff4">
    <w:name w:val="Balloon Text"/>
    <w:basedOn w:val="a"/>
    <w:link w:val="2b"/>
    <w:uiPriority w:val="99"/>
    <w:semiHidden/>
    <w:rsid w:val="00A54B1F"/>
    <w:pPr>
      <w:suppressAutoHyphens/>
      <w:spacing w:after="0" w:line="100" w:lineRule="atLeast"/>
    </w:pPr>
    <w:rPr>
      <w:rFonts w:ascii="Tahoma" w:eastAsia="SimSun" w:hAnsi="Tahoma" w:cs="Tahoma"/>
      <w:sz w:val="16"/>
      <w:szCs w:val="16"/>
      <w:lang w:val="x-none" w:eastAsia="ar-SA"/>
    </w:rPr>
  </w:style>
  <w:style w:type="character" w:customStyle="1" w:styleId="2b">
    <w:name w:val="Текст выноски Знак2"/>
    <w:basedOn w:val="a1"/>
    <w:link w:val="aff4"/>
    <w:uiPriority w:val="99"/>
    <w:semiHidden/>
    <w:rsid w:val="00A54B1F"/>
    <w:rPr>
      <w:rFonts w:ascii="Tahoma" w:eastAsia="SimSun" w:hAnsi="Tahoma" w:cs="Tahoma"/>
      <w:sz w:val="16"/>
      <w:szCs w:val="16"/>
      <w:lang w:val="x-none" w:eastAsia="ar-SA"/>
    </w:rPr>
  </w:style>
  <w:style w:type="paragraph" w:customStyle="1" w:styleId="aff5">
    <w:name w:val="МУ Обычный стиль"/>
    <w:basedOn w:val="a"/>
    <w:uiPriority w:val="99"/>
    <w:rsid w:val="00A54B1F"/>
    <w:pPr>
      <w:widowControl w:val="0"/>
      <w:tabs>
        <w:tab w:val="left" w:pos="1134"/>
        <w:tab w:val="left" w:pos="1560"/>
      </w:tabs>
      <w:suppressAutoHyphens/>
      <w:spacing w:after="0" w:line="276" w:lineRule="auto"/>
      <w:jc w:val="both"/>
    </w:pPr>
    <w:rPr>
      <w:rFonts w:ascii="Times New Roman" w:eastAsia="SimSun" w:hAnsi="Times New Roman" w:cs="Times New Roman"/>
      <w:sz w:val="28"/>
      <w:szCs w:val="28"/>
      <w:lang w:eastAsia="ar-SA"/>
    </w:rPr>
  </w:style>
  <w:style w:type="paragraph" w:customStyle="1" w:styleId="ConsPlusNonformat">
    <w:name w:val="ConsPlusNonformat"/>
    <w:uiPriority w:val="99"/>
    <w:rsid w:val="00A54B1F"/>
    <w:pPr>
      <w:widowControl w:val="0"/>
      <w:suppressAutoHyphens/>
      <w:spacing w:after="0" w:line="100" w:lineRule="atLeast"/>
    </w:pPr>
    <w:rPr>
      <w:rFonts w:ascii="Courier New" w:eastAsia="SimSun" w:hAnsi="Courier New" w:cs="Courier New"/>
      <w:sz w:val="20"/>
      <w:szCs w:val="20"/>
      <w:lang w:eastAsia="ar-SA"/>
    </w:rPr>
  </w:style>
  <w:style w:type="paragraph" w:styleId="aff6">
    <w:name w:val="footnote text"/>
    <w:basedOn w:val="a"/>
    <w:link w:val="1f3"/>
    <w:uiPriority w:val="99"/>
    <w:semiHidden/>
    <w:rsid w:val="00A54B1F"/>
    <w:pPr>
      <w:suppressAutoHyphens/>
      <w:spacing w:after="0" w:line="100" w:lineRule="atLeast"/>
    </w:pPr>
    <w:rPr>
      <w:rFonts w:ascii="Calibri" w:eastAsia="SimSun" w:hAnsi="Calibri" w:cs="Calibri"/>
      <w:sz w:val="20"/>
      <w:szCs w:val="20"/>
      <w:lang w:val="x-none" w:eastAsia="ar-SA"/>
    </w:rPr>
  </w:style>
  <w:style w:type="character" w:customStyle="1" w:styleId="1f3">
    <w:name w:val="Текст сноски Знак1"/>
    <w:basedOn w:val="a1"/>
    <w:link w:val="aff6"/>
    <w:uiPriority w:val="99"/>
    <w:semiHidden/>
    <w:rsid w:val="00A54B1F"/>
    <w:rPr>
      <w:rFonts w:ascii="Calibri" w:eastAsia="SimSun" w:hAnsi="Calibri" w:cs="Calibri"/>
      <w:sz w:val="20"/>
      <w:szCs w:val="20"/>
      <w:lang w:val="x-none" w:eastAsia="ar-SA"/>
    </w:rPr>
  </w:style>
  <w:style w:type="paragraph" w:styleId="aff7">
    <w:name w:val="Body Text Indent"/>
    <w:basedOn w:val="a0"/>
    <w:link w:val="1f4"/>
    <w:uiPriority w:val="99"/>
    <w:rsid w:val="00A54B1F"/>
    <w:pPr>
      <w:spacing w:after="120"/>
      <w:ind w:firstLine="210"/>
      <w:jc w:val="left"/>
    </w:pPr>
  </w:style>
  <w:style w:type="character" w:customStyle="1" w:styleId="1f4">
    <w:name w:val="Основной текст с отступом Знак1"/>
    <w:basedOn w:val="a1"/>
    <w:link w:val="aff7"/>
    <w:uiPriority w:val="99"/>
    <w:rsid w:val="00A54B1F"/>
    <w:rPr>
      <w:rFonts w:ascii="Calibri" w:eastAsia="SimSun" w:hAnsi="Calibri" w:cs="Calibri"/>
      <w:sz w:val="20"/>
      <w:szCs w:val="20"/>
      <w:lang w:val="x-none" w:eastAsia="ar-SA"/>
    </w:rPr>
  </w:style>
  <w:style w:type="paragraph" w:customStyle="1" w:styleId="aff8">
    <w:name w:val="Знак"/>
    <w:basedOn w:val="a"/>
    <w:uiPriority w:val="99"/>
    <w:rsid w:val="00A54B1F"/>
    <w:pPr>
      <w:widowControl w:val="0"/>
      <w:suppressAutoHyphens/>
      <w:spacing w:line="240" w:lineRule="exact"/>
      <w:jc w:val="both"/>
    </w:pPr>
    <w:rPr>
      <w:rFonts w:ascii="Calibri" w:eastAsia="Times New Roman" w:hAnsi="Calibri" w:cs="Calibri"/>
      <w:sz w:val="24"/>
      <w:szCs w:val="24"/>
      <w:lang w:val="en-US" w:eastAsia="ar-SA"/>
    </w:rPr>
  </w:style>
  <w:style w:type="paragraph" w:customStyle="1" w:styleId="ConsPlusTitle">
    <w:name w:val="ConsPlusTitle"/>
    <w:rsid w:val="00A54B1F"/>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A5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SimSun" w:hAnsi="Courier New" w:cs="Courier New"/>
      <w:sz w:val="20"/>
      <w:szCs w:val="20"/>
      <w:lang w:val="x-none" w:eastAsia="ar-SA"/>
    </w:rPr>
  </w:style>
  <w:style w:type="character" w:customStyle="1" w:styleId="HTML2">
    <w:name w:val="Стандартный HTML Знак2"/>
    <w:basedOn w:val="a1"/>
    <w:link w:val="HTML0"/>
    <w:uiPriority w:val="99"/>
    <w:rsid w:val="00A54B1F"/>
    <w:rPr>
      <w:rFonts w:ascii="Courier New" w:eastAsia="SimSun" w:hAnsi="Courier New" w:cs="Courier New"/>
      <w:sz w:val="20"/>
      <w:szCs w:val="20"/>
      <w:lang w:val="x-none" w:eastAsia="ar-SA"/>
    </w:rPr>
  </w:style>
  <w:style w:type="paragraph" w:styleId="2c">
    <w:name w:val="Body Text 2"/>
    <w:basedOn w:val="a"/>
    <w:link w:val="212"/>
    <w:uiPriority w:val="99"/>
    <w:rsid w:val="00A54B1F"/>
    <w:pPr>
      <w:suppressAutoHyphens/>
      <w:spacing w:after="0" w:line="100" w:lineRule="atLeast"/>
    </w:pPr>
    <w:rPr>
      <w:rFonts w:ascii="Calibri" w:eastAsia="SimSun" w:hAnsi="Calibri" w:cs="Calibri"/>
      <w:sz w:val="20"/>
      <w:szCs w:val="20"/>
      <w:lang w:val="x-none" w:eastAsia="ar-SA"/>
    </w:rPr>
  </w:style>
  <w:style w:type="character" w:customStyle="1" w:styleId="212">
    <w:name w:val="Основной текст 2 Знак1"/>
    <w:basedOn w:val="a1"/>
    <w:link w:val="2c"/>
    <w:uiPriority w:val="99"/>
    <w:rsid w:val="00A54B1F"/>
    <w:rPr>
      <w:rFonts w:ascii="Calibri" w:eastAsia="SimSun" w:hAnsi="Calibri" w:cs="Calibri"/>
      <w:sz w:val="20"/>
      <w:szCs w:val="20"/>
      <w:lang w:val="x-none" w:eastAsia="ar-SA"/>
    </w:rPr>
  </w:style>
  <w:style w:type="paragraph" w:customStyle="1" w:styleId="aff9">
    <w:name w:val="Готовый"/>
    <w:basedOn w:val="a"/>
    <w:uiPriority w:val="99"/>
    <w:rsid w:val="00A54B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a">
    <w:name w:val="Signature"/>
    <w:basedOn w:val="a"/>
    <w:link w:val="1f5"/>
    <w:uiPriority w:val="99"/>
    <w:rsid w:val="00A54B1F"/>
    <w:pPr>
      <w:suppressLineNumbers/>
      <w:suppressAutoHyphens/>
      <w:spacing w:after="0" w:line="100" w:lineRule="atLeast"/>
      <w:ind w:left="4252"/>
    </w:pPr>
    <w:rPr>
      <w:rFonts w:ascii="Calibri" w:eastAsia="SimSun" w:hAnsi="Calibri" w:cs="Calibri"/>
      <w:sz w:val="20"/>
      <w:szCs w:val="20"/>
      <w:lang w:val="x-none" w:eastAsia="ar-SA"/>
    </w:rPr>
  </w:style>
  <w:style w:type="character" w:customStyle="1" w:styleId="1f5">
    <w:name w:val="Подпись Знак1"/>
    <w:basedOn w:val="a1"/>
    <w:link w:val="affa"/>
    <w:uiPriority w:val="99"/>
    <w:rsid w:val="00A54B1F"/>
    <w:rPr>
      <w:rFonts w:ascii="Calibri" w:eastAsia="SimSun" w:hAnsi="Calibri" w:cs="Calibri"/>
      <w:sz w:val="20"/>
      <w:szCs w:val="20"/>
      <w:lang w:val="x-none" w:eastAsia="ar-SA"/>
    </w:rPr>
  </w:style>
  <w:style w:type="paragraph" w:styleId="38">
    <w:name w:val="Body Text 3"/>
    <w:basedOn w:val="a"/>
    <w:link w:val="310"/>
    <w:uiPriority w:val="99"/>
    <w:rsid w:val="00A54B1F"/>
    <w:pPr>
      <w:suppressAutoHyphens/>
      <w:spacing w:after="120" w:line="100" w:lineRule="atLeast"/>
    </w:pPr>
    <w:rPr>
      <w:rFonts w:ascii="Calibri" w:eastAsia="SimSun" w:hAnsi="Calibri" w:cs="Calibri"/>
      <w:sz w:val="16"/>
      <w:szCs w:val="16"/>
      <w:lang w:val="x-none" w:eastAsia="ar-SA"/>
    </w:rPr>
  </w:style>
  <w:style w:type="character" w:customStyle="1" w:styleId="310">
    <w:name w:val="Основной текст 3 Знак1"/>
    <w:basedOn w:val="a1"/>
    <w:link w:val="38"/>
    <w:uiPriority w:val="99"/>
    <w:rsid w:val="00A54B1F"/>
    <w:rPr>
      <w:rFonts w:ascii="Calibri" w:eastAsia="SimSun" w:hAnsi="Calibri" w:cs="Calibri"/>
      <w:sz w:val="16"/>
      <w:szCs w:val="16"/>
      <w:lang w:val="x-none" w:eastAsia="ar-SA"/>
    </w:rPr>
  </w:style>
  <w:style w:type="paragraph" w:customStyle="1" w:styleId="1f6">
    <w:name w:val="Абзац списка1"/>
    <w:basedOn w:val="a"/>
    <w:uiPriority w:val="99"/>
    <w:rsid w:val="00A54B1F"/>
    <w:pPr>
      <w:suppressAutoHyphens/>
      <w:spacing w:after="0" w:line="276" w:lineRule="auto"/>
      <w:ind w:left="720"/>
      <w:jc w:val="center"/>
    </w:pPr>
    <w:rPr>
      <w:rFonts w:ascii="Calibri" w:eastAsia="Times New Roman" w:hAnsi="Calibri" w:cs="Calibri"/>
      <w:lang w:eastAsia="ar-SA"/>
    </w:rPr>
  </w:style>
  <w:style w:type="paragraph" w:customStyle="1" w:styleId="Style3">
    <w:name w:val="Style3"/>
    <w:basedOn w:val="a"/>
    <w:uiPriority w:val="99"/>
    <w:rsid w:val="00A54B1F"/>
    <w:pPr>
      <w:widowControl w:val="0"/>
      <w:suppressAutoHyphens/>
      <w:spacing w:after="0" w:line="317" w:lineRule="exact"/>
    </w:pPr>
    <w:rPr>
      <w:rFonts w:ascii="Calibri" w:eastAsia="Times New Roman" w:hAnsi="Calibri" w:cs="Calibri"/>
      <w:sz w:val="24"/>
      <w:szCs w:val="24"/>
      <w:lang w:eastAsia="ar-SA"/>
    </w:rPr>
  </w:style>
  <w:style w:type="paragraph" w:customStyle="1" w:styleId="affb">
    <w:name w:val="Знак Знак Знак Знак Знак Знак Знак Знак Знак Знак"/>
    <w:basedOn w:val="a"/>
    <w:uiPriority w:val="99"/>
    <w:rsid w:val="00A54B1F"/>
    <w:pPr>
      <w:suppressAutoHyphens/>
      <w:spacing w:line="240" w:lineRule="exact"/>
      <w:jc w:val="center"/>
    </w:pPr>
    <w:rPr>
      <w:rFonts w:ascii="Verdana" w:eastAsia="Times New Roman" w:hAnsi="Verdana" w:cs="Verdana"/>
      <w:sz w:val="24"/>
      <w:szCs w:val="24"/>
      <w:lang w:val="en-US" w:eastAsia="ar-SA"/>
    </w:rPr>
  </w:style>
  <w:style w:type="paragraph" w:styleId="affc">
    <w:name w:val="annotation text"/>
    <w:basedOn w:val="a"/>
    <w:link w:val="1f7"/>
    <w:uiPriority w:val="99"/>
    <w:semiHidden/>
    <w:rsid w:val="00A54B1F"/>
    <w:pPr>
      <w:suppressAutoHyphens/>
      <w:spacing w:after="200" w:line="100" w:lineRule="atLeast"/>
    </w:pPr>
    <w:rPr>
      <w:rFonts w:ascii="Calibri" w:eastAsia="SimSun" w:hAnsi="Calibri" w:cs="Calibri"/>
      <w:sz w:val="20"/>
      <w:szCs w:val="20"/>
      <w:lang w:val="x-none" w:eastAsia="ar-SA"/>
    </w:rPr>
  </w:style>
  <w:style w:type="character" w:customStyle="1" w:styleId="1f7">
    <w:name w:val="Текст примечания Знак1"/>
    <w:basedOn w:val="a1"/>
    <w:link w:val="affc"/>
    <w:uiPriority w:val="99"/>
    <w:semiHidden/>
    <w:rsid w:val="00A54B1F"/>
    <w:rPr>
      <w:rFonts w:ascii="Calibri" w:eastAsia="SimSun" w:hAnsi="Calibri" w:cs="Calibri"/>
      <w:sz w:val="20"/>
      <w:szCs w:val="20"/>
      <w:lang w:val="x-none" w:eastAsia="ar-SA"/>
    </w:rPr>
  </w:style>
  <w:style w:type="paragraph" w:styleId="affd">
    <w:name w:val="annotation subject"/>
    <w:basedOn w:val="affc"/>
    <w:link w:val="1f8"/>
    <w:uiPriority w:val="99"/>
    <w:semiHidden/>
    <w:rsid w:val="00A54B1F"/>
    <w:rPr>
      <w:b/>
      <w:bCs/>
    </w:rPr>
  </w:style>
  <w:style w:type="character" w:customStyle="1" w:styleId="1f8">
    <w:name w:val="Тема примечания Знак1"/>
    <w:basedOn w:val="1f7"/>
    <w:link w:val="affd"/>
    <w:uiPriority w:val="99"/>
    <w:semiHidden/>
    <w:rsid w:val="00A54B1F"/>
    <w:rPr>
      <w:rFonts w:ascii="Calibri" w:eastAsia="SimSun" w:hAnsi="Calibri" w:cs="Calibri"/>
      <w:b/>
      <w:bCs/>
      <w:sz w:val="20"/>
      <w:szCs w:val="20"/>
      <w:lang w:val="x-none" w:eastAsia="ar-SA"/>
    </w:rPr>
  </w:style>
  <w:style w:type="paragraph" w:customStyle="1" w:styleId="1251">
    <w:name w:val="Стиль Без интервала + 125 пт Черный По ширине Первая строка:  1..."/>
    <w:uiPriority w:val="99"/>
    <w:rsid w:val="00A54B1F"/>
    <w:pPr>
      <w:widowControl w:val="0"/>
      <w:suppressAutoHyphens/>
      <w:spacing w:after="200" w:line="276" w:lineRule="auto"/>
      <w:ind w:firstLine="709"/>
      <w:jc w:val="both"/>
    </w:pPr>
    <w:rPr>
      <w:rFonts w:ascii="Times New Roman" w:eastAsia="SimSun" w:hAnsi="Times New Roman" w:cs="Times New Roman"/>
      <w:color w:val="000000"/>
      <w:spacing w:val="1"/>
      <w:sz w:val="25"/>
      <w:szCs w:val="25"/>
      <w:lang w:eastAsia="ar-SA"/>
    </w:rPr>
  </w:style>
  <w:style w:type="paragraph" w:customStyle="1" w:styleId="1f9">
    <w:name w:val="Без интервала1"/>
    <w:uiPriority w:val="99"/>
    <w:rsid w:val="00A54B1F"/>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A54B1F"/>
    <w:pPr>
      <w:suppressAutoHyphens/>
      <w:spacing w:after="0" w:line="100" w:lineRule="atLeast"/>
      <w:jc w:val="center"/>
    </w:pPr>
    <w:rPr>
      <w:rFonts w:ascii="Courier New" w:eastAsia="Times New Roman" w:hAnsi="Courier New" w:cs="Courier New"/>
      <w:sz w:val="20"/>
      <w:szCs w:val="20"/>
      <w:lang w:eastAsia="ar-SA"/>
    </w:rPr>
  </w:style>
  <w:style w:type="paragraph" w:styleId="affe">
    <w:name w:val="caption"/>
    <w:basedOn w:val="a"/>
    <w:uiPriority w:val="99"/>
    <w:qFormat/>
    <w:rsid w:val="00A54B1F"/>
    <w:pPr>
      <w:suppressAutoHyphens/>
      <w:spacing w:after="0" w:line="216" w:lineRule="auto"/>
      <w:jc w:val="center"/>
    </w:pPr>
    <w:rPr>
      <w:rFonts w:ascii="Calibri" w:eastAsia="Times New Roman" w:hAnsi="Calibri" w:cs="Calibri"/>
      <w:b/>
      <w:bCs/>
      <w:lang w:eastAsia="ar-SA"/>
    </w:rPr>
  </w:style>
  <w:style w:type="paragraph" w:customStyle="1" w:styleId="213">
    <w:name w:val="Основной текст 21"/>
    <w:basedOn w:val="a"/>
    <w:uiPriority w:val="99"/>
    <w:rsid w:val="00A54B1F"/>
    <w:pPr>
      <w:suppressAutoHyphens/>
      <w:spacing w:after="0" w:line="216" w:lineRule="auto"/>
      <w:ind w:firstLine="709"/>
      <w:jc w:val="both"/>
    </w:pPr>
    <w:rPr>
      <w:rFonts w:ascii="Calibri" w:eastAsia="Times New Roman" w:hAnsi="Calibri" w:cs="Calibri"/>
      <w:sz w:val="20"/>
      <w:szCs w:val="20"/>
      <w:lang w:eastAsia="ar-SA"/>
    </w:rPr>
  </w:style>
  <w:style w:type="paragraph" w:styleId="39">
    <w:name w:val="Body Text Indent 3"/>
    <w:basedOn w:val="a"/>
    <w:link w:val="311"/>
    <w:uiPriority w:val="99"/>
    <w:rsid w:val="00A54B1F"/>
    <w:pPr>
      <w:suppressAutoHyphens/>
      <w:spacing w:after="120" w:line="100" w:lineRule="atLeast"/>
      <w:ind w:left="283"/>
      <w:jc w:val="center"/>
    </w:pPr>
    <w:rPr>
      <w:rFonts w:ascii="Calibri" w:eastAsia="SimSun" w:hAnsi="Calibri" w:cs="Calibri"/>
      <w:sz w:val="16"/>
      <w:szCs w:val="16"/>
      <w:lang w:val="x-none" w:eastAsia="ar-SA"/>
    </w:rPr>
  </w:style>
  <w:style w:type="character" w:customStyle="1" w:styleId="311">
    <w:name w:val="Основной текст с отступом 3 Знак1"/>
    <w:basedOn w:val="a1"/>
    <w:link w:val="39"/>
    <w:uiPriority w:val="99"/>
    <w:rsid w:val="00A54B1F"/>
    <w:rPr>
      <w:rFonts w:ascii="Calibri" w:eastAsia="SimSun" w:hAnsi="Calibri" w:cs="Calibri"/>
      <w:sz w:val="16"/>
      <w:szCs w:val="16"/>
      <w:lang w:val="x-none" w:eastAsia="ar-SA"/>
    </w:rPr>
  </w:style>
  <w:style w:type="paragraph" w:styleId="afff">
    <w:name w:val="Plain Text"/>
    <w:basedOn w:val="a"/>
    <w:link w:val="1fa"/>
    <w:uiPriority w:val="99"/>
    <w:rsid w:val="00A54B1F"/>
    <w:pPr>
      <w:suppressAutoHyphens/>
      <w:spacing w:after="0" w:line="100" w:lineRule="atLeast"/>
      <w:jc w:val="center"/>
    </w:pPr>
    <w:rPr>
      <w:rFonts w:ascii="Courier New" w:eastAsia="SimSun" w:hAnsi="Courier New" w:cs="Courier New"/>
      <w:sz w:val="20"/>
      <w:szCs w:val="20"/>
      <w:lang w:val="x-none" w:eastAsia="ar-SA"/>
    </w:rPr>
  </w:style>
  <w:style w:type="character" w:customStyle="1" w:styleId="1fa">
    <w:name w:val="Текст Знак1"/>
    <w:basedOn w:val="a1"/>
    <w:link w:val="afff"/>
    <w:uiPriority w:val="99"/>
    <w:rsid w:val="00A54B1F"/>
    <w:rPr>
      <w:rFonts w:ascii="Courier New" w:eastAsia="SimSun" w:hAnsi="Courier New" w:cs="Courier New"/>
      <w:sz w:val="20"/>
      <w:szCs w:val="20"/>
      <w:lang w:val="x-none" w:eastAsia="ar-SA"/>
    </w:rPr>
  </w:style>
  <w:style w:type="paragraph" w:customStyle="1" w:styleId="ConsNormal">
    <w:name w:val="ConsNormal"/>
    <w:uiPriority w:val="99"/>
    <w:rsid w:val="00A54B1F"/>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A54B1F"/>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A54B1F"/>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0">
    <w:name w:val="Нумерованный Список"/>
    <w:basedOn w:val="a"/>
    <w:uiPriority w:val="99"/>
    <w:rsid w:val="00A54B1F"/>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uiPriority w:val="99"/>
    <w:rsid w:val="00A54B1F"/>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A54B1F"/>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A54B1F"/>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A54B1F"/>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1">
    <w:name w:val="Адресат"/>
    <w:basedOn w:val="a"/>
    <w:uiPriority w:val="99"/>
    <w:rsid w:val="00A54B1F"/>
    <w:pPr>
      <w:suppressAutoHyphens/>
      <w:spacing w:after="120" w:line="240" w:lineRule="exact"/>
      <w:jc w:val="center"/>
    </w:pPr>
    <w:rPr>
      <w:rFonts w:ascii="Calibri" w:eastAsia="Times New Roman" w:hAnsi="Calibri" w:cs="Calibri"/>
      <w:b/>
      <w:bCs/>
      <w:sz w:val="28"/>
      <w:szCs w:val="28"/>
      <w:lang w:eastAsia="ar-SA"/>
    </w:rPr>
  </w:style>
  <w:style w:type="paragraph" w:customStyle="1" w:styleId="afff2">
    <w:name w:val="Приложение"/>
    <w:basedOn w:val="a0"/>
    <w:uiPriority w:val="99"/>
    <w:rsid w:val="00A54B1F"/>
    <w:pPr>
      <w:tabs>
        <w:tab w:val="left" w:pos="1673"/>
      </w:tabs>
      <w:spacing w:before="240" w:line="240" w:lineRule="exact"/>
      <w:ind w:left="1985" w:hanging="1985"/>
    </w:pPr>
    <w:rPr>
      <w:b/>
      <w:bCs/>
    </w:rPr>
  </w:style>
  <w:style w:type="paragraph" w:customStyle="1" w:styleId="afff3">
    <w:name w:val="Заголовок к тексту"/>
    <w:basedOn w:val="a"/>
    <w:uiPriority w:val="99"/>
    <w:rsid w:val="00A54B1F"/>
    <w:pPr>
      <w:suppressAutoHyphens/>
      <w:spacing w:after="480" w:line="240" w:lineRule="exact"/>
      <w:jc w:val="center"/>
    </w:pPr>
    <w:rPr>
      <w:rFonts w:ascii="Calibri" w:eastAsia="Times New Roman" w:hAnsi="Calibri" w:cs="Calibri"/>
      <w:sz w:val="28"/>
      <w:szCs w:val="28"/>
      <w:lang w:eastAsia="ar-SA"/>
    </w:rPr>
  </w:style>
  <w:style w:type="paragraph" w:customStyle="1" w:styleId="afff4">
    <w:name w:val="регистрационные поля"/>
    <w:basedOn w:val="a"/>
    <w:uiPriority w:val="99"/>
    <w:rsid w:val="00A54B1F"/>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5">
    <w:name w:val="Исполнитель"/>
    <w:basedOn w:val="a0"/>
    <w:uiPriority w:val="99"/>
    <w:rsid w:val="00A54B1F"/>
    <w:pPr>
      <w:spacing w:after="120" w:line="240" w:lineRule="exact"/>
      <w:jc w:val="left"/>
    </w:pPr>
    <w:rPr>
      <w:b/>
      <w:bCs/>
      <w:sz w:val="24"/>
      <w:szCs w:val="24"/>
    </w:rPr>
  </w:style>
  <w:style w:type="paragraph" w:customStyle="1" w:styleId="afff6">
    <w:name w:val="Подпись на общем бланке"/>
    <w:basedOn w:val="affa"/>
    <w:uiPriority w:val="99"/>
    <w:rsid w:val="00A54B1F"/>
    <w:pPr>
      <w:tabs>
        <w:tab w:val="right" w:pos="9639"/>
      </w:tabs>
      <w:spacing w:before="480" w:line="240" w:lineRule="exact"/>
      <w:ind w:left="0"/>
      <w:jc w:val="center"/>
    </w:pPr>
    <w:rPr>
      <w:b/>
      <w:bCs/>
    </w:rPr>
  </w:style>
  <w:style w:type="paragraph" w:customStyle="1" w:styleId="afff7">
    <w:name w:val="Таблицы (моноширинный)"/>
    <w:basedOn w:val="a"/>
    <w:uiPriority w:val="99"/>
    <w:rsid w:val="00A54B1F"/>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8">
    <w:name w:val="Заголовок статьи"/>
    <w:basedOn w:val="a"/>
    <w:uiPriority w:val="99"/>
    <w:rsid w:val="00A54B1F"/>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9">
    <w:name w:val="Комментарий"/>
    <w:basedOn w:val="a"/>
    <w:uiPriority w:val="99"/>
    <w:rsid w:val="00A54B1F"/>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A54B1F"/>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c">
    <w:name w:val="Стиль1"/>
    <w:basedOn w:val="aff7"/>
    <w:uiPriority w:val="99"/>
    <w:rsid w:val="00A54B1F"/>
    <w:pPr>
      <w:spacing w:after="60"/>
      <w:ind w:firstLine="709"/>
      <w:jc w:val="both"/>
    </w:pPr>
    <w:rPr>
      <w:sz w:val="28"/>
      <w:szCs w:val="28"/>
    </w:rPr>
  </w:style>
  <w:style w:type="paragraph" w:customStyle="1" w:styleId="1fd">
    <w:name w:val="Знак1"/>
    <w:basedOn w:val="a"/>
    <w:uiPriority w:val="99"/>
    <w:rsid w:val="00A54B1F"/>
    <w:pPr>
      <w:suppressAutoHyphens/>
      <w:spacing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A54B1F"/>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A54B1F"/>
    <w:pPr>
      <w:suppressAutoHyphens/>
      <w:spacing w:after="0" w:line="100" w:lineRule="atLeast"/>
      <w:jc w:val="center"/>
    </w:pPr>
    <w:rPr>
      <w:rFonts w:ascii="Arial" w:eastAsia="Times New Roman" w:hAnsi="Arial" w:cs="Arial"/>
      <w:sz w:val="20"/>
      <w:szCs w:val="20"/>
      <w:lang w:eastAsia="ar-SA"/>
    </w:rPr>
  </w:style>
  <w:style w:type="paragraph" w:customStyle="1" w:styleId="afffa">
    <w:name w:val="Знак Знак Знак Знак Знак Знак Знак"/>
    <w:basedOn w:val="a"/>
    <w:uiPriority w:val="99"/>
    <w:rsid w:val="00A54B1F"/>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e">
    <w:name w:val="Знак Знак Знак Знак Знак Знак Знак Знак Знак Знак1"/>
    <w:basedOn w:val="a"/>
    <w:uiPriority w:val="99"/>
    <w:rsid w:val="00A54B1F"/>
    <w:pPr>
      <w:suppressAutoHyphens/>
      <w:spacing w:line="240" w:lineRule="exact"/>
      <w:jc w:val="center"/>
    </w:pPr>
    <w:rPr>
      <w:rFonts w:ascii="Verdana" w:eastAsia="Times New Roman" w:hAnsi="Verdana" w:cs="Verdana"/>
      <w:sz w:val="24"/>
      <w:szCs w:val="24"/>
      <w:lang w:val="en-US" w:eastAsia="ar-SA"/>
    </w:rPr>
  </w:style>
  <w:style w:type="paragraph" w:customStyle="1" w:styleId="1ff">
    <w:name w:val="Знак Знак Знак Знак Знак Знак Знак1"/>
    <w:basedOn w:val="a"/>
    <w:uiPriority w:val="99"/>
    <w:rsid w:val="00A54B1F"/>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A54B1F"/>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A54B1F"/>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b">
    <w:name w:val="......."/>
    <w:basedOn w:val="a"/>
    <w:uiPriority w:val="99"/>
    <w:rsid w:val="00A54B1F"/>
    <w:pPr>
      <w:suppressAutoHyphens/>
      <w:spacing w:after="0" w:line="100" w:lineRule="atLeast"/>
      <w:jc w:val="center"/>
    </w:pPr>
    <w:rPr>
      <w:rFonts w:ascii="Calibri" w:eastAsia="Times New Roman" w:hAnsi="Calibri" w:cs="Calibri"/>
      <w:sz w:val="24"/>
      <w:szCs w:val="24"/>
      <w:lang w:eastAsia="ar-SA"/>
    </w:rPr>
  </w:style>
  <w:style w:type="paragraph" w:styleId="afffc">
    <w:name w:val="No Spacing"/>
    <w:uiPriority w:val="99"/>
    <w:qFormat/>
    <w:rsid w:val="00A54B1F"/>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A54B1F"/>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7"/>
    <w:link w:val="214"/>
    <w:uiPriority w:val="99"/>
    <w:rsid w:val="00A54B1F"/>
    <w:pPr>
      <w:widowControl w:val="0"/>
      <w:ind w:left="283"/>
    </w:pPr>
  </w:style>
  <w:style w:type="character" w:customStyle="1" w:styleId="214">
    <w:name w:val="Красная строка 2 Знак1"/>
    <w:basedOn w:val="1f4"/>
    <w:link w:val="2e"/>
    <w:uiPriority w:val="99"/>
    <w:rsid w:val="00A54B1F"/>
    <w:rPr>
      <w:rFonts w:ascii="Calibri" w:eastAsia="SimSun" w:hAnsi="Calibri" w:cs="Calibri"/>
      <w:sz w:val="20"/>
      <w:szCs w:val="20"/>
      <w:lang w:val="x-none" w:eastAsia="ar-SA"/>
    </w:rPr>
  </w:style>
  <w:style w:type="paragraph" w:customStyle="1" w:styleId="222">
    <w:name w:val="Основной текст 22"/>
    <w:basedOn w:val="a"/>
    <w:uiPriority w:val="99"/>
    <w:rsid w:val="00A54B1F"/>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A54B1F"/>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54B1F"/>
    <w:pPr>
      <w:suppressAutoHyphens/>
      <w:spacing w:after="0" w:line="100" w:lineRule="atLeast"/>
    </w:pPr>
    <w:rPr>
      <w:rFonts w:ascii="Verdana" w:eastAsia="Times New Roman" w:hAnsi="Verdana" w:cs="Verdana"/>
      <w:sz w:val="20"/>
      <w:szCs w:val="20"/>
      <w:lang w:val="en-US" w:eastAsia="ar-SA"/>
    </w:rPr>
  </w:style>
  <w:style w:type="paragraph" w:customStyle="1" w:styleId="afffd">
    <w:name w:val="Прижатый влево"/>
    <w:basedOn w:val="a"/>
    <w:next w:val="a"/>
    <w:uiPriority w:val="99"/>
    <w:rsid w:val="00A54B1F"/>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e">
    <w:name w:val="Знак Знак Знак Знак"/>
    <w:basedOn w:val="a"/>
    <w:uiPriority w:val="99"/>
    <w:rsid w:val="00A54B1F"/>
    <w:pPr>
      <w:spacing w:after="0" w:line="240" w:lineRule="auto"/>
    </w:pPr>
    <w:rPr>
      <w:rFonts w:ascii="Verdana" w:eastAsia="Times New Roman" w:hAnsi="Verdana" w:cs="Verdana"/>
      <w:sz w:val="20"/>
      <w:szCs w:val="20"/>
      <w:lang w:val="en-US"/>
    </w:rPr>
  </w:style>
  <w:style w:type="paragraph" w:customStyle="1" w:styleId="s1">
    <w:name w:val="s_1"/>
    <w:basedOn w:val="a"/>
    <w:uiPriority w:val="99"/>
    <w:rsid w:val="00A54B1F"/>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ListLabel11">
    <w:name w:val="ListLabel 11"/>
    <w:uiPriority w:val="99"/>
    <w:rsid w:val="00A54B1F"/>
    <w:rPr>
      <w:rFonts w:ascii="Times New Roman" w:hAnsi="Times New Roman"/>
      <w:color w:val="FF0000"/>
      <w:sz w:val="28"/>
    </w:rPr>
  </w:style>
  <w:style w:type="paragraph" w:customStyle="1" w:styleId="consplusnonformat0">
    <w:name w:val="consplusnonformat"/>
    <w:basedOn w:val="a"/>
    <w:rsid w:val="00A54B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Title"/>
    <w:basedOn w:val="a"/>
    <w:next w:val="a"/>
    <w:link w:val="1d"/>
    <w:uiPriority w:val="10"/>
    <w:qFormat/>
    <w:rsid w:val="00A54B1F"/>
    <w:pPr>
      <w:spacing w:after="0" w:line="240" w:lineRule="auto"/>
      <w:contextualSpacing/>
    </w:pPr>
    <w:rPr>
      <w:rFonts w:ascii="Cambria" w:eastAsia="Times New Roman" w:hAnsi="Cambria" w:cs="Times New Roman"/>
      <w:b/>
      <w:bCs/>
      <w:kern w:val="28"/>
      <w:sz w:val="32"/>
      <w:szCs w:val="32"/>
      <w:lang w:val="x-none" w:eastAsia="ar-SA"/>
    </w:rPr>
  </w:style>
  <w:style w:type="character" w:customStyle="1" w:styleId="affff">
    <w:name w:val="Заголовок Знак"/>
    <w:basedOn w:val="a1"/>
    <w:uiPriority w:val="10"/>
    <w:rsid w:val="00A54B1F"/>
    <w:rPr>
      <w:rFonts w:asciiTheme="majorHAnsi" w:eastAsiaTheme="majorEastAsia" w:hAnsiTheme="majorHAnsi" w:cstheme="majorBidi"/>
      <w:spacing w:val="-10"/>
      <w:kern w:val="28"/>
      <w:sz w:val="56"/>
      <w:szCs w:val="56"/>
    </w:rPr>
  </w:style>
  <w:style w:type="paragraph" w:styleId="afc">
    <w:name w:val="Normal (Web)"/>
    <w:basedOn w:val="a"/>
    <w:uiPriority w:val="99"/>
    <w:semiHidden/>
    <w:unhideWhenUsed/>
    <w:rsid w:val="00A54B1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53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han.mo38.ru/sub/kaz/" TargetMode="External"/><Relationship Id="rId3" Type="http://schemas.openxmlformats.org/officeDocument/2006/relationships/settings" Target="settings.xml"/><Relationship Id="rId7" Type="http://schemas.openxmlformats.org/officeDocument/2006/relationships/hyperlink" Target="https://www.gosuslugi.ru/397886/2/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c38.ru/" TargetMode="External"/><Relationship Id="rId11" Type="http://schemas.openxmlformats.org/officeDocument/2006/relationships/fontTable" Target="fontTable.xml"/><Relationship Id="rId5" Type="http://schemas.openxmlformats.org/officeDocument/2006/relationships/hyperlink" Target="consultantplus://offline/ref=18BCCD2EB540BD4976DB0BA2B843A0ACC041576FC7D29610F1D3261584e5U5L" TargetMode="Externa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21263</Words>
  <Characters>121202</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FH17870</dc:creator>
  <cp:keywords/>
  <dc:description/>
  <cp:lastModifiedBy>FH17870</cp:lastModifiedBy>
  <cp:revision>3</cp:revision>
  <dcterms:created xsi:type="dcterms:W3CDTF">2022-06-10T03:28:00Z</dcterms:created>
  <dcterms:modified xsi:type="dcterms:W3CDTF">2022-06-16T01:45:00Z</dcterms:modified>
</cp:coreProperties>
</file>