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F9" w:rsidRPr="0048186A" w:rsidRDefault="00DE71F9">
      <w:pPr>
        <w:rPr>
          <w:rFonts w:ascii="Times New Roman" w:hAnsi="Times New Roman"/>
          <w:sz w:val="16"/>
          <w:szCs w:val="16"/>
        </w:rPr>
      </w:pPr>
      <w:r w:rsidRPr="0048186A">
        <w:rPr>
          <w:rFonts w:ascii="Times New Roman" w:eastAsiaTheme="minorHAnsi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1C8EC" wp14:editId="75560483">
                <wp:simplePos x="0" y="0"/>
                <wp:positionH relativeFrom="column">
                  <wp:posOffset>-809152</wp:posOffset>
                </wp:positionH>
                <wp:positionV relativeFrom="paragraph">
                  <wp:posOffset>-474641</wp:posOffset>
                </wp:positionV>
                <wp:extent cx="6934834" cy="17621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834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4F" w:rsidRDefault="0015474F" w:rsidP="00DE71F9">
                            <w:pPr>
                              <w:jc w:val="center"/>
                            </w:pPr>
                          </w:p>
                          <w:p w:rsidR="0015474F" w:rsidRDefault="0015474F" w:rsidP="00DE71F9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15474F" w:rsidRDefault="0015474F" w:rsidP="0048186A">
                            <w:pPr>
                              <w:pStyle w:val="21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15474F" w:rsidRDefault="0015474F" w:rsidP="0048186A">
                            <w:pPr>
                              <w:pStyle w:val="21"/>
                              <w:jc w:val="right"/>
                            </w:pPr>
                            <w:r>
                              <w:t>31 октябрь 2023 г. № 10</w:t>
                            </w:r>
                          </w:p>
                          <w:p w:rsidR="0015474F" w:rsidRDefault="0015474F" w:rsidP="00DE71F9">
                            <w:pPr>
                              <w:jc w:val="right"/>
                            </w:pPr>
                          </w:p>
                          <w:p w:rsidR="0015474F" w:rsidRDefault="0015474F" w:rsidP="00DE7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C8EC" id="Прямоугольник 1" o:spid="_x0000_s1026" style="position:absolute;margin-left:-63.7pt;margin-top:-37.35pt;width:546.0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">
                <v:textbox>
                  <w:txbxContent>
                    <w:p w:rsidR="0015474F" w:rsidRDefault="0015474F" w:rsidP="00DE71F9">
                      <w:pPr>
                        <w:jc w:val="center"/>
                      </w:pPr>
                    </w:p>
                    <w:p w:rsidR="0015474F" w:rsidRDefault="0015474F" w:rsidP="00DE71F9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15474F" w:rsidRDefault="0015474F" w:rsidP="0048186A">
                      <w:pPr>
                        <w:pStyle w:val="21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15474F" w:rsidRDefault="0015474F" w:rsidP="0048186A">
                      <w:pPr>
                        <w:pStyle w:val="21"/>
                        <w:jc w:val="right"/>
                      </w:pPr>
                      <w:r>
                        <w:t>31 октябрь 2023 г. № 10</w:t>
                      </w:r>
                    </w:p>
                    <w:p w:rsidR="0015474F" w:rsidRDefault="0015474F" w:rsidP="00DE71F9">
                      <w:pPr>
                        <w:jc w:val="right"/>
                      </w:pPr>
                    </w:p>
                    <w:p w:rsidR="0015474F" w:rsidRDefault="0015474F" w:rsidP="00DE71F9"/>
                  </w:txbxContent>
                </v:textbox>
              </v:rect>
            </w:pict>
          </mc:Fallback>
        </mc:AlternateContent>
      </w:r>
    </w:p>
    <w:p w:rsidR="00D44035" w:rsidRPr="0048186A" w:rsidRDefault="00D44035" w:rsidP="00D44035">
      <w:pPr>
        <w:rPr>
          <w:rFonts w:ascii="Times New Roman" w:hAnsi="Times New Roman"/>
          <w:sz w:val="16"/>
          <w:szCs w:val="16"/>
        </w:rPr>
      </w:pPr>
    </w:p>
    <w:p w:rsidR="00D44035" w:rsidRPr="0048186A" w:rsidRDefault="00D44035" w:rsidP="00D4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2D14" w:rsidRDefault="004D2D14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Pr="00907CC5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Hlk149670183"/>
      <w:r w:rsidRPr="00907CC5">
        <w:rPr>
          <w:rFonts w:ascii="Times New Roman" w:hAnsi="Times New Roman"/>
          <w:b/>
          <w:sz w:val="16"/>
          <w:szCs w:val="16"/>
        </w:rPr>
        <w:t>10.10.2023г. №4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ДУМА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РЕШЕНИЕ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ВНЕСЕНИИ ИЗМЕНЕНИЙ В БЮДЖЕТ МУНИЦИПАЛЬНОГО ОБРАЗОВАНИЯ «КАЗАЧЬЕ» НА 2023 ГОД И ПЛАНОВЫЙ ПЕРИОД 2024 И 2025 ГОДОВ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</w:t>
      </w:r>
      <w:r w:rsidRPr="00907CC5">
        <w:rPr>
          <w:rFonts w:ascii="Times New Roman" w:hAnsi="Times New Roman"/>
          <w:sz w:val="16"/>
          <w:szCs w:val="16"/>
        </w:rPr>
        <w:t>с Уставом муниципального образования «Казачье», дума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РЕШИЛА: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1.Внести в решение Думы №185 от 29.12.2022г. "О бюджете муниципального образования "Казачье" на 2023 год и плановый период 2024 и 2025 годов" следующие изменения:</w:t>
      </w:r>
    </w:p>
    <w:p w:rsidR="003A72A9" w:rsidRPr="00907CC5" w:rsidRDefault="003A72A9" w:rsidP="003A72A9">
      <w:pPr>
        <w:spacing w:after="0"/>
        <w:ind w:left="120"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1.1 Пункт 1 статьи 1изложить в следующей редакции:</w:t>
      </w:r>
    </w:p>
    <w:p w:rsidR="003A72A9" w:rsidRPr="00907CC5" w:rsidRDefault="003A72A9" w:rsidP="003A72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 xml:space="preserve">    «1. Утвердить основные характеристики местного бюджета муниципального образования "Казачье" на 2023 год:</w:t>
      </w:r>
    </w:p>
    <w:p w:rsidR="003A72A9" w:rsidRPr="00907CC5" w:rsidRDefault="003A72A9" w:rsidP="003A72A9">
      <w:pPr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 xml:space="preserve">  общий объем доходов местного бюджета в сумме 20246,3 тыс. руб., в том числе безвозмездные поступления в сумме 18677,2 тыс. руб.;</w:t>
      </w:r>
    </w:p>
    <w:p w:rsidR="003A72A9" w:rsidRPr="00907CC5" w:rsidRDefault="003A72A9" w:rsidP="003A72A9">
      <w:pPr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 xml:space="preserve"> общий объем расходов местного бюджета в сумме 21568,0 тыс. руб.;</w:t>
      </w:r>
    </w:p>
    <w:p w:rsidR="003A72A9" w:rsidRPr="00907CC5" w:rsidRDefault="003A72A9" w:rsidP="003A7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pacing w:val="3"/>
          <w:sz w:val="16"/>
          <w:szCs w:val="16"/>
        </w:rPr>
        <w:t xml:space="preserve">размер дефицита местного бюджета в сумме 1321,7 тыс. рублей, или </w:t>
      </w:r>
      <w:r w:rsidRPr="00907CC5">
        <w:rPr>
          <w:rFonts w:ascii="Times New Roman" w:hAnsi="Times New Roman"/>
          <w:sz w:val="16"/>
          <w:szCs w:val="16"/>
        </w:rPr>
        <w:t xml:space="preserve">84,2 % </w:t>
      </w:r>
      <w:r w:rsidRPr="00907CC5">
        <w:rPr>
          <w:rFonts w:ascii="Times New Roman" w:hAnsi="Times New Roman"/>
          <w:spacing w:val="3"/>
          <w:sz w:val="16"/>
          <w:szCs w:val="16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3A72A9" w:rsidRPr="00907CC5" w:rsidRDefault="003A72A9" w:rsidP="003A7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3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907CC5">
        <w:rPr>
          <w:rFonts w:ascii="Times New Roman" w:hAnsi="Times New Roman"/>
          <w:spacing w:val="3"/>
          <w:sz w:val="16"/>
          <w:szCs w:val="16"/>
        </w:rPr>
        <w:t>в пределах суммы снижения остатка средств на счетах по учету средств местного бюджета в объеме 1321,7 тыс. руб.</w:t>
      </w:r>
    </w:p>
    <w:p w:rsidR="003A72A9" w:rsidRPr="00907CC5" w:rsidRDefault="003A72A9" w:rsidP="003A7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>1.2 Пункт 2 статьи 11 изложить в новой редакции:</w:t>
      </w:r>
    </w:p>
    <w:p w:rsidR="003A72A9" w:rsidRPr="00907CC5" w:rsidRDefault="003A72A9" w:rsidP="003A72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 xml:space="preserve"> «2. Установить верхний предел муниципального долга муниципального образования «Казачье»:</w:t>
      </w:r>
    </w:p>
    <w:p w:rsidR="003A72A9" w:rsidRPr="00907CC5" w:rsidRDefault="003A72A9" w:rsidP="003A7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по состоянию на 1 января 2023 года в размере 0,0 тыс. руб., в том числе верхний предел долга по муниципальным гарантиям – 0 тыс. руб.;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по состоянию на 1 января 2024 года в размере 80,3 тыс. руб., в том числе верхний предел долга по муниципальным гарантиям – 0 тыс. руб.;</w:t>
      </w: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907CC5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7CC5" w:rsidRDefault="003A72A9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по состоянию на 1 января 2025 года в размере </w:t>
      </w:r>
      <w:r w:rsidR="00907CC5">
        <w:rPr>
          <w:rFonts w:ascii="Times New Roman" w:hAnsi="Times New Roman"/>
          <w:sz w:val="16"/>
          <w:szCs w:val="16"/>
        </w:rPr>
        <w:t>–</w:t>
      </w:r>
      <w:r w:rsidRPr="00907CC5">
        <w:rPr>
          <w:rFonts w:ascii="Times New Roman" w:hAnsi="Times New Roman"/>
          <w:sz w:val="16"/>
          <w:szCs w:val="16"/>
        </w:rPr>
        <w:t xml:space="preserve"> 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164,0 тыс. руб., в том числе верхний предел долга по муниципальным гарантиям – 0 тыс. руб.</w:t>
      </w:r>
    </w:p>
    <w:p w:rsidR="003A72A9" w:rsidRPr="00907CC5" w:rsidRDefault="003A72A9" w:rsidP="003A7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3A72A9" w:rsidRPr="00907CC5" w:rsidRDefault="003A72A9" w:rsidP="003A72A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1.3 Приложение 1, 3, 4, 8 Решения Думы изложить в новой редакции </w:t>
      </w:r>
      <w:proofErr w:type="gramStart"/>
      <w:r w:rsidRPr="00907CC5">
        <w:rPr>
          <w:rFonts w:ascii="Times New Roman" w:hAnsi="Times New Roman"/>
          <w:sz w:val="16"/>
          <w:szCs w:val="16"/>
        </w:rPr>
        <w:t>согласно приложений</w:t>
      </w:r>
      <w:proofErr w:type="gramEnd"/>
      <w:r w:rsidRPr="00907CC5">
        <w:rPr>
          <w:rFonts w:ascii="Times New Roman" w:hAnsi="Times New Roman"/>
          <w:sz w:val="16"/>
          <w:szCs w:val="16"/>
        </w:rPr>
        <w:t xml:space="preserve"> 1, 2, 3, 4 настоящего Решения.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Председатель Думы,</w:t>
      </w: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bookmarkEnd w:id="0"/>
    <w:p w:rsidR="00907CC5" w:rsidRPr="00907CC5" w:rsidRDefault="00907CC5" w:rsidP="003A72A9">
      <w:pPr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26.10.2023г. №5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ДУМА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РЕШЕНИЕ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72A9" w:rsidRPr="00907CC5" w:rsidRDefault="003A72A9" w:rsidP="003A72A9">
      <w:pPr>
        <w:spacing w:after="12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Об освобождении отдельных категорий граждан </w:t>
      </w:r>
      <w:r w:rsidRPr="00907CC5">
        <w:rPr>
          <w:rFonts w:ascii="Times New Roman" w:hAnsi="Times New Roman"/>
          <w:b/>
          <w:bCs/>
          <w:iCs/>
          <w:caps/>
          <w:color w:val="000000"/>
          <w:sz w:val="16"/>
          <w:szCs w:val="16"/>
        </w:rPr>
        <w:t>муниципального образования</w:t>
      </w:r>
      <w:r w:rsidRPr="00907CC5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 «КАЗАЧЬЕ» от платы за жилое помещение, предоставленное по договору социального найма</w:t>
      </w:r>
    </w:p>
    <w:p w:rsidR="003A72A9" w:rsidRPr="00907CC5" w:rsidRDefault="003A72A9" w:rsidP="003A72A9">
      <w:pPr>
        <w:spacing w:after="12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 xml:space="preserve">В соответствии с Бюджетным кодексом Российской Федерации, </w:t>
      </w:r>
      <w:r w:rsidRPr="00907CC5">
        <w:rPr>
          <w:rFonts w:ascii="Times New Roman" w:hAnsi="Times New Roman"/>
          <w:sz w:val="16"/>
          <w:szCs w:val="16"/>
        </w:rPr>
        <w:t xml:space="preserve">Федеральным законом от 6 октября 2003 года </w:t>
      </w:r>
      <w:hyperlink r:id="rId8" w:tgtFrame="_blank" w:history="1">
        <w:r w:rsidRPr="00907CC5">
          <w:rPr>
            <w:rFonts w:ascii="Times New Roman" w:hAnsi="Times New Roman"/>
            <w:sz w:val="16"/>
            <w:szCs w:val="16"/>
          </w:rPr>
          <w:t>№ 131-ФЗ</w:t>
        </w:r>
      </w:hyperlink>
      <w:r w:rsidRPr="00907CC5">
        <w:rPr>
          <w:rFonts w:ascii="Times New Roman" w:hAnsi="Times New Roman"/>
          <w:sz w:val="16"/>
          <w:szCs w:val="16"/>
        </w:rPr>
        <w:t> «Об общих принципах организации местного самоуправления в Российской Федерации», Уставом муниципального образования «Казачье», в целях социальной поддержки отдельных категорий граждан на территории муниципального образования «Казачье», Дума</w:t>
      </w:r>
    </w:p>
    <w:p w:rsidR="003A72A9" w:rsidRPr="00907CC5" w:rsidRDefault="003A72A9" w:rsidP="003A72A9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1. 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907CC5">
        <w:rPr>
          <w:rFonts w:ascii="Times New Roman" w:hAnsi="Times New Roman"/>
          <w:sz w:val="16"/>
          <w:szCs w:val="16"/>
        </w:rPr>
        <w:t xml:space="preserve"> </w:t>
      </w:r>
      <w:r w:rsidRPr="00907CC5">
        <w:rPr>
          <w:rFonts w:ascii="Times New Roman" w:hAnsi="Times New Roman"/>
          <w:color w:val="000000"/>
          <w:sz w:val="16"/>
          <w:szCs w:val="16"/>
        </w:rPr>
        <w:t>на условиях, указанных в пункте 2 настоящего решения.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</w:t>
      </w:r>
      <w:r w:rsidRPr="00907CC5">
        <w:rPr>
          <w:rFonts w:ascii="Times New Roman" w:hAnsi="Times New Roman"/>
          <w:sz w:val="16"/>
          <w:szCs w:val="16"/>
        </w:rPr>
        <w:lastRenderedPageBreak/>
        <w:t>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4. Специалист по имуществу и земле муниципального образования «Казачье»</w:t>
      </w:r>
      <w:r w:rsidRPr="00907CC5">
        <w:rPr>
          <w:rFonts w:ascii="Times New Roman" w:hAnsi="Times New Roman"/>
          <w:bCs/>
          <w:sz w:val="16"/>
          <w:szCs w:val="16"/>
        </w:rPr>
        <w:t xml:space="preserve"> о</w:t>
      </w:r>
      <w:r w:rsidRPr="00907CC5">
        <w:rPr>
          <w:rFonts w:ascii="Times New Roman" w:hAnsi="Times New Roman"/>
          <w:sz w:val="16"/>
          <w:szCs w:val="16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5. </w:t>
      </w:r>
      <w:r w:rsidRPr="00907CC5">
        <w:rPr>
          <w:rFonts w:ascii="Times New Roman" w:hAnsi="Times New Roman"/>
          <w:bCs/>
          <w:sz w:val="16"/>
          <w:szCs w:val="16"/>
        </w:rPr>
        <w:t xml:space="preserve">Настоящее решение вступает в силу со дня его официального опубликования в </w:t>
      </w:r>
      <w:r w:rsidRPr="00907CC5">
        <w:rPr>
          <w:rFonts w:ascii="Times New Roman" w:hAnsi="Times New Roman"/>
          <w:bCs/>
          <w:iCs/>
          <w:sz w:val="16"/>
          <w:szCs w:val="16"/>
        </w:rPr>
        <w:t>Муниципальном вестнике</w:t>
      </w:r>
      <w:r w:rsidRPr="00907CC5">
        <w:rPr>
          <w:rFonts w:ascii="Times New Roman" w:hAnsi="Times New Roman"/>
          <w:i/>
          <w:sz w:val="16"/>
          <w:szCs w:val="16"/>
        </w:rPr>
        <w:t xml:space="preserve"> </w:t>
      </w:r>
      <w:r w:rsidRPr="00907CC5">
        <w:rPr>
          <w:rFonts w:ascii="Times New Roman" w:hAnsi="Times New Roman"/>
          <w:sz w:val="16"/>
          <w:szCs w:val="16"/>
        </w:rPr>
        <w:t>в информационно-телекоммуникационной сети «Интернет».</w:t>
      </w:r>
    </w:p>
    <w:p w:rsidR="003A72A9" w:rsidRPr="00907CC5" w:rsidRDefault="003A72A9" w:rsidP="003A72A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Председатель Думы,</w:t>
      </w: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26.10.2023г. №6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ДУМА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РЕШЕНИЕ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О МЕРАХ ПОДДЕРЖКИ ОТДЕЛЬНЫХ АРЕНДАТОРОВ МУНИЦИПАЛЬНОГО ИМУЩЕСТВА </w:t>
      </w:r>
      <w:r w:rsidRPr="00907CC5">
        <w:rPr>
          <w:rFonts w:ascii="Times New Roman" w:hAnsi="Times New Roman"/>
          <w:b/>
          <w:bCs/>
          <w:iCs/>
          <w:caps/>
          <w:color w:val="000000"/>
          <w:sz w:val="16"/>
          <w:szCs w:val="16"/>
        </w:rPr>
        <w:t>муниципального образования</w:t>
      </w:r>
      <w:r w:rsidRPr="00907CC5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 «КАЗАЧЬЕ» </w:t>
      </w:r>
    </w:p>
    <w:p w:rsidR="003A72A9" w:rsidRPr="00907CC5" w:rsidRDefault="003A72A9" w:rsidP="00DC19D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В соответствии с пунктом 7 распоряжения Правительства Российской Федерации от 15 октября 2022 года № 3046-р, Уставом муниципального образования «Казачье», Дума</w:t>
      </w: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1.Установить арендаторам муниципального имущества </w:t>
      </w:r>
      <w:bookmarkStart w:id="1" w:name="_Hlk149674534"/>
      <w:r w:rsidRPr="00907CC5">
        <w:rPr>
          <w:rFonts w:ascii="Times New Roman" w:hAnsi="Times New Roman"/>
          <w:bCs/>
          <w:sz w:val="16"/>
          <w:szCs w:val="16"/>
        </w:rPr>
        <w:t xml:space="preserve">муниципального образования «Казачье» </w:t>
      </w:r>
      <w:bookmarkEnd w:id="1"/>
      <w:r w:rsidRPr="00907CC5">
        <w:rPr>
          <w:rFonts w:ascii="Times New Roman" w:hAnsi="Times New Roman"/>
          <w:bCs/>
          <w:sz w:val="16"/>
          <w:szCs w:val="16"/>
        </w:rPr>
        <w:t>(далее – муниципальное имущество)</w:t>
      </w:r>
      <w:r w:rsidRPr="00907CC5">
        <w:rPr>
          <w:rFonts w:ascii="Times New Roman" w:hAnsi="Times New Roman"/>
          <w:sz w:val="16"/>
          <w:szCs w:val="16"/>
        </w:rPr>
        <w:t xml:space="preserve">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3A72A9" w:rsidRPr="00907CC5" w:rsidRDefault="003A72A9" w:rsidP="003A7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bookmarkStart w:id="2" w:name="_Hlk119247021"/>
      <w:r w:rsidRPr="00907CC5">
        <w:rPr>
          <w:rFonts w:ascii="Times New Roman" w:hAnsi="Times New Roman"/>
          <w:sz w:val="16"/>
          <w:szCs w:val="16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3A72A9" w:rsidRPr="00907CC5" w:rsidRDefault="003A72A9" w:rsidP="003A72A9">
      <w:pPr>
        <w:pStyle w:val="af0"/>
        <w:numPr>
          <w:ilvl w:val="0"/>
          <w:numId w:val="6"/>
        </w:numPr>
        <w:spacing w:after="0" w:line="240" w:lineRule="auto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 xml:space="preserve">предоставление по заявлениям арендаторов отсрочки уплаты арендной платы по договорам </w:t>
      </w:r>
      <w:r w:rsidRPr="00907CC5">
        <w:rPr>
          <w:sz w:val="16"/>
          <w:szCs w:val="16"/>
        </w:rPr>
        <w:t xml:space="preserve">аренды земельных участков, находящихся в муниципальной собственности </w:t>
      </w:r>
      <w:r w:rsidRPr="00907CC5">
        <w:rPr>
          <w:bCs/>
          <w:sz w:val="16"/>
          <w:szCs w:val="16"/>
        </w:rPr>
        <w:t>муниципального образования «Казачье»</w:t>
      </w:r>
      <w:r w:rsidRPr="00907CC5">
        <w:rPr>
          <w:sz w:val="16"/>
          <w:szCs w:val="16"/>
        </w:rPr>
        <w:t>, на условиях, указанных в пункте 3 настоящего решения;</w:t>
      </w:r>
    </w:p>
    <w:p w:rsidR="003A72A9" w:rsidRPr="00907CC5" w:rsidRDefault="003A72A9" w:rsidP="003A7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A72A9" w:rsidRPr="00907CC5" w:rsidRDefault="003A72A9" w:rsidP="003A7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2.Освобождение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отсутствие использования арендуемого по договору имущества </w:t>
      </w:r>
      <w:bookmarkStart w:id="3" w:name="_Hlk119421893"/>
      <w:r w:rsidRPr="00907CC5">
        <w:rPr>
          <w:rFonts w:ascii="Times New Roman" w:hAnsi="Times New Roman"/>
          <w:sz w:val="16"/>
          <w:szCs w:val="16"/>
        </w:rPr>
        <w:t>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Pr="00907CC5">
        <w:rPr>
          <w:rFonts w:ascii="Times New Roman" w:hAnsi="Times New Roman"/>
          <w:sz w:val="16"/>
          <w:szCs w:val="16"/>
        </w:rPr>
        <w:t>;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освобождение от уплаты арендной платы предоставляется </w:t>
      </w:r>
      <w:bookmarkEnd w:id="2"/>
      <w:r w:rsidRPr="00907CC5">
        <w:rPr>
          <w:rFonts w:ascii="Times New Roman" w:hAnsi="Times New Roman"/>
          <w:sz w:val="16"/>
          <w:szCs w:val="16"/>
        </w:rPr>
        <w:t>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3.Отсрочка уплаты арендной платы по договорам аренды земельных участков, находящихся в муниципальной собственности </w:t>
      </w:r>
      <w:r w:rsidRPr="00907CC5">
        <w:rPr>
          <w:rFonts w:ascii="Times New Roman" w:hAnsi="Times New Roman"/>
          <w:bCs/>
          <w:sz w:val="16"/>
          <w:szCs w:val="16"/>
        </w:rPr>
        <w:t>муниципального образования «Казачье»</w:t>
      </w:r>
      <w:r w:rsidRPr="00907CC5">
        <w:rPr>
          <w:rFonts w:ascii="Times New Roman" w:hAnsi="Times New Roman"/>
          <w:sz w:val="16"/>
          <w:szCs w:val="16"/>
        </w:rPr>
        <w:t xml:space="preserve">, </w:t>
      </w:r>
      <w:bookmarkStart w:id="4" w:name="_Hlk120545626"/>
      <w:r w:rsidRPr="00907CC5">
        <w:rPr>
          <w:rFonts w:ascii="Times New Roman" w:hAnsi="Times New Roman"/>
          <w:sz w:val="16"/>
          <w:szCs w:val="16"/>
        </w:rPr>
        <w:t>осуществляется на следующих условиях:</w:t>
      </w:r>
    </w:p>
    <w:bookmarkEnd w:id="4"/>
    <w:p w:rsidR="003A72A9" w:rsidRPr="00907CC5" w:rsidRDefault="003A72A9" w:rsidP="003A72A9">
      <w:pPr>
        <w:pStyle w:val="af0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A72A9" w:rsidRPr="00907CC5" w:rsidRDefault="003A72A9" w:rsidP="003A72A9">
      <w:pPr>
        <w:pStyle w:val="af0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A72A9" w:rsidRPr="00907CC5" w:rsidRDefault="003A72A9" w:rsidP="003A72A9">
      <w:pPr>
        <w:pStyle w:val="af0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lastRenderedPageBreak/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месяцем, в котором закончился период прохождения лицом, </w:t>
      </w:r>
      <w:bookmarkStart w:id="5" w:name="_Hlk120548458"/>
      <w:r w:rsidRPr="00907CC5">
        <w:rPr>
          <w:sz w:val="16"/>
          <w:szCs w:val="16"/>
        </w:rPr>
        <w:t xml:space="preserve">указанным в абзаце первом пункта 1 настоящего </w:t>
      </w:r>
      <w:bookmarkEnd w:id="5"/>
      <w:r w:rsidRPr="00907CC5">
        <w:rPr>
          <w:sz w:val="16"/>
          <w:szCs w:val="16"/>
        </w:rPr>
        <w:t xml:space="preserve">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bookmarkStart w:id="6" w:name="_Hlk119422167"/>
      <w:r w:rsidRPr="00907CC5">
        <w:rPr>
          <w:sz w:val="16"/>
          <w:szCs w:val="16"/>
        </w:rPr>
        <w:t>поэтапно, не чаще одного раза в месяц, равными платежами, размер которых не превышает размера половины месячной, арендной платы;</w:t>
      </w:r>
    </w:p>
    <w:bookmarkEnd w:id="6"/>
    <w:p w:rsidR="003A72A9" w:rsidRPr="00907CC5" w:rsidRDefault="003A72A9" w:rsidP="003A72A9">
      <w:pPr>
        <w:pStyle w:val="af0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4.Расторжение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5.Специалисту по имуществу и земле, осуществляющим функции и полномочия учредителя </w:t>
      </w:r>
      <w:r w:rsidRPr="00907CC5">
        <w:rPr>
          <w:rFonts w:ascii="Times New Roman" w:hAnsi="Times New Roman"/>
          <w:bCs/>
          <w:sz w:val="16"/>
          <w:szCs w:val="16"/>
        </w:rPr>
        <w:t>муниципальных предприятий муниципального образования «Казачье» и муниципальных учреждений муниципального образования «Казачье» обеспечить</w:t>
      </w:r>
      <w:r w:rsidRPr="00907CC5">
        <w:rPr>
          <w:rFonts w:ascii="Times New Roman" w:hAnsi="Times New Roman"/>
          <w:sz w:val="16"/>
          <w:szCs w:val="16"/>
        </w:rPr>
        <w:t xml:space="preserve">: </w:t>
      </w:r>
    </w:p>
    <w:p w:rsidR="003A72A9" w:rsidRPr="00907CC5" w:rsidRDefault="003A72A9" w:rsidP="003A72A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 xml:space="preserve">заключение муниципальными предприятиями </w:t>
      </w:r>
      <w:r w:rsidRPr="00907CC5">
        <w:rPr>
          <w:bCs/>
          <w:sz w:val="16"/>
          <w:szCs w:val="16"/>
        </w:rPr>
        <w:t>муниципального образования «Казачье»</w:t>
      </w:r>
      <w:r w:rsidRPr="00907CC5">
        <w:rPr>
          <w:sz w:val="16"/>
          <w:szCs w:val="16"/>
        </w:rPr>
        <w:t xml:space="preserve">, муниципальными учреждениями </w:t>
      </w:r>
      <w:r w:rsidRPr="00907CC5">
        <w:rPr>
          <w:bCs/>
          <w:sz w:val="16"/>
          <w:szCs w:val="16"/>
        </w:rPr>
        <w:t>муниципального образования «Казачье» дополнительных</w:t>
      </w:r>
      <w:r w:rsidRPr="00907CC5">
        <w:rPr>
          <w:sz w:val="16"/>
          <w:szCs w:val="16"/>
        </w:rPr>
        <w:t xml:space="preserve">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3A72A9" w:rsidRPr="00907CC5" w:rsidRDefault="003A72A9" w:rsidP="003A72A9">
      <w:pPr>
        <w:pStyle w:val="af0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 xml:space="preserve">заключение муниципальными предприятиями </w:t>
      </w:r>
      <w:r w:rsidRPr="00907CC5">
        <w:rPr>
          <w:bCs/>
          <w:sz w:val="16"/>
          <w:szCs w:val="16"/>
        </w:rPr>
        <w:t>муниципального образования «Казачье»</w:t>
      </w:r>
      <w:r w:rsidRPr="00907CC5">
        <w:rPr>
          <w:sz w:val="16"/>
          <w:szCs w:val="16"/>
        </w:rPr>
        <w:t>, муниципальными учреждениями</w:t>
      </w:r>
      <w:r w:rsidRPr="00907CC5">
        <w:rPr>
          <w:bCs/>
          <w:sz w:val="16"/>
          <w:szCs w:val="16"/>
        </w:rPr>
        <w:t xml:space="preserve"> муниципального образования «Казачье» </w:t>
      </w:r>
      <w:r w:rsidRPr="00907CC5">
        <w:rPr>
          <w:sz w:val="16"/>
          <w:szCs w:val="16"/>
        </w:rPr>
        <w:t>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3A72A9" w:rsidRPr="00907CC5" w:rsidRDefault="003A72A9" w:rsidP="003A72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6. Специалисту по имуществу и земле </w:t>
      </w:r>
      <w:r w:rsidRPr="00907CC5">
        <w:rPr>
          <w:rFonts w:ascii="Times New Roman" w:hAnsi="Times New Roman"/>
          <w:bCs/>
          <w:sz w:val="16"/>
          <w:szCs w:val="16"/>
        </w:rPr>
        <w:t>обеспечить:</w:t>
      </w:r>
    </w:p>
    <w:p w:rsidR="003A72A9" w:rsidRPr="00907CC5" w:rsidRDefault="003A72A9" w:rsidP="003A72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Cs/>
          <w:sz w:val="16"/>
          <w:szCs w:val="16"/>
        </w:rPr>
        <w:t>1) заключение дополнительных соглашений к договорам аренды земельных участков, находящихся в муниципальной собственности муниципального образования «Казачье</w:t>
      </w:r>
      <w:proofErr w:type="gramStart"/>
      <w:r w:rsidRPr="00907CC5">
        <w:rPr>
          <w:rFonts w:ascii="Times New Roman" w:hAnsi="Times New Roman"/>
          <w:bCs/>
          <w:sz w:val="16"/>
          <w:szCs w:val="16"/>
        </w:rPr>
        <w:t>» ,</w:t>
      </w:r>
      <w:proofErr w:type="gramEnd"/>
      <w:r w:rsidRPr="00907CC5">
        <w:rPr>
          <w:rFonts w:ascii="Times New Roman" w:hAnsi="Times New Roman"/>
          <w:bCs/>
          <w:sz w:val="16"/>
          <w:szCs w:val="16"/>
        </w:rPr>
        <w:t xml:space="preserve"> в течение 5 рабочих дней со дня поступления заявлений в соответствии с подпунктом 2 пункта 1 настоящего решения;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Pr="00907CC5">
        <w:rPr>
          <w:rFonts w:ascii="Times New Roman" w:hAnsi="Times New Roman"/>
          <w:bCs/>
          <w:sz w:val="16"/>
          <w:szCs w:val="16"/>
        </w:rPr>
        <w:t>муниципального образования «Казачье», в течение 5 рабочих дней со дня поступления заявлений в соответствии с подпунктом 4 пункта 1 настоящего решения.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7. </w:t>
      </w:r>
      <w:r w:rsidRPr="00907CC5">
        <w:rPr>
          <w:rFonts w:ascii="Times New Roman" w:hAnsi="Times New Roman"/>
          <w:bCs/>
          <w:sz w:val="16"/>
          <w:szCs w:val="16"/>
        </w:rPr>
        <w:t>Настоящее решение вступает в силу со дня его официального опубликования в Муниципальном вестнике</w:t>
      </w:r>
      <w:r w:rsidRPr="00907CC5">
        <w:rPr>
          <w:rFonts w:ascii="Times New Roman" w:hAnsi="Times New Roman"/>
          <w:sz w:val="16"/>
          <w:szCs w:val="16"/>
        </w:rPr>
        <w:t xml:space="preserve"> и подлежит размещению на официальном сайте </w:t>
      </w:r>
      <w:r w:rsidRPr="00907CC5">
        <w:rPr>
          <w:rFonts w:ascii="Times New Roman" w:hAnsi="Times New Roman"/>
          <w:i/>
          <w:sz w:val="16"/>
          <w:szCs w:val="16"/>
        </w:rPr>
        <w:t>в</w:t>
      </w:r>
      <w:r w:rsidRPr="00907CC5">
        <w:rPr>
          <w:rFonts w:ascii="Times New Roman" w:hAnsi="Times New Roman"/>
          <w:sz w:val="16"/>
          <w:szCs w:val="16"/>
        </w:rPr>
        <w:t xml:space="preserve"> информационно-телекоммуникационной сети «Интернет».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Председатель Думы,</w:t>
      </w: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26.10.2023г. №6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ДУМА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РЕШЕНИЕ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72A9" w:rsidRPr="00907CC5" w:rsidRDefault="003A72A9" w:rsidP="003A72A9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ВНЕСЕНИИ ИЗМЕНЕНИЙ В РЕШЕНИЕ ДУМЫ №133 ОТ 29.10.2021 ГОДА «</w:t>
      </w:r>
      <w:r w:rsidRPr="00907CC5">
        <w:rPr>
          <w:rFonts w:ascii="Times New Roman" w:hAnsi="Times New Roman"/>
          <w:b/>
          <w:bCs/>
          <w:color w:val="000000"/>
          <w:sz w:val="16"/>
          <w:szCs w:val="16"/>
        </w:rPr>
        <w:t xml:space="preserve">ОБ УТВЕРЖДЕНИИ ПОЛОЖЕНИЯ </w:t>
      </w:r>
      <w:bookmarkStart w:id="7" w:name="_Hlk77671647"/>
      <w:r w:rsidRPr="00907CC5">
        <w:rPr>
          <w:rFonts w:ascii="Times New Roman" w:hAnsi="Times New Roman"/>
          <w:b/>
          <w:bCs/>
          <w:color w:val="000000"/>
          <w:sz w:val="16"/>
          <w:szCs w:val="16"/>
        </w:rPr>
        <w:t xml:space="preserve">О МУНИЦИПАЛЬНОМ КОНТРОЛЕ </w:t>
      </w:r>
      <w:bookmarkStart w:id="8" w:name="_Hlk77686366"/>
      <w:r w:rsidRPr="00907CC5">
        <w:rPr>
          <w:rFonts w:ascii="Times New Roman" w:hAnsi="Times New Roman"/>
          <w:b/>
          <w:bCs/>
          <w:color w:val="000000"/>
          <w:sz w:val="16"/>
          <w:szCs w:val="1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7"/>
      <w:bookmarkEnd w:id="8"/>
      <w:r w:rsidRPr="00907CC5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907CC5">
        <w:rPr>
          <w:rFonts w:ascii="Times New Roman" w:hAnsi="Times New Roman"/>
          <w:b/>
          <w:bCs/>
          <w:sz w:val="16"/>
          <w:szCs w:val="16"/>
        </w:rPr>
        <w:t>МУНИЦИПАЛЬНОГО ОБРАЗОВАНИЯ «КАЗАЧЬЕ»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Руководствуясь статьей 3</w:t>
      </w:r>
      <w:r w:rsidRPr="00907CC5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07CC5">
        <w:rPr>
          <w:rFonts w:ascii="Times New Roman" w:hAnsi="Times New Roman"/>
          <w:color w:val="000000"/>
          <w:sz w:val="16"/>
          <w:szCs w:val="16"/>
        </w:rPr>
        <w:t xml:space="preserve"> </w:t>
      </w:r>
      <w:bookmarkStart w:id="9" w:name="_Hlk77673480"/>
      <w:r w:rsidRPr="00907CC5">
        <w:rPr>
          <w:rFonts w:ascii="Times New Roman" w:hAnsi="Times New Roman"/>
          <w:color w:val="000000"/>
          <w:sz w:val="16"/>
          <w:szCs w:val="16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07CC5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07CC5">
        <w:rPr>
          <w:rFonts w:ascii="Times New Roman" w:hAnsi="Times New Roman"/>
          <w:color w:val="000000"/>
          <w:sz w:val="16"/>
          <w:szCs w:val="16"/>
        </w:rPr>
        <w:t xml:space="preserve"> Федерального</w:t>
      </w:r>
      <w:r w:rsidRPr="00907CC5">
        <w:rPr>
          <w:rFonts w:ascii="Times New Roman" w:hAnsi="Times New Roman"/>
          <w:color w:val="000000"/>
          <w:sz w:val="16"/>
          <w:szCs w:val="16"/>
        </w:rPr>
        <w:br/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9"/>
      <w:r w:rsidRPr="00907CC5">
        <w:rPr>
          <w:rFonts w:ascii="Times New Roman" w:hAnsi="Times New Roman"/>
          <w:color w:val="000000"/>
          <w:sz w:val="16"/>
          <w:szCs w:val="16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</w:t>
      </w:r>
      <w:r w:rsidRPr="00907CC5">
        <w:rPr>
          <w:rFonts w:ascii="Times New Roman" w:hAnsi="Times New Roman"/>
          <w:sz w:val="16"/>
          <w:szCs w:val="16"/>
        </w:rPr>
        <w:t>в соответствии с Уставом муниципального образования «Казачье», Дума</w:t>
      </w:r>
    </w:p>
    <w:p w:rsidR="003A72A9" w:rsidRPr="00907CC5" w:rsidRDefault="003A72A9" w:rsidP="003A72A9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1.Внести изменения в решение Думы 133 от 29.10.2021 года «Об утверждении положения</w:t>
      </w:r>
      <w:r w:rsidRPr="00907CC5">
        <w:rPr>
          <w:rFonts w:ascii="Times New Roman" w:hAnsi="Times New Roman"/>
          <w:color w:val="000000"/>
          <w:sz w:val="16"/>
          <w:szCs w:val="1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 xml:space="preserve"> муниципального образования «Казачье».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1.1Утвердить приложение 1 к положению</w:t>
      </w:r>
      <w:r w:rsidRPr="00907CC5">
        <w:rPr>
          <w:rFonts w:ascii="Times New Roman" w:hAnsi="Times New Roman"/>
          <w:color w:val="000000"/>
          <w:sz w:val="16"/>
          <w:szCs w:val="1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 xml:space="preserve"> </w:t>
      </w:r>
      <w:bookmarkStart w:id="10" w:name="_Hlk86409435"/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>муниципального образования «Казачье»</w:t>
      </w:r>
      <w:bookmarkEnd w:id="10"/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>. (Приложение)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>2.Опубликовать данное решение в Муниципальном вестнике.</w:t>
      </w:r>
    </w:p>
    <w:p w:rsidR="003A72A9" w:rsidRPr="00907CC5" w:rsidRDefault="003A72A9" w:rsidP="00DC19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Председатель Думы,</w:t>
      </w: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Приложение 1</w:t>
      </w:r>
    </w:p>
    <w:p w:rsidR="003A72A9" w:rsidRPr="00907CC5" w:rsidRDefault="003A72A9" w:rsidP="003A7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К решению Думы МО Казачье</w:t>
      </w:r>
    </w:p>
    <w:p w:rsidR="003A72A9" w:rsidRPr="00907CC5" w:rsidRDefault="003A72A9" w:rsidP="003A7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От 26.10.2023г. № 6</w:t>
      </w:r>
    </w:p>
    <w:p w:rsidR="003A72A9" w:rsidRPr="00907CC5" w:rsidRDefault="003A72A9" w:rsidP="003A7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Приложение № 1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к </w:t>
      </w:r>
      <w:bookmarkStart w:id="11" w:name="Par381"/>
      <w:bookmarkEnd w:id="11"/>
      <w:r w:rsidRPr="00907CC5">
        <w:rPr>
          <w:rFonts w:ascii="Times New Roman" w:hAnsi="Times New Roman"/>
          <w:sz w:val="16"/>
          <w:szCs w:val="16"/>
        </w:rPr>
        <w:t>Положению о муниципальном контроле на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 автомобильном транспорте, городском наземном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 электрическом транспорте и в дорожном хозяйстве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 в границах населенных пунктов муниципального образования «Казачье»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2" w:name="_Hlk77689331"/>
      <w:r w:rsidRPr="00907CC5">
        <w:rPr>
          <w:rFonts w:ascii="Times New Roman" w:hAnsi="Times New Roman"/>
          <w:b/>
          <w:bCs/>
          <w:sz w:val="16"/>
          <w:szCs w:val="16"/>
        </w:rPr>
        <w:t xml:space="preserve">муниципального контроля </w:t>
      </w:r>
      <w:r w:rsidRPr="00907CC5">
        <w:rPr>
          <w:rFonts w:ascii="Times New Roman" w:hAnsi="Times New Roman"/>
          <w:b/>
          <w:sz w:val="16"/>
          <w:szCs w:val="16"/>
        </w:rPr>
        <w:t>на автомобильном транспорте, городском наземном электрическом транспорте и в дорожном хозяйстве</w:t>
      </w:r>
    </w:p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в границах населенных пунктов</w:t>
      </w:r>
    </w:p>
    <w:bookmarkEnd w:id="12"/>
    <w:p w:rsidR="003A72A9" w:rsidRPr="00907CC5" w:rsidRDefault="003A72A9" w:rsidP="003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3A72A9" w:rsidRPr="00907CC5" w:rsidRDefault="003A72A9" w:rsidP="003A7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1. 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устанавливаются: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 xml:space="preserve">1) Поступление в орган муниципального контроля на автомобильном транспорте, городском наземном </w:t>
      </w:r>
      <w:r w:rsidRPr="00907CC5">
        <w:rPr>
          <w:rFonts w:ascii="Times New Roman" w:hAnsi="Times New Roman"/>
          <w:color w:val="000000"/>
          <w:sz w:val="16"/>
          <w:szCs w:val="16"/>
        </w:rPr>
        <w:lastRenderedPageBreak/>
        <w:t>электрическом транспорте и в дорожном хозяйстве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разрушении или повреждении автомобильной дороги местного значения, искусственного дорожного сооружения на территории муниципального образования «</w:t>
      </w:r>
      <w:bookmarkStart w:id="13" w:name="_Hlk149676127"/>
      <w:r w:rsidRPr="00907CC5">
        <w:rPr>
          <w:rFonts w:ascii="Times New Roman" w:hAnsi="Times New Roman"/>
          <w:color w:val="000000"/>
          <w:sz w:val="16"/>
          <w:szCs w:val="16"/>
        </w:rPr>
        <w:t>Казачье</w:t>
      </w:r>
      <w:bookmarkEnd w:id="13"/>
      <w:r w:rsidRPr="00907CC5">
        <w:rPr>
          <w:rFonts w:ascii="Times New Roman" w:hAnsi="Times New Roman"/>
          <w:color w:val="000000"/>
          <w:sz w:val="16"/>
          <w:szCs w:val="16"/>
        </w:rPr>
        <w:t>»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2) Поступление в орган муниципального контроля на автомобильном транспорте, городском наземном электрическом транспорте и в дорожном хозяйстве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нарушениях требований в области безопасности дорожного движения в количестве более пяти на территории муниципального образования «Казачье»</w:t>
      </w:r>
    </w:p>
    <w:p w:rsidR="003A72A9" w:rsidRPr="00907CC5" w:rsidRDefault="003A72A9" w:rsidP="003A72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3)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Pr="00907CC5">
        <w:rPr>
          <w:rFonts w:ascii="Times New Roman" w:hAnsi="Times New Roman"/>
          <w:color w:val="000000"/>
          <w:sz w:val="16"/>
          <w:szCs w:val="16"/>
        </w:rPr>
        <w:t>Казачье</w:t>
      </w:r>
      <w:r w:rsidRPr="00907CC5">
        <w:rPr>
          <w:rFonts w:ascii="Times New Roman" w:hAnsi="Times New Roman"/>
          <w:sz w:val="16"/>
          <w:szCs w:val="16"/>
        </w:rPr>
        <w:t>» и (или) на одной и той же дороге местного значения.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4) </w:t>
      </w:r>
      <w:r w:rsidRPr="00907CC5">
        <w:rPr>
          <w:rFonts w:ascii="Times New Roman" w:hAnsi="Times New Roman"/>
          <w:color w:val="000000"/>
          <w:sz w:val="16"/>
          <w:szCs w:val="16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5)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3A72A9" w:rsidRPr="00907CC5" w:rsidRDefault="003A72A9" w:rsidP="003A7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6) наличие информации об установленном факте нарушении требований при производстве дорожных работ.</w:t>
      </w:r>
    </w:p>
    <w:p w:rsidR="003A72A9" w:rsidRPr="00907CC5" w:rsidRDefault="003A72A9" w:rsidP="003A7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26.10.2023г. №8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ДУМА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РЕШЕНИЕ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ОБ ОТМЕНЕ РЕШЕНИЯ ДУМЫ №205 ОТ 30.06.2023 ГОДА «О ВНЕСЕНИИ ИЗМЕНЕНИЙ И ДОПОЛНЕНИЙ В РЕШЕНИЕ ДУМЫ МО «КАЗАЧЬЕ» ОТ 29.10.2021 ГОДА №130 «ОБ УТВЕРЖДЕНИИ ПОЛОЖЕНИЯ О МУНИЦИПАЛЬНОМ ЗЕМЕЛЬНОМ КОНТРОЛЕ В МУНИЦИПАЛЬНОМ ОБРАЗОВАНИИ «КАЗАЧЬЕ»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Уставом муниципального образования «Казачье», Дума</w:t>
      </w:r>
    </w:p>
    <w:p w:rsidR="003A72A9" w:rsidRPr="00907CC5" w:rsidRDefault="003A72A9" w:rsidP="003A72A9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</w:t>
      </w:r>
      <w:r w:rsidRPr="00907CC5">
        <w:rPr>
          <w:rFonts w:ascii="Times New Roman" w:hAnsi="Times New Roman"/>
          <w:b/>
          <w:sz w:val="16"/>
          <w:szCs w:val="16"/>
        </w:rPr>
        <w:t xml:space="preserve"> </w:t>
      </w:r>
      <w:r w:rsidRPr="00907CC5">
        <w:rPr>
          <w:rFonts w:ascii="Times New Roman" w:hAnsi="Times New Roman"/>
          <w:bCs/>
          <w:sz w:val="16"/>
          <w:szCs w:val="16"/>
        </w:rPr>
        <w:t>Отменить решения думы №205 от 30.06.2023 года «О внесении изменений и дополнений в решение думы МО «Казачье» от 29.10.2021 года №130 «Об утверждении положения о муниципальном земельном контроле в муниципальном образовании «Казачье»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>2.Опубликовать данное решение в Муниципальном вестнике.</w:t>
      </w:r>
    </w:p>
    <w:p w:rsidR="003A72A9" w:rsidRPr="00907CC5" w:rsidRDefault="003A72A9" w:rsidP="00DC19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Председатель Думы,</w:t>
      </w: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3A72A9" w:rsidRPr="00907CC5" w:rsidRDefault="003A72A9" w:rsidP="00DC19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26.10.2023г. №9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ДУМА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РЕШЕНИЕ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ОБ ОТМЕНЕ РЕШЕНИЯ ДУМЫ №206 ОТ 30.06.2023 ГОДА «О ВНЕСЕНИИ ИЗМЕНЕНИЙ И ДОПОЛНЕНИЙ В РЕШЕНИЕ ДУМЫ МО «КАЗАЧЬЕ» ОТ 29.10.2021 ГОДА №132 «ОБ УТВЕРЖДЕНИИ ПОЛОЖЕНИЯ О МУНИЦИПАЛЬНОМ КОНТРОЛЕ В СФЕРЕ БЛАГОУСТРОЙСТВА НА ТЕРРИТОРИИ МУНИЦИПАЛЬНОГО ОБРАЗОВАНИЯ «КАЗАЧЬЕ»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Уставом муниципального образования «Казачье», Дума</w:t>
      </w:r>
    </w:p>
    <w:p w:rsidR="003A72A9" w:rsidRPr="00907CC5" w:rsidRDefault="003A72A9" w:rsidP="003A72A9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</w:t>
      </w:r>
      <w:r w:rsidRPr="00907CC5">
        <w:rPr>
          <w:rFonts w:ascii="Times New Roman" w:hAnsi="Times New Roman"/>
          <w:b/>
          <w:sz w:val="16"/>
          <w:szCs w:val="16"/>
        </w:rPr>
        <w:t xml:space="preserve"> </w:t>
      </w:r>
      <w:r w:rsidRPr="00907CC5">
        <w:rPr>
          <w:rFonts w:ascii="Times New Roman" w:hAnsi="Times New Roman"/>
          <w:bCs/>
          <w:sz w:val="16"/>
          <w:szCs w:val="16"/>
        </w:rPr>
        <w:t>Отменить решения думы №206 от 30.06.2023 года «О внесении изменений и дополнений в решение думы МО «Казачье» от 29.10.2021 года №132 «Об утверждении положения о муниципальном контроле в сфере благоустройства на территории муниципального образования «Казачье»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>2.Опубликовать данное решение в Муниципальном вестнике.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Председатель Думы,</w:t>
      </w: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3A72A9" w:rsidRPr="00907CC5" w:rsidRDefault="003A72A9" w:rsidP="00DC19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26.10.2023г. №10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ДУМА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РЕШЕНИЕ</w:t>
      </w:r>
    </w:p>
    <w:p w:rsidR="003A72A9" w:rsidRPr="00907CC5" w:rsidRDefault="003A72A9" w:rsidP="003A72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ОБ ОТМЕНЕ РЕШЕНИЯ ДУМЫ №207 ОТ 30.06.2023 ГОДА «О ВНЕСЕНИИ ИЗМЕНЕНИЙ И ДОПОЛНЕНИЙ В РЕШЕНИЕ ДУМЫ МО «КАЗАЧЬЕ» ОТ 29.10.2021 ГОДА №133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«КАЗАЧЬЕ»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Уставом муниципального образования «Казачье», Дума</w:t>
      </w:r>
    </w:p>
    <w:p w:rsidR="003A72A9" w:rsidRPr="00907CC5" w:rsidRDefault="003A72A9" w:rsidP="003A72A9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3A72A9" w:rsidRPr="00907CC5" w:rsidRDefault="003A72A9" w:rsidP="003A72A9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</w:t>
      </w:r>
      <w:r w:rsidRPr="00907CC5">
        <w:rPr>
          <w:rFonts w:ascii="Times New Roman" w:hAnsi="Times New Roman"/>
          <w:b/>
          <w:sz w:val="16"/>
          <w:szCs w:val="16"/>
        </w:rPr>
        <w:t xml:space="preserve"> </w:t>
      </w:r>
      <w:r w:rsidRPr="00907CC5">
        <w:rPr>
          <w:rFonts w:ascii="Times New Roman" w:hAnsi="Times New Roman"/>
          <w:bCs/>
          <w:sz w:val="16"/>
          <w:szCs w:val="16"/>
        </w:rPr>
        <w:t>Отменить решения думы №207 от 30.06.2023 года «О внесении изменений и дополнений в решение думы МО «Казачье» от 29.10.2021 года №133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«Казачье»</w:t>
      </w:r>
    </w:p>
    <w:p w:rsidR="003A72A9" w:rsidRPr="00907CC5" w:rsidRDefault="003A72A9" w:rsidP="003A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  <w:r w:rsidRPr="00907CC5">
        <w:rPr>
          <w:rFonts w:ascii="Times New Roman" w:hAnsi="Times New Roman"/>
          <w:bCs/>
          <w:iCs/>
          <w:color w:val="000000"/>
          <w:sz w:val="16"/>
          <w:szCs w:val="16"/>
        </w:rPr>
        <w:t>2.Опубликовать данное решение в Муниципальном вестнике.</w:t>
      </w:r>
    </w:p>
    <w:p w:rsidR="003A72A9" w:rsidRPr="00907CC5" w:rsidRDefault="003A72A9" w:rsidP="003A72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05C7D" w:rsidRPr="00907CC5" w:rsidRDefault="00705C7D" w:rsidP="003A72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Председатель Думы,</w:t>
      </w:r>
    </w:p>
    <w:p w:rsidR="003A72A9" w:rsidRPr="00907CC5" w:rsidRDefault="003A72A9" w:rsidP="003A72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3A72A9" w:rsidRPr="00907CC5" w:rsidRDefault="003A72A9" w:rsidP="003A72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5C7D" w:rsidRPr="00907CC5" w:rsidRDefault="00705C7D" w:rsidP="00705C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705C7D" w:rsidRPr="00907CC5" w:rsidSect="00D2239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76"/>
        <w:gridCol w:w="1778"/>
        <w:gridCol w:w="2356"/>
        <w:gridCol w:w="2578"/>
        <w:gridCol w:w="2126"/>
      </w:tblGrid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Приложение №1 к Решению Думы №4 от 10.10.2023г.</w:t>
            </w: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"О внесении изменений в бюджет муниципального образования "Казачье" на 2023 год"</w:t>
            </w:r>
          </w:p>
        </w:tc>
      </w:tr>
      <w:tr w:rsidR="00705C7D" w:rsidRPr="00907CC5" w:rsidTr="00DC19D2">
        <w:trPr>
          <w:trHeight w:val="51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Поступление доходов в бюджет муниципального образования "Казачье" по группам, подгруппам, статьям классификации доходов на 2023год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7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1569130,0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физ.лиц</w:t>
            </w:r>
            <w:proofErr w:type="spellEnd"/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400000,0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физ.лиц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дох.пол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400000,0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Налог на доходы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физ.лиц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дох.пол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400000,0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15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182 1 03 02200 01 0000 110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569130,0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182 1 05 00000 01 0000 110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441000,0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1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024 1 06 06043 10 0000 110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Земельный налог по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став.п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>/п1 ст.394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200000,0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1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024 1 06 06033 10 0000 110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Зем.налог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по ставке п/п2п1 ст.394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236000,0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024 1 10 00000 00 0000 000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024 1 11 05025 10 0000120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Дох.от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сдачи в </w:t>
            </w: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арендуим-</w:t>
            </w:r>
            <w:proofErr w:type="gram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ва,нах</w:t>
            </w:r>
            <w:proofErr w:type="gram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гос.и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мунц.соб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024 1 11 05035 10 0000120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Дох.от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сдачи в </w:t>
            </w: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арендуим-</w:t>
            </w:r>
            <w:proofErr w:type="gram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ва,нах</w:t>
            </w:r>
            <w:proofErr w:type="gram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гос.и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мунц.соб</w:t>
            </w:r>
            <w:proofErr w:type="spellEnd"/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024 1 14 02053 10 0000 410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реализации иного имущества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024 1 17 05050 10 0000 180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74000,0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024 1 17 05050 10 0000 180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10400,0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024 1 17 15030 10 0002 150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63600,0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1569130,0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18767306,0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63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158 2 02 10000 00 0000 150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Дотация бюджетам бюджетной системы РФ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16834600,0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8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159 2 02 16001 10 0000 150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Дотация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16834600,0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1462855,0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608900,0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Субсидия на финансовую поддержку реализации инициативных проектов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210755,0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138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Субсидия в целях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мероприятий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643200,0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156251,0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7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104167,0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78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158 2 02 45519 10 0000 150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52084,0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78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74200,0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5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158 2 02 30000 10 0000 150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бюджетам бюджетной системы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239400,0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106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158 2 02 30024 10 0000 150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65700,0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158 2 02 35118 10 0000 150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Субвенции ВУС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173700,0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20336436,0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Дефицит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1321653,12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Допустимые расходы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21658089,12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DC19D2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5C7D" w:rsidRPr="00907CC5" w:rsidRDefault="00705C7D" w:rsidP="00994639">
      <w:pPr>
        <w:spacing w:after="0" w:line="240" w:lineRule="auto"/>
        <w:rPr>
          <w:rFonts w:ascii="Times New Roman" w:hAnsi="Times New Roman"/>
          <w:sz w:val="16"/>
          <w:szCs w:val="16"/>
        </w:rPr>
        <w:sectPr w:rsidR="00705C7D" w:rsidRPr="00907CC5" w:rsidSect="00705C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85"/>
        <w:gridCol w:w="1259"/>
        <w:gridCol w:w="5670"/>
      </w:tblGrid>
      <w:tr w:rsidR="00705C7D" w:rsidRPr="00907CC5" w:rsidTr="00705C7D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</w:tc>
      </w:tr>
      <w:tr w:rsidR="00705C7D" w:rsidRPr="00907CC5" w:rsidTr="00705C7D">
        <w:trPr>
          <w:trHeight w:val="27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к Решению Думы "О внесении изменений в бюджет</w:t>
            </w:r>
          </w:p>
        </w:tc>
      </w:tr>
      <w:tr w:rsidR="00705C7D" w:rsidRPr="00907CC5" w:rsidTr="00705C7D">
        <w:trPr>
          <w:trHeight w:val="27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МО "Казачье" на 2023 год"</w:t>
            </w:r>
          </w:p>
        </w:tc>
      </w:tr>
      <w:tr w:rsidR="00705C7D" w:rsidRPr="00907CC5" w:rsidTr="00705C7D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 плановый период 2024 и 2025 годов"</w:t>
            </w:r>
          </w:p>
        </w:tc>
      </w:tr>
      <w:tr w:rsidR="00705C7D" w:rsidRPr="00907CC5" w:rsidTr="00705C7D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464"/>
        </w:trPr>
        <w:tc>
          <w:tcPr>
            <w:tcW w:w="9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Источники финансирования дефицита бюджета муниципального образования "Казачье" на 2023 год</w:t>
            </w:r>
          </w:p>
        </w:tc>
      </w:tr>
      <w:tr w:rsidR="00705C7D" w:rsidRPr="00907CC5" w:rsidTr="00705C7D">
        <w:trPr>
          <w:trHeight w:val="464"/>
        </w:trPr>
        <w:tc>
          <w:tcPr>
            <w:tcW w:w="9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705C7D" w:rsidRPr="00907CC5" w:rsidTr="00705C7D">
        <w:trPr>
          <w:trHeight w:val="6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705C7D" w:rsidRPr="00907CC5" w:rsidTr="00705C7D">
        <w:trPr>
          <w:trHeight w:val="63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1 321,7</w:t>
            </w:r>
          </w:p>
        </w:tc>
      </w:tr>
      <w:tr w:rsidR="00705C7D" w:rsidRPr="00907CC5" w:rsidTr="00705C7D">
        <w:trPr>
          <w:trHeight w:val="63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05C7D" w:rsidRPr="00907CC5" w:rsidTr="00705C7D">
        <w:trPr>
          <w:trHeight w:val="9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5C7D" w:rsidRPr="00907CC5" w:rsidTr="00705C7D">
        <w:trPr>
          <w:trHeight w:val="1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158 01 02 00 00 10 0000 710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05C7D" w:rsidRPr="00907CC5" w:rsidTr="00705C7D">
        <w:trPr>
          <w:trHeight w:val="63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1 321,7</w:t>
            </w:r>
          </w:p>
        </w:tc>
      </w:tr>
      <w:tr w:rsidR="00705C7D" w:rsidRPr="00907CC5" w:rsidTr="00705C7D">
        <w:trPr>
          <w:trHeight w:val="43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-21 568,0</w:t>
            </w:r>
          </w:p>
        </w:tc>
      </w:tr>
      <w:tr w:rsidR="00705C7D" w:rsidRPr="00907CC5" w:rsidTr="00705C7D">
        <w:trPr>
          <w:trHeight w:val="6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остатков  средств</w:t>
            </w:r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-21 568,0</w:t>
            </w:r>
          </w:p>
        </w:tc>
      </w:tr>
      <w:tr w:rsidR="00705C7D" w:rsidRPr="00907CC5" w:rsidTr="00705C7D">
        <w:trPr>
          <w:trHeight w:val="6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-21 568,0</w:t>
            </w:r>
          </w:p>
        </w:tc>
      </w:tr>
      <w:tr w:rsidR="00705C7D" w:rsidRPr="00907CC5" w:rsidTr="00705C7D">
        <w:trPr>
          <w:trHeight w:val="43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21 568,0</w:t>
            </w:r>
          </w:p>
        </w:tc>
      </w:tr>
      <w:tr w:rsidR="00705C7D" w:rsidRPr="00907CC5" w:rsidTr="00705C7D">
        <w:trPr>
          <w:trHeight w:val="58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21 568,0</w:t>
            </w:r>
          </w:p>
        </w:tc>
      </w:tr>
      <w:tr w:rsidR="00705C7D" w:rsidRPr="00907CC5" w:rsidTr="00705C7D">
        <w:trPr>
          <w:trHeight w:val="6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21 568,0</w:t>
            </w:r>
          </w:p>
        </w:tc>
      </w:tr>
    </w:tbl>
    <w:p w:rsidR="00705C7D" w:rsidRPr="00907CC5" w:rsidRDefault="00705C7D" w:rsidP="00994639">
      <w:pPr>
        <w:spacing w:after="0" w:line="240" w:lineRule="auto"/>
        <w:rPr>
          <w:rFonts w:ascii="Times New Roman" w:hAnsi="Times New Roman"/>
          <w:sz w:val="16"/>
          <w:szCs w:val="16"/>
        </w:rPr>
        <w:sectPr w:rsidR="00705C7D" w:rsidRPr="00907CC5" w:rsidSect="00705C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C78" w:rsidRPr="00907CC5" w:rsidRDefault="00E67C78" w:rsidP="009946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5C7D" w:rsidRPr="00907CC5" w:rsidRDefault="00705C7D" w:rsidP="00705C7D">
      <w:pPr>
        <w:spacing w:after="0" w:line="240" w:lineRule="auto"/>
        <w:rPr>
          <w:rFonts w:ascii="Times New Roman" w:hAnsi="Times New Roman"/>
          <w:sz w:val="16"/>
          <w:szCs w:val="16"/>
        </w:rPr>
        <w:sectPr w:rsidR="00705C7D" w:rsidRPr="00907CC5" w:rsidSect="00705C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769" w:type="dxa"/>
        <w:tblInd w:w="108" w:type="dxa"/>
        <w:tblLook w:val="04A0" w:firstRow="1" w:lastRow="0" w:firstColumn="1" w:lastColumn="0" w:noHBand="0" w:noVBand="1"/>
      </w:tblPr>
      <w:tblGrid>
        <w:gridCol w:w="4678"/>
        <w:gridCol w:w="1276"/>
        <w:gridCol w:w="1307"/>
        <w:gridCol w:w="1528"/>
        <w:gridCol w:w="980"/>
      </w:tblGrid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Приложение №4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к решению Думы № 4 от 10.10.2023г.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"О внесении изменений в бюджет МО "Казачье"</w:t>
            </w: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 2023 год и плановый период 2024 и 2025 года"</w:t>
            </w: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Распределение расходов по проекту бюджета МО "Казачье" по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разделам и подразделам функциональной классификации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расходов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тыс.р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 2023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1.Общегосударственные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10805,0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Функц.высш.должн</w:t>
            </w:r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>.лица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субъекта РФ и органа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местн.самоупр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2078,1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Функц.Пр-ва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РФ,выс</w:t>
            </w:r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>.орг.гос.власти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местной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8592,0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Проведение местных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119,2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2.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173,7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Осуществл.перв.воинского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173,7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708,1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Муниципальная программа "Пожарная безопасность и защита населения и территории муниципального образования "Казачье"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708,1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4.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1526,6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Осуществление передаваемых бюджетных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1461,6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5. Жилищно-</w:t>
            </w: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комунальное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839,7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Народные инициативы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ТКО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6. 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Муниципальная целевая программа по профилактике потребления наркотических средств и психотропных веществ, наркомании и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таксикомании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7. Культура, кинематография и средства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7031,3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7031,3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8. Социальна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 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Муниципальная программа развития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10.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11.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298,6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298,6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21568,0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05C7D" w:rsidRPr="00907CC5" w:rsidRDefault="00705C7D" w:rsidP="00994639">
      <w:pPr>
        <w:spacing w:after="0" w:line="240" w:lineRule="auto"/>
        <w:rPr>
          <w:rFonts w:ascii="Times New Roman" w:hAnsi="Times New Roman"/>
          <w:sz w:val="16"/>
          <w:szCs w:val="16"/>
        </w:rPr>
        <w:sectPr w:rsidR="00705C7D" w:rsidRPr="00907CC5" w:rsidSect="00705C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C7D" w:rsidRPr="00907CC5" w:rsidRDefault="00705C7D" w:rsidP="009946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5C7D" w:rsidRPr="00907CC5" w:rsidRDefault="00705C7D" w:rsidP="00705C7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  <w:sectPr w:rsidR="00705C7D" w:rsidRPr="00907CC5" w:rsidSect="00705C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1657"/>
        <w:gridCol w:w="895"/>
        <w:gridCol w:w="992"/>
        <w:gridCol w:w="1308"/>
        <w:gridCol w:w="676"/>
        <w:gridCol w:w="1276"/>
      </w:tblGrid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Ведомственная структура расходов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Приложение №1 к Решению Думы №4 от 10.10.2023г.</w:t>
            </w:r>
          </w:p>
        </w:tc>
      </w:tr>
      <w:tr w:rsidR="00705C7D" w:rsidRPr="00907CC5" w:rsidTr="00705C7D">
        <w:trPr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муниципального образования Казачье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"О внесении изменений в бюджет МО </w:t>
            </w:r>
            <w:r w:rsidRPr="00907CC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"Казачье" на 2023 год" 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21567989,12</w:t>
            </w:r>
          </w:p>
        </w:tc>
      </w:tr>
      <w:tr w:rsidR="00705C7D" w:rsidRPr="00907CC5" w:rsidTr="00705C7D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Коды </w:t>
            </w:r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ведомственной  классификации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План 2023г.</w:t>
            </w:r>
          </w:p>
        </w:tc>
      </w:tr>
      <w:tr w:rsidR="00705C7D" w:rsidRPr="00907CC5" w:rsidTr="00705C7D">
        <w:trPr>
          <w:trHeight w:val="5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80"/>
                <w:sz w:val="16"/>
                <w:szCs w:val="16"/>
              </w:rPr>
              <w:t>ЦСР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Администрация </w:t>
            </w:r>
            <w:proofErr w:type="spellStart"/>
            <w:r w:rsidRPr="00907CC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МО"Казачье</w:t>
            </w:r>
            <w:proofErr w:type="spellEnd"/>
            <w:r w:rsidRPr="00907CC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"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21567989,12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10804936,22</w:t>
            </w:r>
          </w:p>
        </w:tc>
      </w:tr>
      <w:tr w:rsidR="00705C7D" w:rsidRPr="00907CC5" w:rsidTr="00705C7D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2078061,00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2078061,00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1596053,00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482008,00</w:t>
            </w:r>
          </w:p>
        </w:tc>
      </w:tr>
      <w:tr w:rsidR="00705C7D" w:rsidRPr="00907CC5" w:rsidTr="00705C7D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Функц.Пр-ва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РФ,выс</w:t>
            </w:r>
            <w:proofErr w:type="gram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.орг.гос.власти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мест.админ-ций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8591973,62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801 00 80 020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6511275,62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5000000,00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1511275,62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801 8002 000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1940698,00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(услуги связи)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801 80 02221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(электроэнергия)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801 80 02223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1200000,00</w:t>
            </w:r>
          </w:p>
        </w:tc>
      </w:tr>
      <w:tr w:rsidR="00705C7D" w:rsidRPr="00907CC5" w:rsidTr="00705C7D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801 80 02224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24000,00</w:t>
            </w:r>
          </w:p>
        </w:tc>
      </w:tr>
      <w:tr w:rsidR="00705C7D" w:rsidRPr="00907CC5" w:rsidTr="00705C7D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801 80 02226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323482,00</w:t>
            </w:r>
          </w:p>
        </w:tc>
      </w:tr>
      <w:tr w:rsidR="00705C7D" w:rsidRPr="00907CC5" w:rsidTr="00705C7D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801 80 02310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195516,00</w:t>
            </w:r>
          </w:p>
        </w:tc>
      </w:tr>
      <w:tr w:rsidR="00705C7D" w:rsidRPr="00907CC5" w:rsidTr="00705C7D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 (Увеличение стоимости материальных запасов)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801 80 02340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192700,00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801 00 80 020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140000,00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организации и земельного налога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81000,00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801 00 80 020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705C7D" w:rsidRPr="00907CC5" w:rsidTr="00705C7D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119201,60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местных выборов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119201,60</w:t>
            </w:r>
          </w:p>
        </w:tc>
      </w:tr>
      <w:tr w:rsidR="00705C7D" w:rsidRPr="00907CC5" w:rsidTr="00705C7D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фонды органов исполнительной власти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15000,00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8020080020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</w:tr>
      <w:tr w:rsidR="00705C7D" w:rsidRPr="00907CC5" w:rsidTr="00705C7D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700,00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</w:rPr>
              <w:t>НАЦИОНАЛЬНАЯ ОБОРОНА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О2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173700,00</w:t>
            </w:r>
          </w:p>
        </w:tc>
      </w:tr>
      <w:tr w:rsidR="00705C7D" w:rsidRPr="00907CC5" w:rsidTr="00705C7D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173700,00</w:t>
            </w:r>
          </w:p>
        </w:tc>
      </w:tr>
      <w:tr w:rsidR="00705C7D" w:rsidRPr="00907CC5" w:rsidTr="00705C7D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173700,00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162568,00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90А 005 118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124860,00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90А 005 118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37708,00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90А 005 118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11132,00</w:t>
            </w:r>
          </w:p>
        </w:tc>
      </w:tr>
      <w:tr w:rsidR="00705C7D" w:rsidRPr="00907CC5" w:rsidTr="00705C7D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90А 005 118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11132,00</w:t>
            </w:r>
          </w:p>
        </w:tc>
      </w:tr>
      <w:tr w:rsidR="00705C7D" w:rsidRPr="00907CC5" w:rsidTr="00705C7D">
        <w:trPr>
          <w:trHeight w:val="78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708102,00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708102,00</w:t>
            </w:r>
          </w:p>
        </w:tc>
      </w:tr>
      <w:tr w:rsidR="00705C7D" w:rsidRPr="00907CC5" w:rsidTr="00705C7D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Муниципальная программа "Пожарная безопасность и защита населения и территории муниципального образования "Казачье"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8 040 080 020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198000,00</w:t>
            </w:r>
          </w:p>
        </w:tc>
      </w:tr>
      <w:tr w:rsidR="00705C7D" w:rsidRPr="00907CC5" w:rsidTr="00705C7D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Целевая программа "Народные инициативы"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711 01S2370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510102,00</w:t>
            </w:r>
          </w:p>
        </w:tc>
      </w:tr>
      <w:tr w:rsidR="00705C7D" w:rsidRPr="00907CC5" w:rsidTr="00705C7D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16365C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1526560,02</w:t>
            </w:r>
          </w:p>
        </w:tc>
      </w:tr>
      <w:tr w:rsidR="00705C7D" w:rsidRPr="00907CC5" w:rsidTr="00705C7D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Осуществление передаваемых бюджетных полномочий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20 000 000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65000,00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6 130 001 030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62000,00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6 130 001 030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47619,00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6 130 001 030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14381,00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6 130 001 030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3000,00</w:t>
            </w:r>
          </w:p>
        </w:tc>
      </w:tr>
      <w:tr w:rsidR="00705C7D" w:rsidRPr="00907CC5" w:rsidTr="00705C7D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6 130 001 030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</w:tr>
      <w:tr w:rsidR="00705C7D" w:rsidRPr="00907CC5" w:rsidTr="00705C7D">
        <w:trPr>
          <w:trHeight w:val="5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lastRenderedPageBreak/>
              <w:t>Дорожное хозяйство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F243E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1461560,02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790 80 04000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1461560,02</w:t>
            </w:r>
          </w:p>
        </w:tc>
      </w:tr>
      <w:tr w:rsidR="00705C7D" w:rsidRPr="00907CC5" w:rsidTr="00705C7D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790 80 04226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1391560,02</w:t>
            </w:r>
          </w:p>
        </w:tc>
      </w:tr>
      <w:tr w:rsidR="00705C7D" w:rsidRPr="00907CC5" w:rsidTr="00705C7D">
        <w:trPr>
          <w:trHeight w:val="1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790 80 04340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70000,00</w:t>
            </w:r>
          </w:p>
        </w:tc>
      </w:tr>
      <w:tr w:rsidR="00705C7D" w:rsidRPr="00907CC5" w:rsidTr="00705C7D">
        <w:trPr>
          <w:trHeight w:val="5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839753,00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839753,00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color w:val="000000"/>
                <w:sz w:val="16"/>
                <w:szCs w:val="16"/>
              </w:rPr>
              <w:t>652 0172971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649718,00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801 8002226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85000,00</w:t>
            </w:r>
          </w:p>
        </w:tc>
      </w:tr>
      <w:tr w:rsidR="00705C7D" w:rsidRPr="00907CC5" w:rsidTr="00705C7D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Целевая программа "Народные инициативы"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711 01S2370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105035,00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705C7D" w:rsidRPr="00907CC5" w:rsidTr="00705C7D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8 028 002 340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705C7D" w:rsidRPr="00907CC5" w:rsidTr="00705C7D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7031306,00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МБУК "СКЦ Благовест"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7031306,00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Субсидия бюджетным учреждениям выполнение муниципального задания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8 030 080 000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6600000,00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Субсидия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8 030 080 010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5240000,00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Субсидия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8 030 080 020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1360000,00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Субсидия на иные цели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5 53А 255 000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156251,00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Субсидии на иные цели (лучшие Дома культуры)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 53А 255 195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104167,00</w:t>
            </w:r>
          </w:p>
        </w:tc>
      </w:tr>
      <w:tr w:rsidR="00705C7D" w:rsidRPr="00907CC5" w:rsidTr="00705C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Субсидии на иные цели (лучшие работники культуры)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 53А 255 196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52084,00</w:t>
            </w:r>
          </w:p>
        </w:tc>
      </w:tr>
      <w:tr w:rsidR="00705C7D" w:rsidRPr="00907CC5" w:rsidTr="00705C7D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0 000 000 000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275055,00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Инициативные проекты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7 110 172 380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275055,00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СОЦИАЛЬНАЯ ПОЛИТИКА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165000,00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165000,00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Выплата муниципальной пенсии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8 018 002 263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165000,00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10000,00</w:t>
            </w:r>
          </w:p>
        </w:tc>
      </w:tr>
      <w:tr w:rsidR="00705C7D" w:rsidRPr="00907CC5" w:rsidTr="00705C7D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развития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8 018 002 340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705C7D" w:rsidRPr="00907CC5" w:rsidTr="00705C7D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8010080020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МЕЖБЮДЖЕТНЫЕ ТРАЕСФЕРТЫ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298631,88</w:t>
            </w:r>
          </w:p>
        </w:tc>
      </w:tr>
      <w:tr w:rsidR="00705C7D" w:rsidRPr="00907CC5" w:rsidTr="00705C7D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298631,88</w:t>
            </w:r>
          </w:p>
        </w:tc>
      </w:tr>
      <w:tr w:rsidR="00705C7D" w:rsidRPr="00907CC5" w:rsidTr="00705C7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80 1 0080020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05C7D" w:rsidRPr="00907CC5" w:rsidRDefault="00705C7D" w:rsidP="00705C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298631,88</w:t>
            </w:r>
          </w:p>
        </w:tc>
      </w:tr>
    </w:tbl>
    <w:p w:rsidR="00705C7D" w:rsidRPr="00907CC5" w:rsidRDefault="00705C7D" w:rsidP="00994639">
      <w:pPr>
        <w:spacing w:after="0" w:line="240" w:lineRule="auto"/>
        <w:rPr>
          <w:rFonts w:ascii="Times New Roman" w:hAnsi="Times New Roman"/>
          <w:sz w:val="16"/>
          <w:szCs w:val="16"/>
        </w:rPr>
        <w:sectPr w:rsidR="00705C7D" w:rsidRPr="00907CC5" w:rsidSect="00705C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C7D" w:rsidRPr="00907CC5" w:rsidRDefault="00705C7D" w:rsidP="009946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C90" w:rsidRPr="00907CC5" w:rsidRDefault="00617C90" w:rsidP="00617C9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02.10.2023 г. №85</w:t>
      </w:r>
    </w:p>
    <w:p w:rsidR="00617C90" w:rsidRPr="00907CC5" w:rsidRDefault="00617C90" w:rsidP="00617C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617C90" w:rsidRPr="00907CC5" w:rsidRDefault="00617C90" w:rsidP="00617C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617C90" w:rsidRPr="00907CC5" w:rsidRDefault="00617C90" w:rsidP="00617C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617C90" w:rsidRPr="00907CC5" w:rsidRDefault="00617C90" w:rsidP="00617C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617C90" w:rsidRPr="00907CC5" w:rsidRDefault="00617C90" w:rsidP="00617C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617C90" w:rsidRPr="00907CC5" w:rsidRDefault="00617C90" w:rsidP="0061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617C90" w:rsidRPr="00907CC5" w:rsidRDefault="00617C90" w:rsidP="00617C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16"/>
          <w:szCs w:val="16"/>
          <w:u w:color="000000"/>
          <w:bdr w:val="nil"/>
        </w:rPr>
      </w:pPr>
    </w:p>
    <w:p w:rsidR="00617C90" w:rsidRPr="00907CC5" w:rsidRDefault="00617C90" w:rsidP="00617C90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О ВНЕСЕНИИ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"КАЗАЧЬЕ"</w:t>
      </w:r>
    </w:p>
    <w:p w:rsidR="00617C90" w:rsidRPr="00907CC5" w:rsidRDefault="00617C90" w:rsidP="00617C90">
      <w:pPr>
        <w:pStyle w:val="af0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>В соответствии с п.3.2. статьи 160.1 Бюджетного кодекса Российской Федерации, администрация муниципального образования «Казачье»</w:t>
      </w:r>
    </w:p>
    <w:p w:rsidR="004D1CA7" w:rsidRDefault="00617C90" w:rsidP="004D1CA7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212529"/>
          <w:sz w:val="16"/>
          <w:szCs w:val="16"/>
        </w:rPr>
      </w:pPr>
      <w:r w:rsidRPr="00907CC5">
        <w:rPr>
          <w:rFonts w:ascii="Times New Roman" w:hAnsi="Times New Roman"/>
          <w:b/>
          <w:bCs/>
          <w:color w:val="212529"/>
          <w:sz w:val="16"/>
          <w:szCs w:val="16"/>
        </w:rPr>
        <w:t>ПОСТАНОВЛЯЕТ:</w:t>
      </w:r>
    </w:p>
    <w:p w:rsidR="00617C90" w:rsidRPr="00907CC5" w:rsidRDefault="00617C90" w:rsidP="004D1CA7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Внести изменения в Постановление администрации муниципального образования «Казачье» от 19.10.2022 года №53 «Об утверждении перечней главных администраторов доходов и источников финансирования дефицита бюджета муниципального образования «Казачье»,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«Казачье»».</w:t>
      </w:r>
    </w:p>
    <w:p w:rsidR="00617C90" w:rsidRPr="00907CC5" w:rsidRDefault="00617C90" w:rsidP="00617C90">
      <w:pPr>
        <w:pStyle w:val="af0"/>
        <w:widowControl w:val="0"/>
        <w:numPr>
          <w:ilvl w:val="0"/>
          <w:numId w:val="4"/>
        </w:numPr>
        <w:tabs>
          <w:tab w:val="left" w:pos="1255"/>
        </w:tabs>
        <w:autoSpaceDE w:val="0"/>
        <w:autoSpaceDN w:val="0"/>
        <w:spacing w:after="0" w:line="267" w:lineRule="exact"/>
        <w:ind w:left="0" w:firstLine="709"/>
        <w:contextualSpacing w:val="0"/>
        <w:rPr>
          <w:sz w:val="16"/>
          <w:szCs w:val="16"/>
        </w:rPr>
      </w:pPr>
      <w:r w:rsidRPr="00907CC5">
        <w:rPr>
          <w:sz w:val="16"/>
          <w:szCs w:val="16"/>
        </w:rPr>
        <w:t>Изложить пункт 2 в следующей редакции:</w:t>
      </w:r>
    </w:p>
    <w:p w:rsidR="00617C90" w:rsidRPr="00907CC5" w:rsidRDefault="00617C90" w:rsidP="00617C90">
      <w:pPr>
        <w:pStyle w:val="af0"/>
        <w:tabs>
          <w:tab w:val="left" w:pos="1255"/>
        </w:tabs>
        <w:spacing w:line="267" w:lineRule="exact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>"Дополнить перечень главных администраторов доходов местного бюджета, а также состав закрепленных за ними кодов классификации доходов местного бюджета следующими изменениями:</w:t>
      </w:r>
    </w:p>
    <w:p w:rsidR="00617C90" w:rsidRPr="00907CC5" w:rsidRDefault="00617C90" w:rsidP="00617C90">
      <w:pPr>
        <w:pStyle w:val="af0"/>
        <w:tabs>
          <w:tab w:val="left" w:pos="1255"/>
        </w:tabs>
        <w:spacing w:line="267" w:lineRule="exact"/>
        <w:ind w:left="0" w:firstLine="709"/>
        <w:rPr>
          <w:sz w:val="16"/>
          <w:szCs w:val="16"/>
        </w:rPr>
      </w:pPr>
      <w:r w:rsidRPr="00907CC5">
        <w:rPr>
          <w:sz w:val="16"/>
          <w:szCs w:val="16"/>
        </w:rPr>
        <w:t xml:space="preserve"> </w:t>
      </w:r>
      <w:r w:rsidRPr="00907CC5">
        <w:rPr>
          <w:spacing w:val="-2"/>
          <w:sz w:val="16"/>
          <w:szCs w:val="16"/>
        </w:rPr>
        <w:t xml:space="preserve">закрепить за </w:t>
      </w:r>
      <w:r w:rsidRPr="00907CC5">
        <w:rPr>
          <w:spacing w:val="-1"/>
          <w:sz w:val="16"/>
          <w:szCs w:val="16"/>
        </w:rPr>
        <w:t>Администрацией муниципального образования «Казачье» код классификации доходов—</w:t>
      </w:r>
      <w:r w:rsidRPr="00907CC5">
        <w:rPr>
          <w:sz w:val="16"/>
          <w:szCs w:val="16"/>
        </w:rPr>
        <w:softHyphen/>
        <w:t xml:space="preserve">02411715030100002150 </w:t>
      </w:r>
      <w:r w:rsidRPr="00907CC5">
        <w:rPr>
          <w:rFonts w:eastAsia="Batang"/>
          <w:color w:val="000000" w:themeColor="text1"/>
          <w:sz w:val="16"/>
          <w:szCs w:val="16"/>
        </w:rPr>
        <w:t>Инициативные платежи, зачисляемые в бюджеты сельских поселений (Проект "Уютный дворик")</w:t>
      </w:r>
      <w:r w:rsidRPr="00907CC5">
        <w:rPr>
          <w:sz w:val="16"/>
          <w:szCs w:val="16"/>
        </w:rPr>
        <w:t>.</w:t>
      </w:r>
    </w:p>
    <w:p w:rsidR="00617C90" w:rsidRPr="00907CC5" w:rsidRDefault="00617C90" w:rsidP="00617C90">
      <w:pPr>
        <w:pStyle w:val="af0"/>
        <w:widowControl w:val="0"/>
        <w:numPr>
          <w:ilvl w:val="0"/>
          <w:numId w:val="4"/>
        </w:numPr>
        <w:tabs>
          <w:tab w:val="left" w:pos="1099"/>
        </w:tabs>
        <w:autoSpaceDE w:val="0"/>
        <w:autoSpaceDN w:val="0"/>
        <w:spacing w:after="0" w:line="244" w:lineRule="auto"/>
        <w:ind w:left="0" w:firstLine="709"/>
        <w:contextualSpacing w:val="0"/>
        <w:rPr>
          <w:sz w:val="16"/>
          <w:szCs w:val="16"/>
        </w:rPr>
      </w:pPr>
      <w:r w:rsidRPr="00907CC5">
        <w:rPr>
          <w:spacing w:val="-1"/>
          <w:sz w:val="16"/>
          <w:szCs w:val="16"/>
        </w:rPr>
        <w:t xml:space="preserve">Контроль исполнения настоящего приказа возложить на начальника </w:t>
      </w:r>
      <w:r w:rsidRPr="00907CC5">
        <w:rPr>
          <w:w w:val="95"/>
          <w:sz w:val="16"/>
          <w:szCs w:val="16"/>
        </w:rPr>
        <w:t xml:space="preserve">финансового отдела администрации муниципального образования «Казачье» </w:t>
      </w:r>
      <w:r w:rsidRPr="00907CC5">
        <w:rPr>
          <w:sz w:val="16"/>
          <w:szCs w:val="16"/>
        </w:rPr>
        <w:t>Ершову Ольгу Сергеевну.</w:t>
      </w:r>
    </w:p>
    <w:p w:rsidR="00617C90" w:rsidRPr="00907CC5" w:rsidRDefault="00617C90" w:rsidP="00617C90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16"/>
          <w:szCs w:val="16"/>
          <w:u w:color="000000"/>
          <w:bdr w:val="nil"/>
        </w:rPr>
      </w:pPr>
    </w:p>
    <w:p w:rsidR="00617C90" w:rsidRPr="00907CC5" w:rsidRDefault="00617C90" w:rsidP="00617C90">
      <w:pPr>
        <w:spacing w:after="0"/>
        <w:ind w:firstLine="567"/>
        <w:contextualSpacing/>
        <w:jc w:val="both"/>
        <w:rPr>
          <w:rFonts w:ascii="Times New Roman" w:eastAsia="Arial" w:hAnsi="Times New Roman"/>
          <w:color w:val="000000"/>
          <w:sz w:val="16"/>
          <w:szCs w:val="16"/>
          <w:u w:color="000000"/>
          <w:bdr w:val="nil"/>
        </w:rPr>
      </w:pPr>
    </w:p>
    <w:p w:rsidR="00617C90" w:rsidRPr="00907CC5" w:rsidRDefault="00617C90" w:rsidP="00617C9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617C90" w:rsidRPr="00907CC5" w:rsidRDefault="00617C90" w:rsidP="00617C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13.10.2023 г. №86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ind w:firstLine="360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eastAsia="Calibri" w:hAnsi="Times New Roman"/>
          <w:b/>
          <w:sz w:val="16"/>
          <w:szCs w:val="16"/>
        </w:rPr>
        <w:t xml:space="preserve">ОБ УТВЕРЖДЕНИИ ПЛАНА РАБОТЫ </w:t>
      </w:r>
      <w:r w:rsidRPr="00907CC5">
        <w:rPr>
          <w:rFonts w:ascii="Times New Roman" w:hAnsi="Times New Roman"/>
          <w:b/>
          <w:sz w:val="16"/>
          <w:szCs w:val="16"/>
        </w:rPr>
        <w:t>ПО ОХРАНЕ ЖИЗНИ ЛЮДЕЙ НА ВОДНЫХ ОБЪЕКТАХ В ОСЕННЕ-ЗИМНИЙ ПЕРИОД 2023–2024 ГГ.</w:t>
      </w:r>
    </w:p>
    <w:p w:rsidR="0015474F" w:rsidRPr="00907CC5" w:rsidRDefault="0015474F" w:rsidP="0015474F">
      <w:pPr>
        <w:pStyle w:val="af0"/>
        <w:ind w:left="0" w:firstLine="709"/>
        <w:rPr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В связи с наступлением осенне-зимнего периода, понижением среднесуточных атмосферных температур и предстоящим началом льдообразования на водных объектах, в соответствии с Водным кодексом РФ от 03.06.2006г. №74-ФЗ,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08.10.2009 г. №280/59-пп «Об утверждении правил охраны жизни людей на водных объектах Иркутской области», руководствуясь Уставом муниципального образования «Казачье», 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color w:val="212529"/>
          <w:sz w:val="16"/>
          <w:szCs w:val="16"/>
        </w:rPr>
      </w:pPr>
      <w:r w:rsidRPr="00907CC5">
        <w:rPr>
          <w:rFonts w:ascii="Times New Roman" w:hAnsi="Times New Roman"/>
          <w:b/>
          <w:bCs/>
          <w:color w:val="212529"/>
          <w:sz w:val="16"/>
          <w:szCs w:val="16"/>
        </w:rPr>
        <w:t>ПОСТАНОВЛЯЕТ: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1.Утвердить план работы по охране жизни людей на водных объектах в осенне-зимний период 2023 – 2024 гг. (Приложение 1)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2.Рекомендовать руководителям образовательных учреждений провести мероприятия с детьми на тему: «Осторожно – тонкий лед»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4.Выставить до 16 октября вдоль берега в местах несанкционированных съездов автотранспорта на лед предупреждающих и запретительных знаков и аншлагов. 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5.Запретить движение автотранспорта по льду вне специально отведенных для этого мест.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Бормотова Т.С. – заместитель главы администрации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07CC5">
        <w:rPr>
          <w:rFonts w:ascii="Times New Roman" w:hAnsi="Times New Roman"/>
          <w:sz w:val="16"/>
          <w:szCs w:val="16"/>
        </w:rPr>
        <w:t>Рофф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Г.В. - специалист по имуществу и земле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Кузнецова Н.В. – депутат Думы МО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7.Опубликовать настоящее Постановление в Муниципальном вестнике.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8.Контроль над исполнением возложить на заместителя главы администрации Т.С. </w:t>
      </w:r>
      <w:proofErr w:type="spellStart"/>
      <w:r w:rsidRPr="00907CC5">
        <w:rPr>
          <w:rFonts w:ascii="Times New Roman" w:hAnsi="Times New Roman"/>
          <w:sz w:val="16"/>
          <w:szCs w:val="16"/>
        </w:rPr>
        <w:t>Бормотову</w:t>
      </w:r>
      <w:proofErr w:type="spellEnd"/>
    </w:p>
    <w:p w:rsidR="0015474F" w:rsidRPr="00907CC5" w:rsidRDefault="0015474F" w:rsidP="004D1CA7">
      <w:pPr>
        <w:contextualSpacing/>
        <w:jc w:val="both"/>
        <w:rPr>
          <w:rFonts w:ascii="Times New Roman" w:eastAsia="Arial" w:hAnsi="Times New Roman"/>
          <w:color w:val="000000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Приложение №1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МО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от 13.10.2023 года №86</w:t>
      </w:r>
    </w:p>
    <w:p w:rsidR="0015474F" w:rsidRPr="00907CC5" w:rsidRDefault="0015474F" w:rsidP="0015474F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0" w:line="240" w:lineRule="auto"/>
        <w:ind w:left="14" w:right="10" w:firstLine="709"/>
        <w:jc w:val="right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План работы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по охране жизни людей на водных объектах 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в осенне-зимний период 2023 – 2024 гг.</w:t>
      </w:r>
    </w:p>
    <w:p w:rsidR="0015474F" w:rsidRPr="00907CC5" w:rsidRDefault="0015474F" w:rsidP="001547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25"/>
        <w:gridCol w:w="1128"/>
      </w:tblGrid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Распространение листовок,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Информирование водителей автотранспорта о недопустимости движения по льду вне специально </w:t>
            </w:r>
            <w:r w:rsidRPr="00907CC5">
              <w:rPr>
                <w:rFonts w:ascii="Times New Roman" w:hAnsi="Times New Roman"/>
                <w:sz w:val="16"/>
                <w:szCs w:val="16"/>
              </w:rPr>
              <w:lastRenderedPageBreak/>
              <w:t>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Ноябрь, декабрь 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</w:tr>
      <w:tr w:rsidR="0015474F" w:rsidRPr="00907CC5" w:rsidTr="0015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Ноябрь- март</w:t>
            </w:r>
          </w:p>
        </w:tc>
      </w:tr>
    </w:tbl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19.10.2023 г. №87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pStyle w:val="af0"/>
        <w:ind w:left="0" w:firstLine="709"/>
        <w:jc w:val="center"/>
        <w:rPr>
          <w:sz w:val="16"/>
          <w:szCs w:val="16"/>
        </w:rPr>
      </w:pPr>
      <w:r w:rsidRPr="00907CC5">
        <w:rPr>
          <w:b/>
          <w:spacing w:val="-1"/>
          <w:sz w:val="16"/>
          <w:szCs w:val="16"/>
        </w:rPr>
        <w:t>О ВВЕДЕНИИ РЕЖИМА ФУНКЦИОНИРОВАНИЯ ПОВЫШЕННАЯ ГОТОВНОСТЬ НА ТЕРРИТОРИИ МУНИЦИПАЛЬНОГО ОБРАЗОВАНИЯ «КАЗАЧЬЕ» БОХАНСКОГО МУНИЦИПАЛЬНОГО РАЙОНА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Style w:val="FontStyle14"/>
          <w:sz w:val="16"/>
          <w:szCs w:val="16"/>
        </w:rPr>
        <w:t xml:space="preserve">В связи со значительными отклонениями </w:t>
      </w:r>
      <w:proofErr w:type="spellStart"/>
      <w:r w:rsidRPr="00907CC5">
        <w:rPr>
          <w:rStyle w:val="FontStyle14"/>
          <w:sz w:val="16"/>
          <w:szCs w:val="16"/>
        </w:rPr>
        <w:t>паводкообразующих</w:t>
      </w:r>
      <w:proofErr w:type="spellEnd"/>
      <w:r w:rsidRPr="00907CC5">
        <w:rPr>
          <w:rStyle w:val="FontStyle14"/>
          <w:sz w:val="16"/>
          <w:szCs w:val="16"/>
        </w:rPr>
        <w:t xml:space="preserve"> параметров от климатической нормы (прохождение </w:t>
      </w:r>
      <w:r w:rsidRPr="00907CC5">
        <w:rPr>
          <w:rFonts w:ascii="Times New Roman" w:hAnsi="Times New Roman"/>
          <w:sz w:val="16"/>
          <w:szCs w:val="16"/>
        </w:rPr>
        <w:t>обильных дождей</w:t>
      </w:r>
      <w:r w:rsidRPr="00907CC5">
        <w:rPr>
          <w:rStyle w:val="FontStyle14"/>
          <w:sz w:val="16"/>
          <w:szCs w:val="16"/>
        </w:rPr>
        <w:t>)</w:t>
      </w:r>
      <w:r w:rsidRPr="00907CC5">
        <w:rPr>
          <w:rFonts w:ascii="Times New Roman" w:hAnsi="Times New Roman"/>
          <w:spacing w:val="2"/>
          <w:sz w:val="16"/>
          <w:szCs w:val="16"/>
        </w:rPr>
        <w:t xml:space="preserve">, </w:t>
      </w:r>
      <w:r w:rsidRPr="00907CC5">
        <w:rPr>
          <w:rFonts w:ascii="Times New Roman" w:hAnsi="Times New Roman"/>
          <w:bCs/>
          <w:sz w:val="16"/>
          <w:szCs w:val="16"/>
        </w:rPr>
        <w:t>подъемом воды в р. Ангара, увеличением сброса воды Иркутской ГЭС</w:t>
      </w:r>
      <w:r w:rsidRPr="00907CC5">
        <w:rPr>
          <w:rFonts w:ascii="Times New Roman" w:hAnsi="Times New Roman"/>
          <w:spacing w:val="2"/>
          <w:sz w:val="16"/>
          <w:szCs w:val="16"/>
        </w:rPr>
        <w:t xml:space="preserve">, </w:t>
      </w:r>
      <w:r w:rsidRPr="00907CC5">
        <w:rPr>
          <w:rFonts w:ascii="Times New Roman" w:hAnsi="Times New Roman"/>
          <w:bCs/>
          <w:sz w:val="16"/>
          <w:szCs w:val="16"/>
        </w:rPr>
        <w:t>и обрушением берега</w:t>
      </w:r>
      <w:r w:rsidRPr="00907CC5">
        <w:rPr>
          <w:rFonts w:ascii="Times New Roman" w:hAnsi="Times New Roman"/>
          <w:spacing w:val="2"/>
          <w:sz w:val="16"/>
          <w:szCs w:val="16"/>
        </w:rPr>
        <w:t xml:space="preserve"> р. Ангара на территории МО «Казачье», и существующей угрозой нарушения жизнедеятельности населения, проживающего по ул. Набережная, ул. Мира и ул. Ангарская в с. Казачье в соответствии </w:t>
      </w:r>
      <w:r w:rsidRPr="00907CC5">
        <w:rPr>
          <w:rFonts w:ascii="Times New Roman" w:hAnsi="Times New Roman"/>
          <w:sz w:val="16"/>
          <w:szCs w:val="16"/>
        </w:rPr>
        <w:t xml:space="preserve">со </w:t>
      </w:r>
      <w:r w:rsidRPr="00907CC5">
        <w:rPr>
          <w:rFonts w:ascii="Times New Roman" w:hAnsi="Times New Roman"/>
          <w:spacing w:val="2"/>
          <w:sz w:val="16"/>
          <w:szCs w:val="16"/>
        </w:rPr>
        <w:t>статьей 27 Водного кодекса Российской Федерации,</w:t>
      </w:r>
      <w:r w:rsidRPr="00907CC5">
        <w:rPr>
          <w:rFonts w:ascii="Times New Roman" w:hAnsi="Times New Roman"/>
          <w:sz w:val="16"/>
          <w:szCs w:val="16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907CC5">
        <w:rPr>
          <w:rFonts w:ascii="Times New Roman" w:hAnsi="Times New Roman"/>
          <w:spacing w:val="2"/>
          <w:sz w:val="16"/>
          <w:szCs w:val="16"/>
        </w:rPr>
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</w:r>
      <w:r w:rsidRPr="00907CC5">
        <w:rPr>
          <w:rFonts w:ascii="Times New Roman" w:hAnsi="Times New Roman"/>
          <w:sz w:val="16"/>
          <w:szCs w:val="16"/>
        </w:rPr>
        <w:t xml:space="preserve">в целях организации безаварийного прохождения аномальных явлений на территории МО «Казачье» </w:t>
      </w:r>
      <w:proofErr w:type="spellStart"/>
      <w:r w:rsidRPr="00907CC5">
        <w:rPr>
          <w:rFonts w:ascii="Times New Roman" w:hAnsi="Times New Roman"/>
          <w:sz w:val="16"/>
          <w:szCs w:val="16"/>
        </w:rPr>
        <w:t>Боханского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муниципального района</w:t>
      </w:r>
      <w:r w:rsidRPr="00907CC5">
        <w:rPr>
          <w:rFonts w:ascii="Times New Roman" w:hAnsi="Times New Roman"/>
          <w:spacing w:val="2"/>
          <w:sz w:val="16"/>
          <w:szCs w:val="16"/>
        </w:rPr>
        <w:t xml:space="preserve">, </w:t>
      </w:r>
      <w:r w:rsidRPr="00907CC5">
        <w:rPr>
          <w:rFonts w:ascii="Times New Roman" w:hAnsi="Times New Roman"/>
          <w:sz w:val="16"/>
          <w:szCs w:val="16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ПОСТАНОВЛЯЕТ:</w:t>
      </w:r>
    </w:p>
    <w:p w:rsidR="0015474F" w:rsidRPr="00907CC5" w:rsidRDefault="0015474F" w:rsidP="0015474F">
      <w:pPr>
        <w:pStyle w:val="ae"/>
        <w:tabs>
          <w:tab w:val="left" w:pos="-130"/>
        </w:tabs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1.</w:t>
      </w:r>
      <w:r w:rsidRPr="00907CC5">
        <w:rPr>
          <w:snapToGrid w:val="0"/>
          <w:sz w:val="16"/>
          <w:szCs w:val="16"/>
        </w:rPr>
        <w:t>Ввести с 10:00 часов (</w:t>
      </w:r>
      <w:proofErr w:type="spellStart"/>
      <w:r w:rsidRPr="00907CC5">
        <w:rPr>
          <w:snapToGrid w:val="0"/>
          <w:sz w:val="16"/>
          <w:szCs w:val="16"/>
        </w:rPr>
        <w:t>ирк</w:t>
      </w:r>
      <w:proofErr w:type="spellEnd"/>
      <w:r w:rsidRPr="00907CC5">
        <w:rPr>
          <w:snapToGrid w:val="0"/>
          <w:sz w:val="16"/>
          <w:szCs w:val="16"/>
        </w:rPr>
        <w:t xml:space="preserve">.) 19.10.2023 года режим функционирования «ПОВЫШЕННАЯ ГОТОВНОСТЬ» для органов управления и сил </w:t>
      </w:r>
      <w:r w:rsidRPr="00907CC5">
        <w:rPr>
          <w:rFonts w:eastAsia="Calibri"/>
          <w:sz w:val="16"/>
          <w:szCs w:val="16"/>
        </w:rPr>
        <w:t xml:space="preserve">МЗ ТП РСЧС на территории муниципального образования «Казачье» </w:t>
      </w:r>
      <w:proofErr w:type="spellStart"/>
      <w:r w:rsidRPr="00907CC5">
        <w:rPr>
          <w:rFonts w:eastAsia="Calibri"/>
          <w:sz w:val="16"/>
          <w:szCs w:val="16"/>
        </w:rPr>
        <w:t>Боханского</w:t>
      </w:r>
      <w:proofErr w:type="spellEnd"/>
      <w:r w:rsidRPr="00907CC5">
        <w:rPr>
          <w:rFonts w:eastAsia="Calibri"/>
          <w:sz w:val="16"/>
          <w:szCs w:val="16"/>
        </w:rPr>
        <w:t xml:space="preserve"> муниципального района Иркутской области</w:t>
      </w:r>
      <w:r w:rsidRPr="00907CC5">
        <w:rPr>
          <w:snapToGrid w:val="0"/>
          <w:sz w:val="16"/>
          <w:szCs w:val="16"/>
        </w:rPr>
        <w:t xml:space="preserve"> (далее – МЗ ТП РСЧС)</w:t>
      </w:r>
      <w:r w:rsidRPr="00907CC5">
        <w:rPr>
          <w:sz w:val="16"/>
          <w:szCs w:val="16"/>
        </w:rPr>
        <w:t>.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2.Определить уровень реагирования, муниципальный.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3.Определить границы зоны возможных подтоплений в населенном пункте подверженному </w:t>
      </w:r>
      <w:r w:rsidRPr="00907CC5">
        <w:rPr>
          <w:sz w:val="16"/>
          <w:szCs w:val="16"/>
          <w:shd w:val="clear" w:color="auto" w:fill="FFFFFF"/>
        </w:rPr>
        <w:t>негативному воздействию вод р. Ангара (</w:t>
      </w:r>
      <w:r w:rsidRPr="00907CC5">
        <w:rPr>
          <w:i/>
          <w:iCs/>
          <w:sz w:val="16"/>
          <w:szCs w:val="16"/>
        </w:rPr>
        <w:t>разрушение берега</w:t>
      </w:r>
      <w:r w:rsidRPr="00907CC5">
        <w:rPr>
          <w:sz w:val="16"/>
          <w:szCs w:val="16"/>
        </w:rPr>
        <w:t>), с. Казачье ул. Набережная, ул. Мира и ул. Ангарская.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4.Создать рабочую группу по предупреждению ЧС на территории </w:t>
      </w:r>
      <w:r w:rsidRPr="00907CC5">
        <w:rPr>
          <w:rFonts w:eastAsia="Calibri"/>
          <w:sz w:val="16"/>
          <w:szCs w:val="16"/>
        </w:rPr>
        <w:t xml:space="preserve">муниципального образования «Казачье» </w:t>
      </w:r>
      <w:proofErr w:type="spellStart"/>
      <w:r w:rsidRPr="00907CC5">
        <w:rPr>
          <w:rFonts w:eastAsia="Calibri"/>
          <w:sz w:val="16"/>
          <w:szCs w:val="16"/>
        </w:rPr>
        <w:t>Боханского</w:t>
      </w:r>
      <w:proofErr w:type="spellEnd"/>
      <w:r w:rsidRPr="00907CC5">
        <w:rPr>
          <w:rFonts w:eastAsia="Calibri"/>
          <w:sz w:val="16"/>
          <w:szCs w:val="16"/>
        </w:rPr>
        <w:t xml:space="preserve"> муниципального района</w:t>
      </w:r>
      <w:r w:rsidRPr="00907CC5">
        <w:rPr>
          <w:sz w:val="16"/>
          <w:szCs w:val="16"/>
        </w:rPr>
        <w:t>, в составе: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- руководитель группы по предупреждению ЧС, заместитель главы администрации муниципального образования «Казачье» (Бормотова Т.С.);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- Члены группы: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proofErr w:type="spellStart"/>
      <w:r w:rsidRPr="00907CC5">
        <w:rPr>
          <w:sz w:val="16"/>
          <w:szCs w:val="16"/>
        </w:rPr>
        <w:t>Рофф</w:t>
      </w:r>
      <w:proofErr w:type="spellEnd"/>
      <w:r w:rsidRPr="00907CC5">
        <w:rPr>
          <w:sz w:val="16"/>
          <w:szCs w:val="16"/>
        </w:rPr>
        <w:t xml:space="preserve"> Г.В. – специалист по имуществу и земле 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proofErr w:type="spellStart"/>
      <w:r w:rsidRPr="00907CC5">
        <w:rPr>
          <w:sz w:val="16"/>
          <w:szCs w:val="16"/>
        </w:rPr>
        <w:t>Рофф</w:t>
      </w:r>
      <w:proofErr w:type="spellEnd"/>
      <w:r w:rsidRPr="00907CC5">
        <w:rPr>
          <w:sz w:val="16"/>
          <w:szCs w:val="16"/>
        </w:rPr>
        <w:t xml:space="preserve"> А.Л. – электрик администрации;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proofErr w:type="spellStart"/>
      <w:r w:rsidRPr="00907CC5">
        <w:rPr>
          <w:sz w:val="16"/>
          <w:szCs w:val="16"/>
        </w:rPr>
        <w:t>Верхозин</w:t>
      </w:r>
      <w:proofErr w:type="spellEnd"/>
      <w:r w:rsidRPr="00907CC5">
        <w:rPr>
          <w:sz w:val="16"/>
          <w:szCs w:val="16"/>
        </w:rPr>
        <w:t xml:space="preserve"> А.С. – водитель администрации;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Кузнецова Н.В. – депутат Думы МО «Казачье»;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Дорошенко А.В. – депутат Думы МО «Казачье»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5.Руководителю группы по предупреждению ЧС (Бормотова Т.С.) организовать взаимодействие с участниками в проведении ликвидации последствий обрушения берега р. Ангара.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Основные усилия сосредоточить: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- на ликвидацию последствий, связанных с </w:t>
      </w:r>
      <w:r w:rsidRPr="00907CC5">
        <w:rPr>
          <w:sz w:val="16"/>
          <w:szCs w:val="16"/>
        </w:rPr>
        <w:t>обрушением берега, - на проведение мероприятий по обеспечению жизнедеятельности населения проживающих в местах возможного обрушения берега;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- организации оповещения и информирования населения о происшествии и складывающейся обстановки в с. Казачье.</w:t>
      </w:r>
    </w:p>
    <w:p w:rsidR="0015474F" w:rsidRPr="00907CC5" w:rsidRDefault="0015474F" w:rsidP="0015474F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6. Заместителю главы администрации муниципального образования «Казачье» (Бормотова Т.С.)</w:t>
      </w:r>
    </w:p>
    <w:p w:rsidR="0015474F" w:rsidRPr="00907CC5" w:rsidRDefault="0015474F" w:rsidP="0015474F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- проверить готовность систем мониторинга (установить вешки с нанесенными делениями в сантиметрах), к работе в </w:t>
      </w:r>
      <w:proofErr w:type="spellStart"/>
      <w:r w:rsidRPr="00907CC5">
        <w:rPr>
          <w:rFonts w:ascii="Times New Roman" w:hAnsi="Times New Roman"/>
          <w:sz w:val="16"/>
          <w:szCs w:val="16"/>
        </w:rPr>
        <w:t>паводкоопасный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период;</w:t>
      </w:r>
    </w:p>
    <w:p w:rsidR="0015474F" w:rsidRPr="00907CC5" w:rsidRDefault="0015474F" w:rsidP="0015474F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- проверить наличие и готовность оперативных групп, сил и средств, спланированных для защиты населенного пункта, объектов социальной инфраструктуры, экономики и транспорта от воздействия паводка;</w:t>
      </w:r>
    </w:p>
    <w:p w:rsidR="0015474F" w:rsidRPr="00907CC5" w:rsidRDefault="0015474F" w:rsidP="0015474F">
      <w:pPr>
        <w:pStyle w:val="ae"/>
        <w:ind w:firstLine="709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 xml:space="preserve">- информацию по мониторингу паводковой обстановки (замеры уровня воды в р. Ангара и расстояние от жилых домов, опор ЛЭП до края обрушаемого берега) и принимаемых мерах предоставлять ежедневно в МКУ «ЕДДС-112 муниципального образования «Боханский район»» к 8.30 часам или к 17.30 часам на адрес электронной почты: </w:t>
      </w:r>
      <w:hyperlink r:id="rId11" w:history="1">
        <w:r w:rsidRPr="00907CC5">
          <w:rPr>
            <w:rStyle w:val="af8"/>
            <w:sz w:val="16"/>
            <w:szCs w:val="16"/>
            <w:lang w:val="en-US"/>
          </w:rPr>
          <w:t>eddsbohan</w:t>
        </w:r>
        <w:r w:rsidRPr="00907CC5">
          <w:rPr>
            <w:rStyle w:val="af8"/>
            <w:sz w:val="16"/>
            <w:szCs w:val="16"/>
          </w:rPr>
          <w:t>@</w:t>
        </w:r>
        <w:r w:rsidRPr="00907CC5">
          <w:rPr>
            <w:rStyle w:val="af8"/>
            <w:sz w:val="16"/>
            <w:szCs w:val="16"/>
            <w:lang w:val="en-US"/>
          </w:rPr>
          <w:t>mail</w:t>
        </w:r>
        <w:r w:rsidRPr="00907CC5">
          <w:rPr>
            <w:rStyle w:val="af8"/>
            <w:sz w:val="16"/>
            <w:szCs w:val="16"/>
          </w:rPr>
          <w:t>.</w:t>
        </w:r>
        <w:proofErr w:type="spellStart"/>
        <w:r w:rsidRPr="00907CC5">
          <w:rPr>
            <w:rStyle w:val="af8"/>
            <w:sz w:val="16"/>
            <w:szCs w:val="16"/>
            <w:lang w:val="en-US"/>
          </w:rPr>
          <w:t>ru</w:t>
        </w:r>
        <w:proofErr w:type="spellEnd"/>
      </w:hyperlink>
      <w:r w:rsidRPr="00907CC5">
        <w:rPr>
          <w:rStyle w:val="FontStyle14"/>
          <w:sz w:val="16"/>
          <w:szCs w:val="16"/>
        </w:rPr>
        <w:t xml:space="preserve"> .</w:t>
      </w:r>
    </w:p>
    <w:p w:rsidR="0015474F" w:rsidRPr="00907CC5" w:rsidRDefault="0015474F" w:rsidP="0015474F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- провести уточнение Плана действий по предупреждению и ликвидации чрезвычайных ситуаций МО «Казачье» в </w:t>
      </w:r>
      <w:proofErr w:type="spellStart"/>
      <w:r w:rsidRPr="00907CC5">
        <w:rPr>
          <w:rFonts w:ascii="Times New Roman" w:hAnsi="Times New Roman"/>
          <w:sz w:val="16"/>
          <w:szCs w:val="16"/>
        </w:rPr>
        <w:t>паводкоопасный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период.</w:t>
      </w:r>
    </w:p>
    <w:p w:rsidR="0015474F" w:rsidRPr="00907CC5" w:rsidRDefault="0015474F" w:rsidP="0015474F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- довести до населения с. Казачье через в средства массовой информации и мессенджерах (</w:t>
      </w:r>
      <w:proofErr w:type="spellStart"/>
      <w:r w:rsidRPr="00907CC5">
        <w:rPr>
          <w:rFonts w:ascii="Times New Roman" w:hAnsi="Times New Roman"/>
          <w:sz w:val="16"/>
          <w:szCs w:val="16"/>
        </w:rPr>
        <w:t>Ватсап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07CC5">
        <w:rPr>
          <w:rFonts w:ascii="Times New Roman" w:hAnsi="Times New Roman"/>
          <w:sz w:val="16"/>
          <w:szCs w:val="16"/>
        </w:rPr>
        <w:t>Вайбер</w:t>
      </w:r>
      <w:proofErr w:type="spellEnd"/>
      <w:r w:rsidRPr="00907CC5">
        <w:rPr>
          <w:rFonts w:ascii="Times New Roman" w:hAnsi="Times New Roman"/>
          <w:sz w:val="16"/>
          <w:szCs w:val="16"/>
        </w:rPr>
        <w:t>, телеграмм и т.д.) по правилам безопасности при подтоплении (затоплении).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7.Рекомендовать руководителям организаций и учреждений всех форм собственности проверить готовность к проведению аварийно-спасательных и других неотложных работ в районе обрушения берега р. Ангара в следующей последовательности: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- проведение разведки района возможной паводковой ситуации силами ГИМС ГУ МЧС России (</w:t>
      </w:r>
      <w:proofErr w:type="spellStart"/>
      <w:r w:rsidRPr="00907CC5">
        <w:rPr>
          <w:sz w:val="16"/>
          <w:szCs w:val="16"/>
        </w:rPr>
        <w:t>Намсараев</w:t>
      </w:r>
      <w:proofErr w:type="spellEnd"/>
      <w:r w:rsidRPr="00907CC5">
        <w:rPr>
          <w:sz w:val="16"/>
          <w:szCs w:val="16"/>
        </w:rPr>
        <w:t xml:space="preserve"> З.М.) во взаимодействии с работниками администрации муниципального образования «Боханский район», администрации МО «Казачье», с задачей оценки объемов проведения защитных и аварийно-восстановительных работ;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- проверка готовности мест (загонов, дворов) для эвакуации сельскохозяйственных животных.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 xml:space="preserve">- проведение совещания с руководителями предприятий и учреждений, расположенных на территории поселений, по обеспечению подготовки к действиям в </w:t>
      </w:r>
      <w:proofErr w:type="spellStart"/>
      <w:r w:rsidRPr="00907CC5">
        <w:rPr>
          <w:rStyle w:val="FontStyle14"/>
          <w:sz w:val="16"/>
          <w:szCs w:val="16"/>
        </w:rPr>
        <w:t>паводкоопасный</w:t>
      </w:r>
      <w:proofErr w:type="spellEnd"/>
      <w:r w:rsidRPr="00907CC5">
        <w:rPr>
          <w:rStyle w:val="FontStyle14"/>
          <w:sz w:val="16"/>
          <w:szCs w:val="16"/>
        </w:rPr>
        <w:t xml:space="preserve"> период;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 xml:space="preserve">- организация работы патрульных и патрульно-маневренных групп с целью проведения мониторинга </w:t>
      </w:r>
      <w:proofErr w:type="spellStart"/>
      <w:r w:rsidRPr="00907CC5">
        <w:rPr>
          <w:rStyle w:val="FontStyle14"/>
          <w:sz w:val="16"/>
          <w:szCs w:val="16"/>
        </w:rPr>
        <w:t>паводкоопасной</w:t>
      </w:r>
      <w:proofErr w:type="spellEnd"/>
      <w:r w:rsidRPr="00907CC5">
        <w:rPr>
          <w:rStyle w:val="FontStyle14"/>
          <w:sz w:val="16"/>
          <w:szCs w:val="16"/>
        </w:rPr>
        <w:t xml:space="preserve"> ситуации на территории населенных пунктов, подверженных воздействию паводка;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>-организация дежурства руководителей организаций и должностных лиц администраций поселений;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>-формирование резерва сил и средств на случай ухудшения обстановки;</w:t>
      </w:r>
    </w:p>
    <w:p w:rsidR="0015474F" w:rsidRPr="00907CC5" w:rsidRDefault="0015474F" w:rsidP="0015474F">
      <w:pPr>
        <w:pStyle w:val="ae"/>
        <w:tabs>
          <w:tab w:val="left" w:pos="0"/>
          <w:tab w:val="left" w:pos="263"/>
          <w:tab w:val="left" w:pos="851"/>
        </w:tabs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 xml:space="preserve">- организация </w:t>
      </w:r>
      <w:r w:rsidRPr="00907CC5">
        <w:rPr>
          <w:sz w:val="16"/>
          <w:szCs w:val="16"/>
        </w:rPr>
        <w:t>оповещения и информирование населения по муниципальной системе централизованного автоматизированного оповещения населения, о складывающейся пожарной обстановке и правилам поведения при подтоплении (затоплении);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8. Рекомендовать начальнику 44 ПСЧ (1 разряда, по охране п. Бохан) (</w:t>
      </w:r>
      <w:proofErr w:type="spellStart"/>
      <w:r w:rsidRPr="00907CC5">
        <w:rPr>
          <w:sz w:val="16"/>
          <w:szCs w:val="16"/>
        </w:rPr>
        <w:t>Бураев</w:t>
      </w:r>
      <w:proofErr w:type="spellEnd"/>
      <w:r w:rsidRPr="00907CC5">
        <w:rPr>
          <w:sz w:val="16"/>
          <w:szCs w:val="16"/>
        </w:rPr>
        <w:t xml:space="preserve"> А.А.):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- организовать оповещение и информирование населения о происшествии с использованием СГУ 44-ПСЧ и мобильных громкоговорящих устройств.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9. Рекомендовать заместителю начальника отдела - начальник полиции МО МВД России «Боханский» (Иванов Ю.Л.):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- организовать оповещение и информирование населения о </w:t>
      </w:r>
      <w:proofErr w:type="spellStart"/>
      <w:r w:rsidRPr="00907CC5">
        <w:rPr>
          <w:sz w:val="16"/>
          <w:szCs w:val="16"/>
        </w:rPr>
        <w:t>паводкоопасной</w:t>
      </w:r>
      <w:proofErr w:type="spellEnd"/>
      <w:r w:rsidRPr="00907CC5">
        <w:rPr>
          <w:sz w:val="16"/>
          <w:szCs w:val="16"/>
        </w:rPr>
        <w:t xml:space="preserve"> ситуации с использованием СГУ и мобильных громкоговорящих устройств.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>10. заместителю главы МО «Казачье» (Бормотова Т.С.):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>- организовать работу волонтеров по информированию и оповещению населения о паводковой ситуации;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lastRenderedPageBreak/>
        <w:t>-организовать непрерывный контроль и прогнозирование развития паводковой ситуации;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  <w:highlight w:val="green"/>
        </w:rPr>
      </w:pPr>
      <w:r w:rsidRPr="00907CC5">
        <w:rPr>
          <w:rStyle w:val="FontStyle14"/>
          <w:sz w:val="16"/>
          <w:szCs w:val="16"/>
        </w:rPr>
        <w:t xml:space="preserve">-обеспечить работу постоянно действующего оперативного штаба по контролю за обстановкой и координации взаимодействия сил и средств муниципального звена </w:t>
      </w:r>
      <w:r w:rsidRPr="00907CC5">
        <w:rPr>
          <w:rFonts w:eastAsia="Calibri"/>
          <w:sz w:val="16"/>
          <w:szCs w:val="16"/>
        </w:rPr>
        <w:t xml:space="preserve">муниципального образования «Казачье» </w:t>
      </w:r>
      <w:proofErr w:type="spellStart"/>
      <w:r w:rsidRPr="00907CC5">
        <w:rPr>
          <w:rStyle w:val="FontStyle14"/>
          <w:sz w:val="16"/>
          <w:szCs w:val="16"/>
        </w:rPr>
        <w:t>Боханского</w:t>
      </w:r>
      <w:proofErr w:type="spellEnd"/>
      <w:r w:rsidRPr="00907CC5">
        <w:rPr>
          <w:rStyle w:val="FontStyle14"/>
          <w:sz w:val="16"/>
          <w:szCs w:val="16"/>
        </w:rPr>
        <w:t xml:space="preserve"> муниципального района областной территориальной подсистемы РСЧС, предупреждению возникновения чрезвычайных ситуаций, обусловленных весенним паводком;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  <w:highlight w:val="green"/>
        </w:rPr>
      </w:pPr>
      <w:r w:rsidRPr="00907CC5">
        <w:rPr>
          <w:rStyle w:val="FontStyle14"/>
          <w:sz w:val="16"/>
          <w:szCs w:val="16"/>
        </w:rPr>
        <w:t>-обеспечить непрерывный сбор, анализ и обмен информацией об обстановке с паводками и мерах по их ликвидации;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>-организовать и поддерживать непрерывное взаимодействие всех органов и организаций, расположенных на территории муниципального образования «Казачье», по вопросам ликвидации подтопления (затопления);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>-осуществлять взаимодействие со СМИ по вопросам введения режима «Повышенная готовность» и развития паводковой ситуации.</w:t>
      </w:r>
    </w:p>
    <w:p w:rsidR="0015474F" w:rsidRPr="00907CC5" w:rsidRDefault="0015474F" w:rsidP="0015474F">
      <w:pPr>
        <w:pStyle w:val="ae"/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 xml:space="preserve">11.Председателю эвакуационной комиссии МО «Казачье» (Пушкарева Т.С.) проверить и обеспечить готовность пунктов временного размещения пострадавшего населения (ПВР №5 и ПВР №6), в том числе организации питания, оказания медицинской и психологической помощи, а также обеспечения предметами первой необходимости пострадавшего населения в соответствии с планом приема и размещения </w:t>
      </w:r>
      <w:proofErr w:type="spellStart"/>
      <w:r w:rsidRPr="00907CC5">
        <w:rPr>
          <w:rStyle w:val="FontStyle14"/>
          <w:sz w:val="16"/>
          <w:szCs w:val="16"/>
        </w:rPr>
        <w:t>эваконаселения</w:t>
      </w:r>
      <w:proofErr w:type="spellEnd"/>
      <w:r w:rsidRPr="00907CC5">
        <w:rPr>
          <w:rStyle w:val="FontStyle14"/>
          <w:sz w:val="16"/>
          <w:szCs w:val="16"/>
        </w:rPr>
        <w:t>.</w:t>
      </w:r>
    </w:p>
    <w:p w:rsidR="0015474F" w:rsidRPr="00907CC5" w:rsidRDefault="0015474F" w:rsidP="0015474F">
      <w:pPr>
        <w:pStyle w:val="ae"/>
        <w:tabs>
          <w:tab w:val="left" w:pos="-289"/>
          <w:tab w:val="left" w:pos="-130"/>
        </w:tabs>
        <w:ind w:firstLine="748"/>
        <w:jc w:val="both"/>
        <w:rPr>
          <w:rStyle w:val="FontStyle14"/>
          <w:sz w:val="16"/>
          <w:szCs w:val="16"/>
        </w:rPr>
      </w:pPr>
      <w:r w:rsidRPr="00907CC5">
        <w:rPr>
          <w:rStyle w:val="FontStyle14"/>
          <w:sz w:val="16"/>
          <w:szCs w:val="16"/>
        </w:rPr>
        <w:t xml:space="preserve">12.Режим «Повышенная готовность» на территории МО «Казачье» </w:t>
      </w:r>
      <w:proofErr w:type="spellStart"/>
      <w:r w:rsidRPr="00907CC5">
        <w:rPr>
          <w:rStyle w:val="FontStyle14"/>
          <w:sz w:val="16"/>
          <w:szCs w:val="16"/>
        </w:rPr>
        <w:t>Боханского</w:t>
      </w:r>
      <w:proofErr w:type="spellEnd"/>
      <w:r w:rsidRPr="00907CC5">
        <w:rPr>
          <w:rStyle w:val="FontStyle14"/>
          <w:sz w:val="16"/>
          <w:szCs w:val="16"/>
        </w:rPr>
        <w:t xml:space="preserve"> муниципального района сохраняется до стабилизации обстановки с паводковой ситуацией и принятия постановления администрации муниципального образования «Казачье» об отмене режима «Повышенная готовность».</w:t>
      </w:r>
    </w:p>
    <w:p w:rsidR="0015474F" w:rsidRPr="00907CC5" w:rsidRDefault="0015474F" w:rsidP="0015474F">
      <w:pPr>
        <w:pStyle w:val="ae"/>
        <w:ind w:firstLine="748"/>
        <w:jc w:val="both"/>
        <w:rPr>
          <w:sz w:val="16"/>
          <w:szCs w:val="16"/>
        </w:rPr>
      </w:pPr>
      <w:r w:rsidRPr="00907CC5">
        <w:rPr>
          <w:spacing w:val="-1"/>
          <w:sz w:val="16"/>
          <w:szCs w:val="16"/>
        </w:rPr>
        <w:t>13.</w:t>
      </w:r>
      <w:r w:rsidRPr="00907CC5">
        <w:rPr>
          <w:sz w:val="16"/>
          <w:szCs w:val="16"/>
        </w:rPr>
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</w:r>
    </w:p>
    <w:p w:rsidR="0015474F" w:rsidRPr="00907CC5" w:rsidRDefault="0015474F" w:rsidP="0015474F">
      <w:pPr>
        <w:ind w:firstLine="567"/>
        <w:jc w:val="both"/>
        <w:rPr>
          <w:rFonts w:ascii="Times New Roman" w:eastAsia="Calibri" w:hAnsi="Times New Roman"/>
          <w:sz w:val="16"/>
          <w:szCs w:val="16"/>
          <w:bdr w:val="none" w:sz="0" w:space="0" w:color="auto" w:frame="1"/>
        </w:rPr>
      </w:pPr>
      <w:r w:rsidRPr="00907CC5">
        <w:rPr>
          <w:rFonts w:ascii="Times New Roman" w:hAnsi="Times New Roman"/>
          <w:sz w:val="16"/>
          <w:szCs w:val="16"/>
        </w:rPr>
        <w:t>14.Контроль за выполнением настоящего постановления оставляю за собой.</w:t>
      </w:r>
    </w:p>
    <w:p w:rsidR="0015474F" w:rsidRPr="00907CC5" w:rsidRDefault="0015474F" w:rsidP="0015474F">
      <w:pPr>
        <w:ind w:firstLine="567"/>
        <w:contextualSpacing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ind w:firstLine="567"/>
        <w:contextualSpacing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19.10.2023 г. №88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16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ОБ УТВЕРЖДЕНИИ СОСТАВА ЭВАКОПРИЕМНОЙ (</w:t>
      </w:r>
      <w:r w:rsidRPr="00907CC5">
        <w:rPr>
          <w:rFonts w:ascii="Times New Roman" w:hAnsi="Times New Roman"/>
          <w:b/>
          <w:color w:val="000000"/>
          <w:sz w:val="16"/>
          <w:szCs w:val="16"/>
        </w:rPr>
        <w:t xml:space="preserve">ЭВАКУАЦИОННОЙ) КОМИССИИ </w:t>
      </w:r>
      <w:r w:rsidRPr="00907CC5">
        <w:rPr>
          <w:rFonts w:ascii="Times New Roman" w:hAnsi="Times New Roman"/>
          <w:b/>
          <w:sz w:val="16"/>
          <w:szCs w:val="16"/>
        </w:rPr>
        <w:t>МО «КАЗАЧЬЕ»</w:t>
      </w:r>
    </w:p>
    <w:p w:rsidR="0015474F" w:rsidRPr="00907CC5" w:rsidRDefault="0015474F" w:rsidP="0015474F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Times New Roman" w:eastAsia="Arial" w:hAnsi="Times New Roman"/>
          <w:sz w:val="16"/>
          <w:szCs w:val="16"/>
        </w:rPr>
      </w:pPr>
    </w:p>
    <w:p w:rsidR="0015474F" w:rsidRPr="00907CC5" w:rsidRDefault="0015474F" w:rsidP="0015474F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Times New Roman" w:eastAsia="Arial" w:hAnsi="Times New Roman"/>
          <w:sz w:val="16"/>
          <w:szCs w:val="16"/>
        </w:rPr>
      </w:pPr>
      <w:r w:rsidRPr="00907CC5">
        <w:rPr>
          <w:rFonts w:ascii="Times New Roman" w:eastAsia="Arial" w:hAnsi="Times New Roman"/>
          <w:sz w:val="16"/>
          <w:szCs w:val="16"/>
        </w:rPr>
        <w:t xml:space="preserve">Для организации </w:t>
      </w:r>
      <w:proofErr w:type="spellStart"/>
      <w:r w:rsidRPr="00907CC5">
        <w:rPr>
          <w:rFonts w:ascii="Times New Roman" w:eastAsia="Arial" w:hAnsi="Times New Roman"/>
          <w:sz w:val="16"/>
          <w:szCs w:val="16"/>
        </w:rPr>
        <w:t>эвакоприемных</w:t>
      </w:r>
      <w:proofErr w:type="spellEnd"/>
      <w:r w:rsidRPr="00907CC5">
        <w:rPr>
          <w:rFonts w:ascii="Times New Roman" w:eastAsia="Arial" w:hAnsi="Times New Roman"/>
          <w:sz w:val="16"/>
          <w:szCs w:val="16"/>
        </w:rPr>
        <w:t xml:space="preserve"> и эвакуационных мероприятий при возникновении чрезвычайных ситуаций природного и техногенного характера, а также в условиях военного времени,</w:t>
      </w:r>
      <w:r w:rsidRPr="00907CC5">
        <w:rPr>
          <w:rFonts w:ascii="Times New Roman" w:eastAsia="Arial" w:hAnsi="Times New Roman"/>
          <w:color w:val="000000"/>
          <w:sz w:val="16"/>
          <w:szCs w:val="16"/>
        </w:rPr>
        <w:t xml:space="preserve">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</w:t>
      </w:r>
      <w:r w:rsidRPr="00907CC5">
        <w:rPr>
          <w:rFonts w:ascii="Times New Roman" w:eastAsia="Arial" w:hAnsi="Times New Roman"/>
          <w:sz w:val="16"/>
          <w:szCs w:val="16"/>
        </w:rPr>
        <w:t>, руководствуясь Уставом муниципального образования «Казачье», 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ПОСТАНОВЛЯЕТ:</w:t>
      </w:r>
    </w:p>
    <w:p w:rsidR="0015474F" w:rsidRPr="00907CC5" w:rsidRDefault="0015474F" w:rsidP="0015474F">
      <w:pPr>
        <w:tabs>
          <w:tab w:val="left" w:pos="994"/>
        </w:tabs>
        <w:autoSpaceDE w:val="0"/>
        <w:autoSpaceDN w:val="0"/>
        <w:adjustRightInd w:val="0"/>
        <w:spacing w:before="10" w:after="0" w:line="317" w:lineRule="exact"/>
        <w:ind w:firstLine="722"/>
        <w:jc w:val="both"/>
        <w:rPr>
          <w:rFonts w:ascii="Times New Roman" w:eastAsiaTheme="minorEastAsia" w:hAnsi="Times New Roman"/>
          <w:sz w:val="16"/>
          <w:szCs w:val="16"/>
        </w:rPr>
      </w:pPr>
      <w:r w:rsidRPr="00907CC5">
        <w:rPr>
          <w:rFonts w:ascii="Times New Roman" w:eastAsiaTheme="minorEastAsia" w:hAnsi="Times New Roman"/>
          <w:color w:val="000000"/>
          <w:sz w:val="16"/>
          <w:szCs w:val="16"/>
        </w:rPr>
        <w:t>1.</w:t>
      </w:r>
      <w:r w:rsidRPr="00907CC5">
        <w:rPr>
          <w:rFonts w:ascii="Times New Roman" w:eastAsiaTheme="minorEastAsia" w:hAnsi="Times New Roman"/>
          <w:sz w:val="16"/>
          <w:szCs w:val="16"/>
        </w:rPr>
        <w:t xml:space="preserve"> </w:t>
      </w:r>
      <w:r w:rsidRPr="00907CC5">
        <w:rPr>
          <w:rFonts w:ascii="Times New Roman" w:eastAsiaTheme="minorEastAsia" w:hAnsi="Times New Roman"/>
          <w:color w:val="000000"/>
          <w:sz w:val="16"/>
          <w:szCs w:val="16"/>
        </w:rPr>
        <w:t xml:space="preserve">Утвердить состав </w:t>
      </w:r>
      <w:proofErr w:type="spellStart"/>
      <w:r w:rsidRPr="00907CC5">
        <w:rPr>
          <w:rFonts w:ascii="Times New Roman" w:eastAsiaTheme="minorEastAsia" w:hAnsi="Times New Roman"/>
          <w:color w:val="000000"/>
          <w:sz w:val="16"/>
          <w:szCs w:val="16"/>
        </w:rPr>
        <w:t>эвакоприемной</w:t>
      </w:r>
      <w:proofErr w:type="spellEnd"/>
      <w:r w:rsidRPr="00907CC5">
        <w:rPr>
          <w:rFonts w:ascii="Times New Roman" w:eastAsiaTheme="minorEastAsia" w:hAnsi="Times New Roman"/>
          <w:color w:val="000000"/>
          <w:sz w:val="16"/>
          <w:szCs w:val="16"/>
        </w:rPr>
        <w:t xml:space="preserve"> (эвакуационной) комиссии МО «Казачье» (Приложение 1).</w:t>
      </w:r>
    </w:p>
    <w:p w:rsidR="0015474F" w:rsidRPr="00907CC5" w:rsidRDefault="0015474F" w:rsidP="0015474F">
      <w:pPr>
        <w:spacing w:after="0" w:line="240" w:lineRule="auto"/>
        <w:ind w:firstLine="721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color w:val="000000"/>
          <w:sz w:val="16"/>
          <w:szCs w:val="16"/>
        </w:rPr>
        <w:t>2.</w:t>
      </w:r>
      <w:r w:rsidRPr="00907CC5">
        <w:rPr>
          <w:rFonts w:ascii="Times New Roman" w:hAnsi="Times New Roman"/>
          <w:sz w:val="16"/>
          <w:szCs w:val="16"/>
        </w:rPr>
        <w:t xml:space="preserve"> Опубликовать данное постановление в муниципальном Вестнике и разместить на официальном сайте администрации муниципального образования «Казачье» в сети Интернет.</w:t>
      </w:r>
    </w:p>
    <w:p w:rsidR="0015474F" w:rsidRPr="00907CC5" w:rsidRDefault="0015474F" w:rsidP="0015474F">
      <w:pPr>
        <w:spacing w:after="0" w:line="240" w:lineRule="auto"/>
        <w:ind w:firstLine="721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3. Отменить постановление №56 от 01.11.2022 года</w:t>
      </w:r>
      <w:r w:rsidRPr="00907CC5">
        <w:rPr>
          <w:rFonts w:ascii="Times New Roman" w:hAnsi="Times New Roman"/>
          <w:color w:val="000000"/>
          <w:sz w:val="16"/>
          <w:szCs w:val="16"/>
        </w:rPr>
        <w:t xml:space="preserve"> «Об утверждении состава </w:t>
      </w:r>
      <w:proofErr w:type="spellStart"/>
      <w:r w:rsidRPr="00907CC5">
        <w:rPr>
          <w:rFonts w:ascii="Times New Roman" w:hAnsi="Times New Roman"/>
          <w:color w:val="000000"/>
          <w:sz w:val="16"/>
          <w:szCs w:val="16"/>
        </w:rPr>
        <w:t>эвакоприемной</w:t>
      </w:r>
      <w:proofErr w:type="spellEnd"/>
      <w:r w:rsidRPr="00907CC5">
        <w:rPr>
          <w:rFonts w:ascii="Times New Roman" w:hAnsi="Times New Roman"/>
          <w:color w:val="000000"/>
          <w:sz w:val="16"/>
          <w:szCs w:val="16"/>
        </w:rPr>
        <w:t xml:space="preserve"> (эвакуационной) комиссии МО «Казачье»</w:t>
      </w:r>
    </w:p>
    <w:p w:rsidR="0015474F" w:rsidRPr="00907CC5" w:rsidRDefault="0015474F" w:rsidP="0015474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Arial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4.Контроль за выполнением настоящего постановления возложить на заместителя главы администрации</w:t>
      </w:r>
    </w:p>
    <w:p w:rsidR="0015474F" w:rsidRPr="00907CC5" w:rsidRDefault="0015474F" w:rsidP="004D1CA7">
      <w:pPr>
        <w:contextualSpacing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4D1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Приложение №1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МО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от 19.10.2023 года №88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 xml:space="preserve">Состав </w:t>
      </w:r>
      <w:proofErr w:type="spellStart"/>
      <w:r w:rsidRPr="00907CC5">
        <w:rPr>
          <w:rFonts w:ascii="Times New Roman" w:hAnsi="Times New Roman"/>
          <w:b/>
          <w:sz w:val="16"/>
          <w:szCs w:val="16"/>
        </w:rPr>
        <w:t>эвакоприемной</w:t>
      </w:r>
      <w:proofErr w:type="spellEnd"/>
      <w:r w:rsidRPr="00907CC5">
        <w:rPr>
          <w:rFonts w:ascii="Times New Roman" w:hAnsi="Times New Roman"/>
          <w:b/>
          <w:sz w:val="16"/>
          <w:szCs w:val="16"/>
        </w:rPr>
        <w:t xml:space="preserve"> (</w:t>
      </w:r>
      <w:r w:rsidRPr="00907CC5">
        <w:rPr>
          <w:rFonts w:ascii="Times New Roman" w:hAnsi="Times New Roman"/>
          <w:b/>
          <w:color w:val="000000"/>
          <w:sz w:val="16"/>
          <w:szCs w:val="16"/>
        </w:rPr>
        <w:t>эвакуационной)</w:t>
      </w:r>
      <w:r w:rsidRPr="00907CC5">
        <w:rPr>
          <w:rFonts w:ascii="Times New Roman" w:hAnsi="Times New Roman"/>
          <w:b/>
          <w:sz w:val="16"/>
          <w:szCs w:val="16"/>
        </w:rPr>
        <w:t xml:space="preserve"> комиссии МО «Казачье»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"/>
        <w:gridCol w:w="1046"/>
        <w:gridCol w:w="1153"/>
        <w:gridCol w:w="1089"/>
        <w:gridCol w:w="909"/>
      </w:tblGrid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Занимаемая должность на основной работе</w:t>
            </w:r>
            <w:r w:rsidRPr="00907C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Занимаемая должность в составе эвакуационной комиссии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Телефон </w:t>
            </w:r>
          </w:p>
        </w:tc>
      </w:tr>
      <w:tr w:rsidR="0015474F" w:rsidRPr="00907CC5" w:rsidTr="004D1CA7">
        <w:tc>
          <w:tcPr>
            <w:tcW w:w="4539" w:type="dxa"/>
            <w:gridSpan w:val="5"/>
          </w:tcPr>
          <w:p w:rsidR="0015474F" w:rsidRPr="00907CC5" w:rsidRDefault="0015474F" w:rsidP="0015474F">
            <w:pPr>
              <w:keepNext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I.Руководство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эвакуационной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комиссией</w:t>
            </w:r>
            <w:proofErr w:type="spellEnd"/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Пушкарева Татьяна Сергеевна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89086681887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Бормотова Татьяна Сергеевна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заместитель председателя комиссии по эвакуации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89246092527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Тураева Наталья Григорьевна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Бухгалтер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89501302973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Федореева Инга Ивановна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Библиотекарь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Казачинской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библиотеки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Секретарь комиссии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89246337349</w:t>
            </w:r>
          </w:p>
        </w:tc>
      </w:tr>
      <w:tr w:rsidR="0015474F" w:rsidRPr="00907CC5" w:rsidTr="004D1CA7">
        <w:tc>
          <w:tcPr>
            <w:tcW w:w="4539" w:type="dxa"/>
            <w:gridSpan w:val="5"/>
          </w:tcPr>
          <w:p w:rsidR="0015474F" w:rsidRPr="00907CC5" w:rsidRDefault="0015474F" w:rsidP="0015474F">
            <w:pPr>
              <w:keepNext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II</w:t>
            </w: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.Группа учета эвакуируемого населения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Ершова Ольга Сергеевна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Финансист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89501448389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Михеева Елена Александровна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Художественный руководитель СКЦ Благовест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89041228653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Самойлова Светлана Николаевна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Казачинской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89149415246</w:t>
            </w:r>
          </w:p>
        </w:tc>
      </w:tr>
      <w:tr w:rsidR="0015474F" w:rsidRPr="00907CC5" w:rsidTr="004D1CA7">
        <w:tc>
          <w:tcPr>
            <w:tcW w:w="4539" w:type="dxa"/>
            <w:gridSpan w:val="5"/>
          </w:tcPr>
          <w:p w:rsidR="0015474F" w:rsidRPr="00907CC5" w:rsidRDefault="0015474F" w:rsidP="0015474F">
            <w:pPr>
              <w:keepNext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III</w:t>
            </w: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.Группа оповещения и связи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Донская Ольга Сергеевна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Художник модельер театральных костюмов СКЦ Благовест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89041411156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Шишкин Виталий Николаевич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Атаман Свято-Покровского хуторского общества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89642824161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Верхозин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Александр Степанович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Водитель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89149596365</w:t>
            </w:r>
          </w:p>
        </w:tc>
      </w:tr>
      <w:tr w:rsidR="0015474F" w:rsidRPr="00907CC5" w:rsidTr="004D1CA7">
        <w:tc>
          <w:tcPr>
            <w:tcW w:w="4539" w:type="dxa"/>
            <w:gridSpan w:val="5"/>
          </w:tcPr>
          <w:p w:rsidR="0015474F" w:rsidRPr="00907CC5" w:rsidRDefault="0015474F" w:rsidP="0015474F">
            <w:pPr>
              <w:keepNext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IV</w:t>
            </w: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.Группа приема и организации размещения населения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Михеева Светлана Андреевна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Директор СКЦ Благовест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89641184224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Потапова Татьяна Николаевна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Заместитель директора школы по АХЧ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89500965510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Кузнецова Наталья Владимировна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89041593946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Гамков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Рабочий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89149458591</w:t>
            </w:r>
          </w:p>
        </w:tc>
      </w:tr>
      <w:tr w:rsidR="0015474F" w:rsidRPr="00907CC5" w:rsidTr="004D1CA7">
        <w:tc>
          <w:tcPr>
            <w:tcW w:w="4539" w:type="dxa"/>
            <w:gridSpan w:val="5"/>
          </w:tcPr>
          <w:p w:rsidR="0015474F" w:rsidRPr="00907CC5" w:rsidRDefault="0015474F" w:rsidP="0015474F">
            <w:pPr>
              <w:keepNext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V.Группа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первоочередного</w:t>
            </w:r>
            <w:proofErr w:type="spellEnd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жизнеобеспечения</w:t>
            </w:r>
            <w:proofErr w:type="spellEnd"/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</w:t>
            </w:r>
            <w:r w:rsidRPr="00907CC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Рофф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Специалист по имуществу и земле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89041593136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Шестакова Людмила Алексеевна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Уборщица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89647391017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Рофф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Андрей Леонидович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Электрик администрации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89500532655</w:t>
            </w:r>
          </w:p>
        </w:tc>
      </w:tr>
      <w:tr w:rsidR="0015474F" w:rsidRPr="00907CC5" w:rsidTr="004D1CA7">
        <w:tc>
          <w:tcPr>
            <w:tcW w:w="4539" w:type="dxa"/>
            <w:gridSpan w:val="5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VI</w:t>
            </w:r>
            <w:r w:rsidRPr="00907CC5">
              <w:rPr>
                <w:rFonts w:ascii="Times New Roman" w:hAnsi="Times New Roman"/>
                <w:b/>
                <w:bCs/>
                <w:sz w:val="16"/>
                <w:szCs w:val="16"/>
              </w:rPr>
              <w:t>.Группа учета и контроля за эвакуацией материальных и культурных ценностей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Беляевский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Руководитель вокального ансамбля СКЦ Благовест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89501025530</w:t>
            </w:r>
          </w:p>
        </w:tc>
      </w:tr>
      <w:tr w:rsidR="0015474F" w:rsidRPr="00907CC5" w:rsidTr="004D1CA7">
        <w:tc>
          <w:tcPr>
            <w:tcW w:w="342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46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Дорошенко Денис Анатольевич</w:t>
            </w:r>
          </w:p>
        </w:tc>
        <w:tc>
          <w:tcPr>
            <w:tcW w:w="1153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hAnsi="Times New Roman"/>
                <w:sz w:val="16"/>
                <w:szCs w:val="16"/>
              </w:rPr>
              <w:t>Аккомпониатор</w:t>
            </w:r>
            <w:proofErr w:type="spellEnd"/>
            <w:r w:rsidRPr="00907CC5">
              <w:rPr>
                <w:rFonts w:ascii="Times New Roman" w:hAnsi="Times New Roman"/>
                <w:sz w:val="16"/>
                <w:szCs w:val="16"/>
              </w:rPr>
              <w:t xml:space="preserve"> СКЦ Благовест</w:t>
            </w:r>
          </w:p>
        </w:tc>
        <w:tc>
          <w:tcPr>
            <w:tcW w:w="1089" w:type="dxa"/>
          </w:tcPr>
          <w:p w:rsidR="0015474F" w:rsidRPr="00907CC5" w:rsidRDefault="0015474F" w:rsidP="0015474F">
            <w:pPr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909" w:type="dxa"/>
          </w:tcPr>
          <w:p w:rsidR="0015474F" w:rsidRPr="00907CC5" w:rsidRDefault="0015474F" w:rsidP="0015474F">
            <w:pPr>
              <w:keepNext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07CC5">
              <w:rPr>
                <w:rFonts w:ascii="Times New Roman" w:hAnsi="Times New Roman"/>
                <w:sz w:val="16"/>
                <w:szCs w:val="16"/>
              </w:rPr>
              <w:t>89025618192</w:t>
            </w:r>
          </w:p>
        </w:tc>
      </w:tr>
    </w:tbl>
    <w:p w:rsidR="0015474F" w:rsidRPr="00907CC5" w:rsidRDefault="0015474F" w:rsidP="0015474F">
      <w:pPr>
        <w:jc w:val="right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19.10.2023 г. №89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b/>
          <w:bCs/>
          <w:sz w:val="16"/>
          <w:szCs w:val="16"/>
        </w:rPr>
        <w:t>ОБ УТВЕРЖДЕНИИ СОСТАВА ПРИЕМНОГО ЭВАКУАЦИОННОГО ПУНКТА (ПЭП)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 xml:space="preserve">Во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в населенные пункты муниципального образования  «Казачье» 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ПОСТАНОВЛЯЕТ: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>1. Утвердить состав приемного эвакуационного пункта в новой редакции.        (Приложение 1)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>2. Организовать практическое обучение личного состава приемного эвакопункта действиям по предназначению.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>3.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:rsidR="0015474F" w:rsidRPr="00907CC5" w:rsidRDefault="0015474F" w:rsidP="0015474F">
      <w:pPr>
        <w:ind w:firstLine="567"/>
        <w:contextualSpacing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  <w:r w:rsidRPr="00907CC5">
        <w:rPr>
          <w:rFonts w:ascii="Times New Roman" w:eastAsia="Arial" w:hAnsi="Times New Roman"/>
          <w:sz w:val="16"/>
          <w:szCs w:val="16"/>
          <w:bdr w:val="none" w:sz="0" w:space="0" w:color="auto" w:frame="1"/>
        </w:rPr>
        <w:t>4.</w:t>
      </w:r>
      <w:r w:rsidRPr="00907CC5">
        <w:rPr>
          <w:rFonts w:ascii="Times New Roman" w:hAnsi="Times New Roman"/>
          <w:sz w:val="16"/>
          <w:szCs w:val="16"/>
        </w:rPr>
        <w:t xml:space="preserve">  Отменить постановление №6 от 27.01.2020 года «Об у</w:t>
      </w:r>
      <w:r w:rsidRPr="00907CC5">
        <w:rPr>
          <w:rFonts w:ascii="Times New Roman" w:eastAsia="Calibri" w:hAnsi="Times New Roman"/>
          <w:sz w:val="16"/>
          <w:szCs w:val="16"/>
        </w:rPr>
        <w:t>тверждении состава приемного эвакуационного пункта (ПЭП).</w:t>
      </w:r>
    </w:p>
    <w:p w:rsidR="0015474F" w:rsidRPr="00907CC5" w:rsidRDefault="0015474F" w:rsidP="0015474F">
      <w:pPr>
        <w:ind w:firstLine="567"/>
        <w:contextualSpacing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Приложение №1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МО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от 19.10.2023 года №89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</w:rPr>
      </w:pPr>
      <w:r w:rsidRPr="00907CC5">
        <w:rPr>
          <w:rFonts w:ascii="Times New Roman" w:hAnsi="Times New Roman"/>
          <w:b/>
          <w:snapToGrid w:val="0"/>
          <w:sz w:val="16"/>
          <w:szCs w:val="16"/>
        </w:rPr>
        <w:t>Состав приемного эвакуационного пункта (ПЭП) МО «Казачье»</w:t>
      </w:r>
    </w:p>
    <w:p w:rsidR="0015474F" w:rsidRPr="00907CC5" w:rsidRDefault="0015474F" w:rsidP="0015474F">
      <w:pPr>
        <w:spacing w:after="0" w:line="240" w:lineRule="auto"/>
        <w:ind w:firstLine="709"/>
        <w:rPr>
          <w:rFonts w:ascii="Times New Roman" w:eastAsia="Calibri" w:hAnsi="Times New Roman"/>
          <w:sz w:val="16"/>
          <w:szCs w:val="16"/>
        </w:rPr>
      </w:pPr>
    </w:p>
    <w:p w:rsidR="004D1CA7" w:rsidRDefault="004D1CA7" w:rsidP="0015474F">
      <w:pPr>
        <w:spacing w:after="0" w:line="240" w:lineRule="auto"/>
        <w:jc w:val="center"/>
        <w:rPr>
          <w:rFonts w:ascii="Times New Roman" w:eastAsia="Calibri" w:hAnsi="Times New Roman"/>
          <w:bCs/>
          <w:sz w:val="16"/>
          <w:szCs w:val="16"/>
        </w:rPr>
        <w:sectPr w:rsidR="004D1CA7" w:rsidSect="00705C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8"/>
      </w:tblGrid>
      <w:tr w:rsidR="0015474F" w:rsidRPr="00907CC5" w:rsidTr="0015474F">
        <w:trPr>
          <w:cantSplit/>
        </w:trPr>
        <w:tc>
          <w:tcPr>
            <w:tcW w:w="651" w:type="dxa"/>
            <w:vMerge w:val="restart"/>
            <w:vAlign w:val="center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№</w:t>
            </w:r>
          </w:p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Фамилия, имя,</w:t>
            </w:r>
          </w:p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2437" w:type="dxa"/>
            <w:vMerge w:val="restart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Занимаемая </w:t>
            </w:r>
          </w:p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должность в составе</w:t>
            </w:r>
          </w:p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ПЭП</w:t>
            </w:r>
          </w:p>
        </w:tc>
        <w:tc>
          <w:tcPr>
            <w:tcW w:w="2341" w:type="dxa"/>
            <w:vMerge w:val="restart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Занимаемая </w:t>
            </w:r>
          </w:p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</w:tcPr>
          <w:p w:rsidR="0015474F" w:rsidRPr="00907CC5" w:rsidRDefault="0015474F" w:rsidP="0015474F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proofErr w:type="gramStart"/>
            <w:r w:rsidRPr="00907CC5">
              <w:rPr>
                <w:rFonts w:ascii="Times New Roman" w:eastAsiaTheme="majorEastAsia" w:hAnsi="Times New Roman"/>
                <w:bCs/>
                <w:i/>
                <w:iCs/>
                <w:color w:val="404040" w:themeColor="text1" w:themeTint="BF"/>
                <w:sz w:val="16"/>
                <w:szCs w:val="16"/>
              </w:rPr>
              <w:t>Т  е</w:t>
            </w:r>
            <w:proofErr w:type="gramEnd"/>
            <w:r w:rsidRPr="00907CC5">
              <w:rPr>
                <w:rFonts w:ascii="Times New Roman" w:eastAsiaTheme="majorEastAsia" w:hAnsi="Times New Roman"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л  е  ф  о  н  ы</w:t>
            </w:r>
          </w:p>
        </w:tc>
      </w:tr>
      <w:tr w:rsidR="0015474F" w:rsidRPr="00907CC5" w:rsidTr="0015474F">
        <w:trPr>
          <w:cantSplit/>
        </w:trPr>
        <w:tc>
          <w:tcPr>
            <w:tcW w:w="651" w:type="dxa"/>
            <w:vMerge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173" w:type="dxa"/>
            <w:vMerge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437" w:type="dxa"/>
            <w:vMerge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341" w:type="dxa"/>
            <w:vMerge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служебн</w:t>
            </w:r>
            <w:proofErr w:type="spellEnd"/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домашн</w:t>
            </w:r>
            <w:proofErr w:type="spellEnd"/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.</w:t>
            </w:r>
          </w:p>
        </w:tc>
      </w:tr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437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341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6</w:t>
            </w:r>
          </w:p>
        </w:tc>
      </w:tr>
    </w:tbl>
    <w:p w:rsidR="004D1CA7" w:rsidRDefault="004D1CA7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  <w:sectPr w:rsidR="004D1CA7" w:rsidSect="004D1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4F" w:rsidRPr="00907CC5" w:rsidRDefault="0015474F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</w:pPr>
      <w:r w:rsidRPr="00907CC5">
        <w:rPr>
          <w:rFonts w:ascii="Times New Roman" w:hAnsi="Times New Roman"/>
          <w:bCs/>
          <w:snapToGrid w:val="0"/>
          <w:sz w:val="16"/>
          <w:szCs w:val="16"/>
        </w:rPr>
        <w:lastRenderedPageBreak/>
        <w:t>1. Группа руководства ПЭП</w:t>
      </w:r>
    </w:p>
    <w:p w:rsidR="004D1CA7" w:rsidRDefault="004D1CA7" w:rsidP="0015474F">
      <w:pPr>
        <w:spacing w:after="0" w:line="240" w:lineRule="auto"/>
        <w:rPr>
          <w:rFonts w:ascii="Times New Roman" w:eastAsia="Calibri" w:hAnsi="Times New Roman"/>
          <w:sz w:val="16"/>
          <w:szCs w:val="16"/>
        </w:rPr>
        <w:sectPr w:rsidR="004D1CA7" w:rsidSect="00705C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Бормотова Т.С.</w:t>
            </w:r>
          </w:p>
        </w:tc>
        <w:tc>
          <w:tcPr>
            <w:tcW w:w="2437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Начальник ПЭП</w:t>
            </w:r>
          </w:p>
        </w:tc>
        <w:tc>
          <w:tcPr>
            <w:tcW w:w="234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Зам. главы администрации 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125" w:hanging="29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89832480283</w:t>
            </w:r>
          </w:p>
        </w:tc>
      </w:tr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Потапова Т.Н.</w:t>
            </w:r>
          </w:p>
        </w:tc>
        <w:tc>
          <w:tcPr>
            <w:tcW w:w="2437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Зам. начальника ПЭП</w:t>
            </w:r>
          </w:p>
        </w:tc>
        <w:tc>
          <w:tcPr>
            <w:tcW w:w="234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Зам. директора по АХЧ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89500965510</w:t>
            </w:r>
          </w:p>
        </w:tc>
      </w:tr>
    </w:tbl>
    <w:p w:rsidR="004D1CA7" w:rsidRDefault="004D1CA7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  <w:sectPr w:rsidR="004D1CA7" w:rsidSect="004D1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4F" w:rsidRPr="00907CC5" w:rsidRDefault="0015474F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</w:pPr>
      <w:r w:rsidRPr="00907CC5">
        <w:rPr>
          <w:rFonts w:ascii="Times New Roman" w:hAnsi="Times New Roman"/>
          <w:bCs/>
          <w:snapToGrid w:val="0"/>
          <w:sz w:val="16"/>
          <w:szCs w:val="16"/>
        </w:rPr>
        <w:t xml:space="preserve">2.  Группа встречи, приема и размещения </w:t>
      </w:r>
      <w:proofErr w:type="spellStart"/>
      <w:r w:rsidRPr="00907CC5">
        <w:rPr>
          <w:rFonts w:ascii="Times New Roman" w:hAnsi="Times New Roman"/>
          <w:bCs/>
          <w:snapToGrid w:val="0"/>
          <w:sz w:val="16"/>
          <w:szCs w:val="16"/>
        </w:rPr>
        <w:t>эваконаселения</w:t>
      </w:r>
      <w:proofErr w:type="spellEnd"/>
    </w:p>
    <w:p w:rsidR="004D1CA7" w:rsidRDefault="004D1CA7" w:rsidP="0015474F">
      <w:pPr>
        <w:spacing w:after="0" w:line="240" w:lineRule="auto"/>
        <w:rPr>
          <w:rFonts w:ascii="Times New Roman" w:eastAsia="Calibri" w:hAnsi="Times New Roman"/>
          <w:sz w:val="16"/>
          <w:szCs w:val="16"/>
        </w:rPr>
        <w:sectPr w:rsidR="004D1CA7" w:rsidSect="00705C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Тураева Н.Г.</w:t>
            </w:r>
          </w:p>
        </w:tc>
        <w:tc>
          <w:tcPr>
            <w:tcW w:w="2437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234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89501302973</w:t>
            </w:r>
          </w:p>
        </w:tc>
      </w:tr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Кузнецова Н.В.</w:t>
            </w:r>
          </w:p>
        </w:tc>
        <w:tc>
          <w:tcPr>
            <w:tcW w:w="2437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234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специалист</w:t>
            </w:r>
          </w:p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по соц. работе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89041593946</w:t>
            </w:r>
          </w:p>
        </w:tc>
      </w:tr>
    </w:tbl>
    <w:p w:rsidR="004D1CA7" w:rsidRDefault="004D1CA7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  <w:sectPr w:rsidR="004D1CA7" w:rsidSect="004D1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4F" w:rsidRPr="00907CC5" w:rsidRDefault="0015474F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</w:pPr>
      <w:r w:rsidRPr="00907CC5">
        <w:rPr>
          <w:rFonts w:ascii="Times New Roman" w:hAnsi="Times New Roman"/>
          <w:bCs/>
          <w:snapToGrid w:val="0"/>
          <w:sz w:val="16"/>
          <w:szCs w:val="16"/>
        </w:rPr>
        <w:t xml:space="preserve">3. Группа отправки и сопровождения </w:t>
      </w:r>
      <w:proofErr w:type="spellStart"/>
      <w:r w:rsidRPr="00907CC5">
        <w:rPr>
          <w:rFonts w:ascii="Times New Roman" w:hAnsi="Times New Roman"/>
          <w:bCs/>
          <w:snapToGrid w:val="0"/>
          <w:sz w:val="16"/>
          <w:szCs w:val="16"/>
        </w:rPr>
        <w:t>эваконаселения</w:t>
      </w:r>
      <w:proofErr w:type="spellEnd"/>
    </w:p>
    <w:p w:rsidR="004D1CA7" w:rsidRDefault="004D1CA7" w:rsidP="0015474F">
      <w:pPr>
        <w:spacing w:after="0" w:line="240" w:lineRule="auto"/>
        <w:rPr>
          <w:rFonts w:ascii="Times New Roman" w:eastAsia="Calibri" w:hAnsi="Times New Roman"/>
          <w:sz w:val="16"/>
          <w:szCs w:val="16"/>
        </w:rPr>
        <w:sectPr w:rsidR="004D1CA7" w:rsidSect="00705C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eastAsia="Calibri" w:hAnsi="Times New Roman"/>
                <w:sz w:val="16"/>
                <w:szCs w:val="16"/>
              </w:rPr>
              <w:t>Рофф</w:t>
            </w:r>
            <w:proofErr w:type="spellEnd"/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2437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234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Специалист по имуществу и земле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89041593136</w:t>
            </w:r>
          </w:p>
        </w:tc>
      </w:tr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Михеева С.А.</w:t>
            </w:r>
          </w:p>
        </w:tc>
        <w:tc>
          <w:tcPr>
            <w:tcW w:w="2437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234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Директор СКЦ Благовест</w:t>
            </w: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89641184224</w:t>
            </w:r>
          </w:p>
        </w:tc>
      </w:tr>
    </w:tbl>
    <w:p w:rsidR="004D1CA7" w:rsidRDefault="004D1CA7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  <w:sectPr w:rsidR="004D1CA7" w:rsidSect="004D1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4F" w:rsidRPr="00907CC5" w:rsidRDefault="0015474F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</w:pPr>
      <w:r w:rsidRPr="00907CC5">
        <w:rPr>
          <w:rFonts w:ascii="Times New Roman" w:hAnsi="Times New Roman"/>
          <w:bCs/>
          <w:snapToGrid w:val="0"/>
          <w:sz w:val="16"/>
          <w:szCs w:val="16"/>
        </w:rPr>
        <w:t xml:space="preserve">4. Группа учета </w:t>
      </w:r>
      <w:proofErr w:type="spellStart"/>
      <w:r w:rsidRPr="00907CC5">
        <w:rPr>
          <w:rFonts w:ascii="Times New Roman" w:hAnsi="Times New Roman"/>
          <w:bCs/>
          <w:snapToGrid w:val="0"/>
          <w:sz w:val="16"/>
          <w:szCs w:val="16"/>
        </w:rPr>
        <w:t>эваконаселения</w:t>
      </w:r>
      <w:proofErr w:type="spellEnd"/>
    </w:p>
    <w:p w:rsidR="004D1CA7" w:rsidRDefault="004D1CA7" w:rsidP="0015474F">
      <w:pPr>
        <w:spacing w:after="0" w:line="240" w:lineRule="auto"/>
        <w:rPr>
          <w:rFonts w:ascii="Times New Roman" w:eastAsia="Calibri" w:hAnsi="Times New Roman"/>
          <w:sz w:val="16"/>
          <w:szCs w:val="16"/>
        </w:rPr>
        <w:sectPr w:rsidR="004D1CA7" w:rsidSect="00705C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270"/>
        <w:gridCol w:w="1270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Ершова О.С.</w:t>
            </w:r>
          </w:p>
        </w:tc>
        <w:tc>
          <w:tcPr>
            <w:tcW w:w="2422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2348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Финансист </w:t>
            </w:r>
          </w:p>
        </w:tc>
        <w:tc>
          <w:tcPr>
            <w:tcW w:w="1270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89501448389</w:t>
            </w:r>
          </w:p>
        </w:tc>
      </w:tr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Михеева Е.А.</w:t>
            </w:r>
          </w:p>
        </w:tc>
        <w:tc>
          <w:tcPr>
            <w:tcW w:w="2422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2348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Худ. руководитель СКЦ Благовест</w:t>
            </w:r>
          </w:p>
        </w:tc>
        <w:tc>
          <w:tcPr>
            <w:tcW w:w="1270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89041228653</w:t>
            </w:r>
          </w:p>
        </w:tc>
      </w:tr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Федореева И.И.</w:t>
            </w:r>
          </w:p>
        </w:tc>
        <w:tc>
          <w:tcPr>
            <w:tcW w:w="2422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Член группы</w:t>
            </w:r>
          </w:p>
        </w:tc>
        <w:tc>
          <w:tcPr>
            <w:tcW w:w="2348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Библиотекарь СКЦ Благовест</w:t>
            </w:r>
          </w:p>
        </w:tc>
        <w:tc>
          <w:tcPr>
            <w:tcW w:w="1270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89246337349</w:t>
            </w:r>
          </w:p>
        </w:tc>
      </w:tr>
    </w:tbl>
    <w:p w:rsidR="0015474F" w:rsidRPr="00907CC5" w:rsidRDefault="0015474F" w:rsidP="0015474F">
      <w:pPr>
        <w:widowControl w:val="0"/>
        <w:spacing w:after="0" w:line="240" w:lineRule="auto"/>
        <w:rPr>
          <w:rFonts w:ascii="Times New Roman" w:hAnsi="Times New Roman"/>
          <w:bCs/>
          <w:snapToGrid w:val="0"/>
          <w:sz w:val="16"/>
          <w:szCs w:val="16"/>
        </w:rPr>
      </w:pPr>
      <w:r w:rsidRPr="00907CC5">
        <w:rPr>
          <w:rFonts w:ascii="Times New Roman" w:hAnsi="Times New Roman"/>
          <w:bCs/>
          <w:snapToGrid w:val="0"/>
          <w:sz w:val="16"/>
          <w:szCs w:val="16"/>
        </w:rPr>
        <w:t xml:space="preserve">5. Группы охраны общественного порядка     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eastAsia="Calibri" w:hAnsi="Times New Roman"/>
                <w:sz w:val="16"/>
                <w:szCs w:val="16"/>
              </w:rPr>
              <w:t>Подругин</w:t>
            </w:r>
            <w:proofErr w:type="spellEnd"/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256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Старший группы</w:t>
            </w:r>
          </w:p>
        </w:tc>
        <w:tc>
          <w:tcPr>
            <w:tcW w:w="2280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МВД России «Боханский»</w:t>
            </w: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89647309744</w:t>
            </w:r>
          </w:p>
        </w:tc>
      </w:tr>
    </w:tbl>
    <w:p w:rsidR="0015474F" w:rsidRPr="00907CC5" w:rsidRDefault="0015474F" w:rsidP="0015474F">
      <w:pPr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  <w:r w:rsidRPr="00907CC5">
        <w:rPr>
          <w:rFonts w:ascii="Times New Roman" w:eastAsia="Calibri" w:hAnsi="Times New Roman"/>
          <w:bCs/>
          <w:sz w:val="16"/>
          <w:szCs w:val="16"/>
        </w:rPr>
        <w:t>6. 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Лоншакова Е.Н.</w:t>
            </w:r>
          </w:p>
        </w:tc>
        <w:tc>
          <w:tcPr>
            <w:tcW w:w="256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Начальник медпункта </w:t>
            </w:r>
          </w:p>
        </w:tc>
        <w:tc>
          <w:tcPr>
            <w:tcW w:w="2280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Казачинская СУБ глав. врач</w:t>
            </w: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89501144342</w:t>
            </w:r>
          </w:p>
        </w:tc>
      </w:tr>
    </w:tbl>
    <w:p w:rsidR="0015474F" w:rsidRPr="00907CC5" w:rsidRDefault="0015474F" w:rsidP="0015474F">
      <w:pPr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  <w:r w:rsidRPr="00907CC5">
        <w:rPr>
          <w:rFonts w:ascii="Times New Roman" w:eastAsia="Calibri" w:hAnsi="Times New Roman"/>
          <w:bCs/>
          <w:sz w:val="16"/>
          <w:szCs w:val="16"/>
        </w:rPr>
        <w:t>7.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Шестакова Л.А.</w:t>
            </w:r>
          </w:p>
        </w:tc>
        <w:tc>
          <w:tcPr>
            <w:tcW w:w="256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Дежурный по комнате </w:t>
            </w:r>
          </w:p>
        </w:tc>
        <w:tc>
          <w:tcPr>
            <w:tcW w:w="2280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89647391017</w:t>
            </w:r>
          </w:p>
        </w:tc>
      </w:tr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907CC5">
              <w:rPr>
                <w:rFonts w:ascii="Times New Roman" w:eastAsia="Calibri" w:hAnsi="Times New Roman"/>
                <w:sz w:val="16"/>
                <w:szCs w:val="16"/>
              </w:rPr>
              <w:t>Туравинина</w:t>
            </w:r>
            <w:proofErr w:type="spellEnd"/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256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Помощник </w:t>
            </w:r>
          </w:p>
        </w:tc>
        <w:tc>
          <w:tcPr>
            <w:tcW w:w="2280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Уборщица СКЦ Благовест</w:t>
            </w: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bCs/>
                <w:sz w:val="16"/>
                <w:szCs w:val="16"/>
              </w:rPr>
              <w:t>89246361227</w:t>
            </w:r>
          </w:p>
        </w:tc>
      </w:tr>
    </w:tbl>
    <w:p w:rsidR="0015474F" w:rsidRPr="00907CC5" w:rsidRDefault="0015474F" w:rsidP="0015474F">
      <w:pPr>
        <w:spacing w:after="0" w:line="240" w:lineRule="auto"/>
        <w:ind w:firstLine="709"/>
        <w:rPr>
          <w:rFonts w:ascii="Times New Roman" w:eastAsia="Calibri" w:hAnsi="Times New Roman"/>
          <w:bCs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  <w:r w:rsidRPr="00907CC5">
        <w:rPr>
          <w:rFonts w:ascii="Times New Roman" w:eastAsia="Calibri" w:hAnsi="Times New Roman"/>
          <w:bCs/>
          <w:sz w:val="16"/>
          <w:szCs w:val="16"/>
        </w:rPr>
        <w:t>8. Стол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5474F" w:rsidRPr="00907CC5" w:rsidTr="0015474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Донская О.С.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Вед. специалист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89041411156</w:t>
            </w:r>
          </w:p>
        </w:tc>
      </w:tr>
    </w:tbl>
    <w:p w:rsidR="0015474F" w:rsidRPr="00907CC5" w:rsidRDefault="0015474F" w:rsidP="0015474F">
      <w:pPr>
        <w:spacing w:after="0" w:line="240" w:lineRule="auto"/>
        <w:ind w:firstLine="851"/>
        <w:rPr>
          <w:rFonts w:ascii="Times New Roman" w:eastAsia="Calibri" w:hAnsi="Times New Roman"/>
          <w:b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  <w:r w:rsidRPr="00907CC5">
        <w:rPr>
          <w:rFonts w:ascii="Times New Roman" w:eastAsia="Calibri" w:hAnsi="Times New Roman"/>
          <w:bCs/>
          <w:sz w:val="16"/>
          <w:szCs w:val="16"/>
        </w:rPr>
        <w:t>9.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5474F" w:rsidRPr="00907CC5" w:rsidTr="0015474F">
        <w:tc>
          <w:tcPr>
            <w:tcW w:w="651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Дорошенко Д.А.</w:t>
            </w:r>
          </w:p>
        </w:tc>
        <w:tc>
          <w:tcPr>
            <w:tcW w:w="2563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2280" w:type="dxa"/>
          </w:tcPr>
          <w:p w:rsidR="0015474F" w:rsidRPr="00907CC5" w:rsidRDefault="0015474F" w:rsidP="0015474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Аккомпаниатор СКЦ Благовест</w:t>
            </w: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ind w:left="-16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15474F" w:rsidRPr="00907CC5" w:rsidRDefault="0015474F" w:rsidP="001547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CC5">
              <w:rPr>
                <w:rFonts w:ascii="Times New Roman" w:eastAsia="Calibri" w:hAnsi="Times New Roman"/>
                <w:sz w:val="16"/>
                <w:szCs w:val="16"/>
              </w:rPr>
              <w:t>89642875836</w:t>
            </w:r>
          </w:p>
        </w:tc>
      </w:tr>
    </w:tbl>
    <w:p w:rsidR="0015474F" w:rsidRPr="00907CC5" w:rsidRDefault="0015474F" w:rsidP="0015474F">
      <w:pPr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19.10.2023 г. №90</w:t>
      </w:r>
    </w:p>
    <w:p w:rsidR="004D1CA7" w:rsidRDefault="004D1CA7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4D1CA7" w:rsidSect="004D1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  <w:r w:rsidRPr="00907CC5">
        <w:rPr>
          <w:rFonts w:ascii="Times New Roman" w:hAnsi="Times New Roman"/>
          <w:b/>
          <w:spacing w:val="-1"/>
          <w:sz w:val="16"/>
          <w:szCs w:val="16"/>
        </w:rPr>
        <w:t xml:space="preserve">О СОЗДАНИИ, ХРАНЕНИИ, ИСПОЛЬЗОВАНИИ И ВОСПОЛНЕНИИ РЕЗЕРВА 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b/>
          <w:sz w:val="16"/>
          <w:szCs w:val="16"/>
        </w:rPr>
        <w:t xml:space="preserve">НА ТЕРРИТОРИИ </w:t>
      </w:r>
      <w:r w:rsidRPr="00907CC5">
        <w:rPr>
          <w:rFonts w:ascii="Times New Roman" w:hAnsi="Times New Roman"/>
          <w:b/>
          <w:spacing w:val="-1"/>
          <w:sz w:val="16"/>
          <w:szCs w:val="16"/>
        </w:rPr>
        <w:t>МО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Style w:val="FontStyle15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Style w:val="FontStyle15"/>
          <w:sz w:val="16"/>
          <w:szCs w:val="16"/>
        </w:rPr>
        <w:t xml:space="preserve">В соответствии с пунктом 7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907CC5">
        <w:rPr>
          <w:rFonts w:ascii="Times New Roman" w:hAnsi="Times New Roman"/>
          <w:bCs/>
          <w:color w:val="000000"/>
          <w:kern w:val="36"/>
          <w:sz w:val="16"/>
          <w:szCs w:val="16"/>
        </w:rPr>
        <w:t xml:space="preserve">пункта «д» части 2 </w:t>
      </w:r>
      <w:r w:rsidRPr="00907CC5">
        <w:rPr>
          <w:rStyle w:val="FontStyle15"/>
          <w:sz w:val="16"/>
          <w:szCs w:val="16"/>
        </w:rPr>
        <w:t xml:space="preserve">статьи 11 </w:t>
      </w:r>
      <w:r w:rsidRPr="00907CC5">
        <w:rPr>
          <w:rFonts w:ascii="Times New Roman" w:eastAsia="Calibri" w:hAnsi="Times New Roman"/>
          <w:sz w:val="16"/>
          <w:szCs w:val="16"/>
        </w:rPr>
        <w:t>Федерального закона от 21.12.1994 № 68-ФЗ «</w:t>
      </w:r>
      <w:r w:rsidRPr="00907CC5">
        <w:rPr>
          <w:rFonts w:ascii="Times New Roman" w:hAnsi="Times New Roman"/>
          <w:sz w:val="16"/>
          <w:szCs w:val="16"/>
        </w:rPr>
        <w:t xml:space="preserve">О защите населения и территорий от чрезвычайных ситуаций природного и техногенного характера», </w:t>
      </w:r>
      <w:r w:rsidRPr="00907CC5">
        <w:rPr>
          <w:rFonts w:ascii="Times New Roman" w:hAnsi="Times New Roman"/>
          <w:bCs/>
          <w:kern w:val="36"/>
          <w:sz w:val="16"/>
          <w:szCs w:val="16"/>
        </w:rPr>
        <w:t>части 3 статьи 11</w:t>
      </w:r>
      <w:r w:rsidRPr="00907CC5">
        <w:rPr>
          <w:rFonts w:ascii="Times New Roman" w:hAnsi="Times New Roman"/>
          <w:sz w:val="16"/>
          <w:szCs w:val="16"/>
        </w:rPr>
        <w:t xml:space="preserve"> Федерального закона от 12.02.1998 № 28-ФЗ «О гражданской обороне», </w:t>
      </w:r>
      <w:r w:rsidRPr="00907CC5">
        <w:rPr>
          <w:rStyle w:val="FontStyle15"/>
          <w:sz w:val="16"/>
          <w:szCs w:val="16"/>
        </w:rPr>
        <w:t xml:space="preserve">постановлением Правительства РФ от 27.04.2000 </w:t>
      </w:r>
      <w:r w:rsidRPr="00907CC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</w:t>
      </w:r>
      <w:r w:rsidRPr="00907CC5">
        <w:rPr>
          <w:rFonts w:ascii="Times New Roman" w:hAnsi="Times New Roman"/>
          <w:spacing w:val="9"/>
          <w:sz w:val="16"/>
          <w:szCs w:val="16"/>
        </w:rPr>
        <w:t>,</w:t>
      </w:r>
      <w:r w:rsidRPr="00907CC5">
        <w:rPr>
          <w:rFonts w:ascii="Times New Roman" w:hAnsi="Times New Roman"/>
          <w:color w:val="000000"/>
          <w:kern w:val="36"/>
          <w:sz w:val="16"/>
          <w:szCs w:val="16"/>
          <w:shd w:val="clear" w:color="auto" w:fill="FFFFFF"/>
        </w:rPr>
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2-4-71-5-11,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</w:t>
      </w:r>
      <w:r w:rsidRPr="00907CC5">
        <w:rPr>
          <w:rFonts w:ascii="Times New Roman" w:hAnsi="Times New Roman"/>
          <w:color w:val="000000"/>
          <w:kern w:val="36"/>
          <w:sz w:val="16"/>
          <w:szCs w:val="16"/>
          <w:shd w:val="clear" w:color="auto" w:fill="FFFFFF"/>
        </w:rPr>
        <w:t xml:space="preserve">власти, органами государственной власти субъектов Российской Федерации, органами местного самоуправления и организациями от 29.12.2021 № 2-4-71-12-11, </w:t>
      </w:r>
      <w:r w:rsidRPr="00907CC5">
        <w:rPr>
          <w:rFonts w:ascii="Times New Roman" w:hAnsi="Times New Roman"/>
          <w:sz w:val="16"/>
          <w:szCs w:val="16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ПОСТАНОВЛЯЕТ:</w:t>
      </w:r>
    </w:p>
    <w:p w:rsidR="0015474F" w:rsidRPr="00907CC5" w:rsidRDefault="0015474F" w:rsidP="0015474F">
      <w:pPr>
        <w:pStyle w:val="ae"/>
        <w:ind w:firstLine="722"/>
        <w:jc w:val="both"/>
        <w:rPr>
          <w:sz w:val="16"/>
          <w:szCs w:val="16"/>
        </w:rPr>
      </w:pPr>
      <w:r w:rsidRPr="00907CC5">
        <w:rPr>
          <w:rFonts w:eastAsia="Calibri"/>
          <w:sz w:val="16"/>
          <w:szCs w:val="16"/>
        </w:rPr>
        <w:t>1.</w:t>
      </w:r>
      <w:bookmarkStart w:id="14" w:name="_Hlk148963879"/>
      <w:r w:rsidRPr="00907CC5">
        <w:rPr>
          <w:sz w:val="16"/>
          <w:szCs w:val="16"/>
        </w:rPr>
        <w:t xml:space="preserve"> </w:t>
      </w:r>
      <w:r w:rsidRPr="00907CC5">
        <w:rPr>
          <w:rStyle w:val="FontStyle15"/>
          <w:sz w:val="16"/>
          <w:szCs w:val="16"/>
        </w:rPr>
        <w:t xml:space="preserve">Создать </w:t>
      </w:r>
      <w:r w:rsidRPr="00907CC5">
        <w:rPr>
          <w:spacing w:val="-1"/>
          <w:sz w:val="16"/>
          <w:szCs w:val="16"/>
        </w:rPr>
        <w:t xml:space="preserve">резерв 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sz w:val="16"/>
          <w:szCs w:val="16"/>
        </w:rPr>
        <w:t xml:space="preserve">на территории </w:t>
      </w:r>
      <w:r w:rsidRPr="00907CC5">
        <w:rPr>
          <w:spacing w:val="-1"/>
          <w:sz w:val="16"/>
          <w:szCs w:val="16"/>
        </w:rPr>
        <w:t>МО «Казачье»</w:t>
      </w:r>
      <w:r w:rsidRPr="00907CC5">
        <w:rPr>
          <w:sz w:val="16"/>
          <w:szCs w:val="16"/>
        </w:rPr>
        <w:t>.</w:t>
      </w:r>
    </w:p>
    <w:p w:rsidR="0015474F" w:rsidRPr="00907CC5" w:rsidRDefault="0015474F" w:rsidP="0015474F">
      <w:pPr>
        <w:pStyle w:val="ae"/>
        <w:ind w:firstLine="721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2.Утвердить </w:t>
      </w:r>
      <w:r w:rsidRPr="00907CC5">
        <w:rPr>
          <w:spacing w:val="-1"/>
          <w:sz w:val="16"/>
          <w:szCs w:val="16"/>
        </w:rPr>
        <w:t xml:space="preserve">Положение о создании, хранении, использовании и восполнении резерва 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sz w:val="16"/>
          <w:szCs w:val="16"/>
        </w:rPr>
        <w:t xml:space="preserve">на территории </w:t>
      </w:r>
      <w:r w:rsidRPr="00907CC5">
        <w:rPr>
          <w:spacing w:val="-1"/>
          <w:sz w:val="16"/>
          <w:szCs w:val="16"/>
        </w:rPr>
        <w:t>МО «Казачье»</w:t>
      </w:r>
      <w:r w:rsidRPr="00907CC5">
        <w:rPr>
          <w:sz w:val="16"/>
          <w:szCs w:val="16"/>
        </w:rPr>
        <w:t xml:space="preserve"> (Приложение 1).</w:t>
      </w:r>
    </w:p>
    <w:p w:rsidR="0015474F" w:rsidRPr="00907CC5" w:rsidRDefault="0015474F" w:rsidP="0015474F">
      <w:pPr>
        <w:pStyle w:val="ae"/>
        <w:ind w:firstLine="722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3.Утвердить </w:t>
      </w:r>
      <w:hyperlink w:anchor="P1038" w:history="1">
        <w:r w:rsidRPr="00907CC5">
          <w:rPr>
            <w:sz w:val="16"/>
            <w:szCs w:val="16"/>
          </w:rPr>
          <w:t>Номенклатуру и объемы</w:t>
        </w:r>
      </w:hyperlink>
      <w:r w:rsidRPr="00907CC5">
        <w:rPr>
          <w:sz w:val="16"/>
          <w:szCs w:val="16"/>
        </w:rPr>
        <w:t xml:space="preserve"> </w:t>
      </w:r>
      <w:r w:rsidRPr="00907CC5">
        <w:rPr>
          <w:spacing w:val="-1"/>
          <w:sz w:val="16"/>
          <w:szCs w:val="16"/>
        </w:rPr>
        <w:t xml:space="preserve">резерва 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sz w:val="16"/>
          <w:szCs w:val="16"/>
        </w:rPr>
        <w:t xml:space="preserve">на территории </w:t>
      </w:r>
      <w:r w:rsidRPr="00907CC5">
        <w:rPr>
          <w:spacing w:val="-1"/>
          <w:sz w:val="16"/>
          <w:szCs w:val="16"/>
        </w:rPr>
        <w:t>МО «Казачье»</w:t>
      </w:r>
      <w:r w:rsidRPr="00907CC5">
        <w:rPr>
          <w:sz w:val="16"/>
          <w:szCs w:val="16"/>
        </w:rPr>
        <w:t xml:space="preserve"> (Приложение 2).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16"/>
          <w:szCs w:val="16"/>
        </w:rPr>
      </w:pPr>
    </w:p>
    <w:bookmarkEnd w:id="14"/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16"/>
          <w:szCs w:val="16"/>
        </w:rPr>
      </w:pPr>
      <w:r w:rsidRPr="00907CC5">
        <w:rPr>
          <w:rFonts w:ascii="Times New Roman" w:eastAsia="Calibri" w:hAnsi="Times New Roman"/>
          <w:sz w:val="16"/>
          <w:szCs w:val="16"/>
        </w:rPr>
        <w:t>4. Постановление №125 от 04.10.2013 года «</w:t>
      </w:r>
      <w:r w:rsidRPr="00907CC5">
        <w:rPr>
          <w:rFonts w:ascii="Times New Roman" w:eastAsia="DejaVu Sans" w:hAnsi="Times New Roman"/>
          <w:color w:val="000000"/>
          <w:kern w:val="2"/>
          <w:sz w:val="16"/>
          <w:szCs w:val="16"/>
        </w:rPr>
        <w:t>О создании и содержании в целях гражданской обороны запасов материально-технических, продовольственных, медицинских и иных средств» признать утратившим силу с 19.10.2023</w:t>
      </w:r>
      <w:proofErr w:type="gramStart"/>
      <w:r w:rsidRPr="00907CC5">
        <w:rPr>
          <w:rFonts w:ascii="Times New Roman" w:eastAsia="DejaVu Sans" w:hAnsi="Times New Roman"/>
          <w:color w:val="000000"/>
          <w:kern w:val="2"/>
          <w:sz w:val="16"/>
          <w:szCs w:val="16"/>
        </w:rPr>
        <w:t>г..</w:t>
      </w:r>
      <w:proofErr w:type="gramEnd"/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  <w:r w:rsidRPr="00907CC5">
        <w:rPr>
          <w:rFonts w:ascii="Times New Roman" w:eastAsia="Arial" w:hAnsi="Times New Roman"/>
          <w:sz w:val="16"/>
          <w:szCs w:val="16"/>
          <w:bdr w:val="none" w:sz="0" w:space="0" w:color="auto" w:frame="1"/>
        </w:rPr>
        <w:t>5.Опубликовать данное постановление в Муниципальном вестнике.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  <w:r w:rsidRPr="00907CC5">
        <w:rPr>
          <w:rFonts w:ascii="Times New Roman" w:eastAsia="Arial" w:hAnsi="Times New Roman"/>
          <w:sz w:val="16"/>
          <w:szCs w:val="16"/>
          <w:bdr w:val="none" w:sz="0" w:space="0" w:color="auto" w:frame="1"/>
        </w:rPr>
        <w:t>6.</w:t>
      </w:r>
      <w:r w:rsidRPr="00907CC5">
        <w:rPr>
          <w:rFonts w:ascii="Times New Roman" w:hAnsi="Times New Roman"/>
          <w:sz w:val="16"/>
          <w:szCs w:val="16"/>
        </w:rPr>
        <w:t xml:space="preserve"> Контроль за исполнением настоящего постановления оставляю за собой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Приложение №1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lastRenderedPageBreak/>
        <w:t>к постановлению администрации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МО Казачье</w:t>
      </w:r>
    </w:p>
    <w:p w:rsidR="0015474F" w:rsidRPr="00907CC5" w:rsidRDefault="0015474F" w:rsidP="0015474F">
      <w:pPr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от 19.10.2023 года №90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pacing w:val="-1"/>
          <w:sz w:val="16"/>
          <w:szCs w:val="16"/>
        </w:rPr>
      </w:pPr>
      <w:r w:rsidRPr="00907CC5">
        <w:rPr>
          <w:rFonts w:ascii="Times New Roman" w:hAnsi="Times New Roman"/>
          <w:b/>
          <w:spacing w:val="-1"/>
          <w:sz w:val="16"/>
          <w:szCs w:val="16"/>
        </w:rPr>
        <w:t xml:space="preserve">Положение о создании, хранении, использовании и восполнении резерва 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b/>
          <w:sz w:val="16"/>
          <w:szCs w:val="16"/>
        </w:rPr>
        <w:t xml:space="preserve">на территории </w:t>
      </w:r>
      <w:r w:rsidRPr="00907CC5">
        <w:rPr>
          <w:rFonts w:ascii="Times New Roman" w:hAnsi="Times New Roman"/>
          <w:b/>
          <w:spacing w:val="-1"/>
          <w:sz w:val="16"/>
          <w:szCs w:val="16"/>
        </w:rPr>
        <w:t>МО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5474F" w:rsidRPr="00907CC5" w:rsidRDefault="0015474F" w:rsidP="0015474F">
      <w:pPr>
        <w:pStyle w:val="ae"/>
        <w:ind w:firstLine="709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1.Настоящее Положение разработано в </w:t>
      </w:r>
      <w:r w:rsidRPr="00907CC5">
        <w:rPr>
          <w:rStyle w:val="FontStyle15"/>
          <w:sz w:val="16"/>
          <w:szCs w:val="1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07CC5">
        <w:rPr>
          <w:rFonts w:eastAsia="Calibri"/>
          <w:sz w:val="16"/>
          <w:szCs w:val="16"/>
        </w:rPr>
        <w:t>Федеральным законом от 21.12.1994 № 68-ФЗ «</w:t>
      </w:r>
      <w:r w:rsidRPr="00907CC5">
        <w:rPr>
          <w:sz w:val="16"/>
          <w:szCs w:val="16"/>
        </w:rPr>
        <w:t xml:space="preserve">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</w:t>
      </w:r>
      <w:r w:rsidRPr="00907CC5">
        <w:rPr>
          <w:color w:val="000000"/>
          <w:sz w:val="16"/>
          <w:szCs w:val="16"/>
          <w:shd w:val="clear" w:color="auto" w:fill="FFFFFF"/>
        </w:rPr>
        <w:t xml:space="preserve">Постановлением Правительства 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 21.05.2007 № 304 «О классификации чрезвычайных ситуаций природного и техногенного характера», </w:t>
      </w:r>
      <w:r w:rsidRPr="00907CC5">
        <w:rPr>
          <w:rStyle w:val="FontStyle15"/>
          <w:sz w:val="16"/>
          <w:szCs w:val="16"/>
        </w:rPr>
        <w:t>Уставом МО «</w:t>
      </w:r>
      <w:bookmarkStart w:id="15" w:name="_Hlk148964512"/>
      <w:r w:rsidRPr="00907CC5">
        <w:rPr>
          <w:rStyle w:val="FontStyle15"/>
          <w:sz w:val="16"/>
          <w:szCs w:val="16"/>
        </w:rPr>
        <w:t>Казачье</w:t>
      </w:r>
      <w:bookmarkEnd w:id="15"/>
      <w:r w:rsidRPr="00907CC5">
        <w:rPr>
          <w:rStyle w:val="FontStyle15"/>
          <w:sz w:val="16"/>
          <w:szCs w:val="16"/>
        </w:rPr>
        <w:t xml:space="preserve">» </w:t>
      </w:r>
      <w:r w:rsidRPr="00907CC5">
        <w:rPr>
          <w:bCs/>
          <w:color w:val="000000"/>
          <w:sz w:val="16"/>
          <w:szCs w:val="16"/>
          <w:shd w:val="clear" w:color="auto" w:fill="FFFFFF"/>
        </w:rPr>
        <w:t xml:space="preserve">и определяет основные принципы </w:t>
      </w:r>
      <w:r w:rsidRPr="00907CC5">
        <w:rPr>
          <w:spacing w:val="-1"/>
          <w:sz w:val="16"/>
          <w:szCs w:val="16"/>
        </w:rPr>
        <w:t xml:space="preserve">создания, хранения, использования и восполнения резерва 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sz w:val="16"/>
          <w:szCs w:val="16"/>
        </w:rPr>
        <w:t xml:space="preserve">на территории </w:t>
      </w:r>
      <w:r w:rsidRPr="00907CC5">
        <w:rPr>
          <w:spacing w:val="-1"/>
          <w:sz w:val="16"/>
          <w:szCs w:val="16"/>
        </w:rPr>
        <w:t>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spacing w:val="-1"/>
          <w:sz w:val="16"/>
          <w:szCs w:val="16"/>
        </w:rPr>
        <w:t>»</w:t>
      </w:r>
      <w:r w:rsidRPr="00907CC5">
        <w:rPr>
          <w:sz w:val="16"/>
          <w:szCs w:val="16"/>
        </w:rPr>
        <w:t>.</w:t>
      </w:r>
    </w:p>
    <w:p w:rsidR="0015474F" w:rsidRPr="00907CC5" w:rsidRDefault="0015474F" w:rsidP="001547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2.Резерв </w:t>
      </w:r>
      <w:r w:rsidRPr="00907CC5">
        <w:rPr>
          <w:rFonts w:ascii="Times New Roman" w:hAnsi="Times New Roman"/>
          <w:spacing w:val="-1"/>
          <w:sz w:val="16"/>
          <w:szCs w:val="16"/>
        </w:rPr>
        <w:t xml:space="preserve">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sz w:val="16"/>
          <w:szCs w:val="16"/>
        </w:rPr>
        <w:t xml:space="preserve">на территории </w:t>
      </w:r>
      <w:r w:rsidRPr="00907CC5">
        <w:rPr>
          <w:rFonts w:ascii="Times New Roman" w:hAnsi="Times New Roman"/>
          <w:spacing w:val="-1"/>
          <w:sz w:val="16"/>
          <w:szCs w:val="16"/>
        </w:rPr>
        <w:t>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rFonts w:ascii="Times New Roman" w:hAnsi="Times New Roman"/>
          <w:spacing w:val="-1"/>
          <w:sz w:val="16"/>
          <w:szCs w:val="16"/>
        </w:rPr>
        <w:t>»</w:t>
      </w:r>
      <w:r w:rsidRPr="00907CC5">
        <w:rPr>
          <w:rFonts w:ascii="Times New Roman" w:hAnsi="Times New Roman"/>
          <w:sz w:val="16"/>
          <w:szCs w:val="16"/>
        </w:rPr>
        <w:t xml:space="preserve"> (далее – Резерв) создается заблаговременно администрацией 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rFonts w:ascii="Times New Roman" w:hAnsi="Times New Roman"/>
          <w:sz w:val="16"/>
          <w:szCs w:val="16"/>
        </w:rPr>
        <w:t xml:space="preserve">», </w:t>
      </w:r>
      <w:r w:rsidRPr="00907CC5">
        <w:rPr>
          <w:rFonts w:ascii="Times New Roman" w:hAnsi="Times New Roman"/>
          <w:sz w:val="16"/>
          <w:szCs w:val="16"/>
        </w:rPr>
        <w:t>ответственными за создание, хранение и использование резерва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ситуации, а также для целей гражданской обороны на территории 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rFonts w:ascii="Times New Roman" w:hAnsi="Times New Roman"/>
          <w:sz w:val="16"/>
          <w:szCs w:val="16"/>
        </w:rPr>
        <w:t>».</w:t>
      </w:r>
    </w:p>
    <w:p w:rsidR="0015474F" w:rsidRPr="00907CC5" w:rsidRDefault="0015474F" w:rsidP="001547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3.Резерв включает в себя продовольствие, вещевое имущество, предметы первой необходимости, топливо, ресурсы для объектов тепло, </w:t>
      </w:r>
      <w:proofErr w:type="spellStart"/>
      <w:r w:rsidRPr="00907CC5">
        <w:rPr>
          <w:rFonts w:ascii="Times New Roman" w:hAnsi="Times New Roman"/>
          <w:sz w:val="16"/>
          <w:szCs w:val="16"/>
        </w:rPr>
        <w:t>водо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и электроснабжения, и другие материальные ресурсы.</w:t>
      </w:r>
    </w:p>
    <w:p w:rsidR="0015474F" w:rsidRPr="00907CC5" w:rsidRDefault="0015474F" w:rsidP="0015474F">
      <w:pPr>
        <w:pStyle w:val="ae"/>
        <w:ind w:firstLine="709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4.Резерв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15474F" w:rsidRPr="00907CC5" w:rsidRDefault="0015474F" w:rsidP="0015474F">
      <w:pPr>
        <w:pStyle w:val="ae"/>
        <w:ind w:firstLine="709"/>
        <w:jc w:val="both"/>
        <w:rPr>
          <w:sz w:val="16"/>
          <w:szCs w:val="16"/>
        </w:rPr>
      </w:pPr>
      <w:r w:rsidRPr="00907CC5">
        <w:rPr>
          <w:sz w:val="16"/>
          <w:szCs w:val="16"/>
        </w:rPr>
        <w:t xml:space="preserve">5. Номенклатура и объемы резерва </w:t>
      </w:r>
      <w:r w:rsidRPr="00907CC5">
        <w:rPr>
          <w:spacing w:val="-1"/>
          <w:sz w:val="16"/>
          <w:szCs w:val="16"/>
        </w:rPr>
        <w:t xml:space="preserve">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sz w:val="16"/>
          <w:szCs w:val="16"/>
        </w:rPr>
        <w:t xml:space="preserve">на территории </w:t>
      </w:r>
      <w:r w:rsidRPr="00907CC5">
        <w:rPr>
          <w:spacing w:val="-1"/>
          <w:sz w:val="16"/>
          <w:szCs w:val="16"/>
        </w:rPr>
        <w:t>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spacing w:val="-1"/>
          <w:sz w:val="16"/>
          <w:szCs w:val="16"/>
        </w:rPr>
        <w:t>»</w:t>
      </w:r>
      <w:r w:rsidRPr="00907CC5">
        <w:rPr>
          <w:sz w:val="16"/>
          <w:szCs w:val="16"/>
        </w:rPr>
        <w:t xml:space="preserve"> утверждаются постановлением администрации 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sz w:val="16"/>
          <w:szCs w:val="16"/>
        </w:rPr>
        <w:t>».</w:t>
      </w:r>
    </w:p>
    <w:p w:rsidR="0015474F" w:rsidRPr="00907CC5" w:rsidRDefault="0015474F" w:rsidP="0015474F">
      <w:pPr>
        <w:pStyle w:val="ae"/>
        <w:ind w:firstLine="709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6.Создание, хранение и восполнение Резерва осуществляется за счет средств бюджета администрации 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sz w:val="16"/>
          <w:szCs w:val="16"/>
        </w:rPr>
        <w:t>», а также за счет внебюджетных источников.</w:t>
      </w:r>
    </w:p>
    <w:p w:rsidR="0015474F" w:rsidRPr="00907CC5" w:rsidRDefault="0015474F" w:rsidP="0015474F">
      <w:pPr>
        <w:pStyle w:val="ae"/>
        <w:ind w:firstLine="709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7. Материальные ресурсы до объявления конкурса хранятся у Поставщиков.</w:t>
      </w:r>
    </w:p>
    <w:p w:rsidR="0015474F" w:rsidRPr="00907CC5" w:rsidRDefault="0015474F" w:rsidP="0015474F">
      <w:pPr>
        <w:pStyle w:val="ae"/>
        <w:ind w:firstLine="709"/>
        <w:jc w:val="both"/>
        <w:rPr>
          <w:sz w:val="16"/>
          <w:szCs w:val="16"/>
        </w:rPr>
      </w:pPr>
      <w:r w:rsidRPr="00907CC5">
        <w:rPr>
          <w:sz w:val="16"/>
          <w:szCs w:val="16"/>
        </w:rPr>
        <w:t>8.Координацию деятельности по управлению Резервом возлагается на комиссию по чрезвычайным ситуациям и пожарной безопасности администрации МО «</w:t>
      </w:r>
      <w:r w:rsidRPr="00907CC5">
        <w:rPr>
          <w:rStyle w:val="FontStyle15"/>
          <w:sz w:val="16"/>
          <w:szCs w:val="16"/>
        </w:rPr>
        <w:t>Казачье</w:t>
      </w:r>
      <w:r w:rsidRPr="00907CC5">
        <w:rPr>
          <w:sz w:val="16"/>
          <w:szCs w:val="16"/>
        </w:rPr>
        <w:t>».</w:t>
      </w:r>
    </w:p>
    <w:p w:rsidR="004D1CA7" w:rsidRDefault="004D1CA7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  <w:sectPr w:rsidR="004D1CA7" w:rsidSect="004D1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Приложение №2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15474F" w:rsidRPr="00907CC5" w:rsidRDefault="0015474F" w:rsidP="0015474F">
      <w:pPr>
        <w:spacing w:after="0" w:line="240" w:lineRule="auto"/>
        <w:ind w:left="851"/>
        <w:jc w:val="right"/>
        <w:outlineLvl w:val="0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МО Казачье</w:t>
      </w:r>
    </w:p>
    <w:p w:rsidR="0015474F" w:rsidRPr="00907CC5" w:rsidRDefault="0015474F" w:rsidP="0015474F">
      <w:pPr>
        <w:jc w:val="right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от 19.10.2023 года №90</w:t>
      </w:r>
    </w:p>
    <w:p w:rsidR="0015474F" w:rsidRPr="00907CC5" w:rsidRDefault="0015474F" w:rsidP="0015474F">
      <w:pPr>
        <w:jc w:val="center"/>
        <w:rPr>
          <w:rFonts w:ascii="Times New Roman" w:hAnsi="Times New Roman"/>
          <w:b/>
          <w:bCs/>
          <w:sz w:val="16"/>
          <w:szCs w:val="16"/>
        </w:rPr>
      </w:pPr>
      <w:hyperlink w:anchor="P1038" w:history="1">
        <w:r w:rsidRPr="00907CC5">
          <w:rPr>
            <w:rFonts w:ascii="Times New Roman" w:hAnsi="Times New Roman"/>
            <w:b/>
            <w:bCs/>
            <w:sz w:val="16"/>
            <w:szCs w:val="16"/>
          </w:rPr>
          <w:t>Номенклатура и объемы</w:t>
        </w:r>
      </w:hyperlink>
      <w:r w:rsidRPr="00907CC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07CC5">
        <w:rPr>
          <w:rFonts w:ascii="Times New Roman" w:hAnsi="Times New Roman"/>
          <w:b/>
          <w:bCs/>
          <w:spacing w:val="-1"/>
          <w:sz w:val="16"/>
          <w:szCs w:val="16"/>
        </w:rPr>
        <w:t xml:space="preserve">резерва материальных ресурсов для целей гражданской обороны и для ликвидации чрезвычайных ситуаций </w:t>
      </w:r>
      <w:r w:rsidRPr="00907CC5">
        <w:rPr>
          <w:rStyle w:val="FontStyle14"/>
          <w:b/>
          <w:bCs/>
          <w:sz w:val="16"/>
          <w:szCs w:val="16"/>
        </w:rPr>
        <w:t xml:space="preserve">на территории </w:t>
      </w:r>
      <w:r w:rsidRPr="00907CC5">
        <w:rPr>
          <w:rFonts w:ascii="Times New Roman" w:hAnsi="Times New Roman"/>
          <w:b/>
          <w:bCs/>
          <w:spacing w:val="-1"/>
          <w:sz w:val="16"/>
          <w:szCs w:val="16"/>
        </w:rPr>
        <w:t>МО «Казачье»</w:t>
      </w:r>
    </w:p>
    <w:p w:rsidR="0015474F" w:rsidRPr="00907CC5" w:rsidRDefault="0015474F" w:rsidP="0015474F">
      <w:pPr>
        <w:pStyle w:val="ae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974"/>
        <w:gridCol w:w="1893"/>
        <w:gridCol w:w="1805"/>
        <w:gridCol w:w="1914"/>
      </w:tblGrid>
      <w:tr w:rsidR="0015474F" w:rsidRPr="00907CC5" w:rsidTr="0015474F">
        <w:trPr>
          <w:tblHeader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№ 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Наименование материальных средств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Норма потребления на чел. в сутки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Объемы резерва материальных ресурсов</w:t>
            </w:r>
          </w:p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(50 чел.)</w:t>
            </w:r>
          </w:p>
        </w:tc>
      </w:tr>
      <w:tr w:rsidR="0015474F" w:rsidRPr="00907CC5" w:rsidTr="0015474F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/>
                <w:sz w:val="16"/>
                <w:szCs w:val="16"/>
              </w:rPr>
            </w:pPr>
            <w:r w:rsidRPr="00907CC5">
              <w:rPr>
                <w:b/>
                <w:sz w:val="16"/>
                <w:szCs w:val="16"/>
              </w:rPr>
              <w:t>Запасы продовольственных средств на 3 суток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Консервы мясные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0,150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22,50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Консервы молочные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0,025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3,75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Масло растительное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0,010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1,5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Чай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0.002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0,3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Сахар песок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0.075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11,25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Крупа разная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0,040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6,0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Макаронные изделия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0.040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6,0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Соль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3,0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9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кг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0,460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69,0</w:t>
            </w:r>
          </w:p>
        </w:tc>
      </w:tr>
      <w:tr w:rsidR="0015474F" w:rsidRPr="00907CC5" w:rsidTr="0015474F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/>
                <w:sz w:val="16"/>
                <w:szCs w:val="16"/>
              </w:rPr>
            </w:pPr>
            <w:r w:rsidRPr="00907CC5">
              <w:rPr>
                <w:b/>
                <w:sz w:val="16"/>
                <w:szCs w:val="16"/>
              </w:rPr>
              <w:t>Обеспечение водой на 3 суток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10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Питье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375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Приготовление пищи, умывание, в том числе: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1125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приготовление пищи и мытье кухонной посуды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525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мытье индивидуальной посуды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150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мытье лица и рук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450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11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3150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11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Для медицинских учреждений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7500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12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Полная санобработка людей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л/</w:t>
            </w:r>
            <w:proofErr w:type="spellStart"/>
            <w:proofErr w:type="gramStart"/>
            <w:r w:rsidRPr="00907CC5">
              <w:rPr>
                <w:bCs/>
                <w:sz w:val="16"/>
                <w:szCs w:val="16"/>
              </w:rPr>
              <w:t>чел.сут</w:t>
            </w:r>
            <w:proofErr w:type="spellEnd"/>
            <w:proofErr w:type="gram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6750</w:t>
            </w:r>
          </w:p>
        </w:tc>
      </w:tr>
      <w:tr w:rsidR="0015474F" w:rsidRPr="00907CC5" w:rsidTr="0015474F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/>
                <w:sz w:val="16"/>
                <w:szCs w:val="16"/>
              </w:rPr>
            </w:pPr>
            <w:r w:rsidRPr="00907CC5">
              <w:rPr>
                <w:b/>
                <w:sz w:val="16"/>
                <w:szCs w:val="16"/>
              </w:rPr>
              <w:t>Товары первой необходимости и вещевого имущества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Мыло хозяйственное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кг/мес.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1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Мыло туалетное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кг/мес.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1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Раскладная кровать с матрацем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 xml:space="preserve">Комплект постельного белья </w:t>
            </w:r>
            <w:r w:rsidRPr="00907CC5">
              <w:rPr>
                <w:bCs/>
                <w:sz w:val="16"/>
                <w:szCs w:val="16"/>
              </w:rPr>
              <w:lastRenderedPageBreak/>
              <w:t>(простынь, наволочка, пододеяльник.)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Рукавицы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пара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Полотенце (50х70)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50</w:t>
            </w:r>
          </w:p>
        </w:tc>
      </w:tr>
      <w:tr w:rsidR="0015474F" w:rsidRPr="00907CC5" w:rsidTr="0015474F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/>
                <w:sz w:val="16"/>
                <w:szCs w:val="16"/>
              </w:rPr>
            </w:pPr>
            <w:r w:rsidRPr="00907CC5">
              <w:rPr>
                <w:rFonts w:eastAsia="DejaVu Sans"/>
                <w:b/>
                <w:sz w:val="16"/>
                <w:szCs w:val="16"/>
              </w:rPr>
              <w:t>Медицинское имущество и медикаменты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Перевязочные средства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штук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50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2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 xml:space="preserve">Баралгин 5 мл в </w:t>
            </w:r>
            <w:proofErr w:type="spellStart"/>
            <w:r w:rsidRPr="00907CC5">
              <w:rPr>
                <w:bCs/>
                <w:sz w:val="16"/>
                <w:szCs w:val="16"/>
              </w:rPr>
              <w:t>амп</w:t>
            </w:r>
            <w:proofErr w:type="spellEnd"/>
            <w:r w:rsidRPr="00907CC5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07CC5">
              <w:rPr>
                <w:bCs/>
                <w:sz w:val="16"/>
                <w:szCs w:val="16"/>
              </w:rPr>
              <w:t>д/ин</w:t>
            </w:r>
            <w:proofErr w:type="gramEnd"/>
            <w:r w:rsidRPr="00907CC5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907CC5">
              <w:rPr>
                <w:bCs/>
                <w:sz w:val="16"/>
                <w:szCs w:val="16"/>
              </w:rPr>
              <w:t>спазмолгон</w:t>
            </w:r>
            <w:proofErr w:type="spellEnd"/>
            <w:r w:rsidRPr="00907CC5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907CC5">
              <w:rPr>
                <w:bCs/>
                <w:sz w:val="16"/>
                <w:szCs w:val="16"/>
              </w:rPr>
              <w:t>спазган</w:t>
            </w:r>
            <w:proofErr w:type="spellEnd"/>
            <w:r w:rsidRPr="00907CC5">
              <w:rPr>
                <w:bCs/>
                <w:sz w:val="16"/>
                <w:szCs w:val="16"/>
              </w:rPr>
              <w:t xml:space="preserve">); 5 </w:t>
            </w:r>
            <w:proofErr w:type="spellStart"/>
            <w:r w:rsidRPr="00907CC5">
              <w:rPr>
                <w:bCs/>
                <w:sz w:val="16"/>
                <w:szCs w:val="16"/>
              </w:rPr>
              <w:t>амп</w:t>
            </w:r>
            <w:proofErr w:type="spellEnd"/>
            <w:r w:rsidRPr="00907CC5">
              <w:rPr>
                <w:bCs/>
                <w:sz w:val="16"/>
                <w:szCs w:val="16"/>
              </w:rPr>
              <w:t xml:space="preserve"> в </w:t>
            </w:r>
            <w:proofErr w:type="spellStart"/>
            <w:r w:rsidRPr="00907CC5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proofErr w:type="spellStart"/>
            <w:r w:rsidRPr="00907CC5">
              <w:rPr>
                <w:rFonts w:eastAsia="DejaVu Sans"/>
                <w:bCs/>
                <w:sz w:val="16"/>
                <w:szCs w:val="16"/>
              </w:rPr>
              <w:t>упак</w:t>
            </w:r>
            <w:proofErr w:type="spellEnd"/>
            <w:r w:rsidRPr="00907CC5">
              <w:rPr>
                <w:rFonts w:eastAsia="DejaVu Sans"/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0.005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0,75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3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 xml:space="preserve">Валидол 0,06 в таб.; по 10 в </w:t>
            </w:r>
            <w:proofErr w:type="spellStart"/>
            <w:r w:rsidRPr="00907CC5">
              <w:rPr>
                <w:bCs/>
                <w:sz w:val="16"/>
                <w:szCs w:val="16"/>
              </w:rPr>
              <w:t>уп</w:t>
            </w:r>
            <w:proofErr w:type="spellEnd"/>
            <w:r w:rsidRPr="00907CC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proofErr w:type="spellStart"/>
            <w:r w:rsidRPr="00907CC5">
              <w:rPr>
                <w:rFonts w:eastAsia="DejaVu Sans"/>
                <w:bCs/>
                <w:sz w:val="16"/>
                <w:szCs w:val="16"/>
              </w:rPr>
              <w:t>упак</w:t>
            </w:r>
            <w:proofErr w:type="spellEnd"/>
            <w:r w:rsidRPr="00907CC5">
              <w:rPr>
                <w:rFonts w:eastAsia="DejaVu Sans"/>
                <w:bCs/>
                <w:sz w:val="16"/>
                <w:szCs w:val="16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0.0025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0,38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4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Средства для дезинфекции (канистра)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литр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5</w:t>
            </w:r>
          </w:p>
        </w:tc>
      </w:tr>
      <w:tr w:rsidR="0015474F" w:rsidRPr="00907CC5" w:rsidTr="0015474F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/>
                <w:sz w:val="16"/>
                <w:szCs w:val="16"/>
              </w:rPr>
            </w:pPr>
            <w:r w:rsidRPr="00907CC5">
              <w:rPr>
                <w:b/>
                <w:sz w:val="16"/>
                <w:szCs w:val="16"/>
              </w:rPr>
              <w:t>Создаваемые запасы в зонах пожаров</w:t>
            </w:r>
          </w:p>
        </w:tc>
      </w:tr>
      <w:tr w:rsidR="0015474F" w:rsidRPr="00907CC5" w:rsidTr="0015474F">
        <w:trPr>
          <w:trHeight w:val="290"/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 xml:space="preserve">Мотопомпа бензиновая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(ед.)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1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Рукав пожарный «Универсал», 51мм в сборе с головками ГР-50(Скатка по 20м)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(ед.)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2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Ранцевый лесной огнетушитель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(шт.)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3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Полуприцеп-цистерна тракторный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(шт.)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1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Комп.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4</w:t>
            </w:r>
          </w:p>
        </w:tc>
      </w:tr>
      <w:tr w:rsidR="0015474F" w:rsidRPr="00907CC5" w:rsidTr="0015474F">
        <w:trPr>
          <w:jc w:val="center"/>
        </w:trPr>
        <w:tc>
          <w:tcPr>
            <w:tcW w:w="759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</w:tcPr>
          <w:p w:rsidR="0015474F" w:rsidRPr="00907CC5" w:rsidRDefault="0015474F" w:rsidP="0015474F">
            <w:pPr>
              <w:pStyle w:val="ae"/>
              <w:rPr>
                <w:bCs/>
                <w:sz w:val="16"/>
                <w:szCs w:val="16"/>
              </w:rPr>
            </w:pPr>
            <w:r w:rsidRPr="00907CC5">
              <w:rPr>
                <w:bCs/>
                <w:sz w:val="16"/>
                <w:szCs w:val="16"/>
              </w:rPr>
              <w:t>Фонари карманные, переносные</w:t>
            </w:r>
          </w:p>
        </w:tc>
        <w:tc>
          <w:tcPr>
            <w:tcW w:w="1893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Шт.</w:t>
            </w:r>
          </w:p>
        </w:tc>
        <w:tc>
          <w:tcPr>
            <w:tcW w:w="1805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15474F" w:rsidRPr="00907CC5" w:rsidRDefault="0015474F" w:rsidP="0015474F">
            <w:pPr>
              <w:pStyle w:val="ae"/>
              <w:jc w:val="center"/>
              <w:rPr>
                <w:rFonts w:eastAsia="DejaVu Sans"/>
                <w:bCs/>
                <w:sz w:val="16"/>
                <w:szCs w:val="16"/>
              </w:rPr>
            </w:pPr>
            <w:r w:rsidRPr="00907CC5">
              <w:rPr>
                <w:rFonts w:eastAsia="DejaVu Sans"/>
                <w:bCs/>
                <w:sz w:val="16"/>
                <w:szCs w:val="16"/>
              </w:rPr>
              <w:t>4</w:t>
            </w:r>
          </w:p>
        </w:tc>
      </w:tr>
    </w:tbl>
    <w:p w:rsidR="0015474F" w:rsidRPr="00907CC5" w:rsidRDefault="0015474F" w:rsidP="004D1CA7">
      <w:pPr>
        <w:jc w:val="center"/>
        <w:rPr>
          <w:rFonts w:ascii="Times New Roman" w:hAnsi="Times New Roman"/>
          <w:sz w:val="16"/>
          <w:szCs w:val="16"/>
        </w:rPr>
      </w:pPr>
    </w:p>
    <w:p w:rsidR="004D1CA7" w:rsidRDefault="004D1CA7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  <w:sectPr w:rsidR="004D1CA7" w:rsidSect="004D1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19.10.2023 г. №91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  <w:r w:rsidRPr="00907CC5">
        <w:rPr>
          <w:rFonts w:ascii="Times New Roman" w:hAnsi="Times New Roman"/>
          <w:b/>
          <w:spacing w:val="-1"/>
          <w:sz w:val="16"/>
          <w:szCs w:val="16"/>
        </w:rPr>
        <w:t>ОБ УТВЕРЖДЕНИИ СОСТАВА КОМИССИИ ПО ЧС И ПБ ПРИ АДМИНИСТРАЦИИ МО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Style w:val="FontStyle15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Style w:val="FontStyle15"/>
          <w:sz w:val="16"/>
          <w:szCs w:val="16"/>
        </w:rPr>
        <w:t>В целях своевременного реагирования, предупреждения и ликвидации ЧС</w:t>
      </w:r>
      <w:r w:rsidRPr="00907CC5">
        <w:rPr>
          <w:rFonts w:ascii="Times New Roman" w:hAnsi="Times New Roman"/>
          <w:color w:val="000000"/>
          <w:kern w:val="36"/>
          <w:sz w:val="16"/>
          <w:szCs w:val="16"/>
          <w:shd w:val="clear" w:color="auto" w:fill="FFFFFF"/>
        </w:rPr>
        <w:t xml:space="preserve">, </w:t>
      </w:r>
      <w:r w:rsidRPr="00907CC5">
        <w:rPr>
          <w:rFonts w:ascii="Times New Roman" w:hAnsi="Times New Roman"/>
          <w:sz w:val="16"/>
          <w:szCs w:val="16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ПОСТАНОВЛЯЕТ:</w:t>
      </w:r>
    </w:p>
    <w:p w:rsidR="0015474F" w:rsidRPr="00907CC5" w:rsidRDefault="0015474F" w:rsidP="0015474F">
      <w:pPr>
        <w:pStyle w:val="ae"/>
        <w:widowControl/>
        <w:numPr>
          <w:ilvl w:val="0"/>
          <w:numId w:val="8"/>
        </w:numPr>
        <w:autoSpaceDE/>
        <w:autoSpaceDN/>
        <w:adjustRightInd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Утвердить состав комиссии по ЧС и ПБ в следующем составе:</w:t>
      </w:r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Пушкарева Т.С. – председатель комиссии</w:t>
      </w:r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Бормотова Т.С. – секретарь комиссии</w:t>
      </w:r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proofErr w:type="spellStart"/>
      <w:r w:rsidRPr="00907CC5">
        <w:rPr>
          <w:rStyle w:val="FontStyle15"/>
          <w:sz w:val="16"/>
          <w:szCs w:val="16"/>
        </w:rPr>
        <w:t>Рофф</w:t>
      </w:r>
      <w:proofErr w:type="spellEnd"/>
      <w:r w:rsidRPr="00907CC5">
        <w:rPr>
          <w:rStyle w:val="FontStyle15"/>
          <w:sz w:val="16"/>
          <w:szCs w:val="16"/>
        </w:rPr>
        <w:t xml:space="preserve"> Г.В. – </w:t>
      </w:r>
      <w:bookmarkStart w:id="16" w:name="_Hlk149131207"/>
      <w:r w:rsidRPr="00907CC5">
        <w:rPr>
          <w:rStyle w:val="FontStyle15"/>
          <w:sz w:val="16"/>
          <w:szCs w:val="16"/>
        </w:rPr>
        <w:t>член комиссии</w:t>
      </w:r>
      <w:bookmarkEnd w:id="16"/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Нога А.В. – член комиссии</w:t>
      </w:r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Шишкина Е.И. – член комиссии</w:t>
      </w:r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Михеева С.А. – член комиссии</w:t>
      </w:r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Лоншакова Е.Н. – член комиссии</w:t>
      </w:r>
    </w:p>
    <w:p w:rsidR="0015474F" w:rsidRPr="00907CC5" w:rsidRDefault="0015474F" w:rsidP="0015474F">
      <w:pPr>
        <w:pStyle w:val="ae"/>
        <w:ind w:left="1082"/>
        <w:jc w:val="both"/>
        <w:rPr>
          <w:rStyle w:val="FontStyle15"/>
          <w:sz w:val="16"/>
          <w:szCs w:val="16"/>
        </w:rPr>
      </w:pPr>
      <w:r w:rsidRPr="00907CC5">
        <w:rPr>
          <w:rStyle w:val="FontStyle15"/>
          <w:sz w:val="16"/>
          <w:szCs w:val="16"/>
        </w:rPr>
        <w:t>Ефименко Д.И. - член комиссии</w:t>
      </w:r>
    </w:p>
    <w:p w:rsidR="0015474F" w:rsidRPr="00907CC5" w:rsidRDefault="0015474F" w:rsidP="0015474F">
      <w:pPr>
        <w:pStyle w:val="ae"/>
        <w:ind w:left="1082"/>
        <w:jc w:val="both"/>
        <w:rPr>
          <w:rFonts w:eastAsia="DejaVu Sans"/>
          <w:color w:val="000000"/>
          <w:kern w:val="2"/>
          <w:sz w:val="16"/>
          <w:szCs w:val="16"/>
        </w:rPr>
      </w:pPr>
      <w:r w:rsidRPr="00907CC5">
        <w:rPr>
          <w:rStyle w:val="FontStyle15"/>
          <w:sz w:val="16"/>
          <w:szCs w:val="16"/>
        </w:rPr>
        <w:t>Ершов Л.В. - член комиссии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  <w:r w:rsidRPr="00907CC5">
        <w:rPr>
          <w:rFonts w:ascii="Times New Roman" w:eastAsia="Arial" w:hAnsi="Times New Roman"/>
          <w:sz w:val="16"/>
          <w:szCs w:val="16"/>
          <w:bdr w:val="none" w:sz="0" w:space="0" w:color="auto" w:frame="1"/>
        </w:rPr>
        <w:t>2.Опубликовать данное постановление в Муниципальном вестнике.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4D1CA7" w:rsidRDefault="004D1CA7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26.10.2023 г. №92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15474F" w:rsidRPr="00907CC5" w:rsidRDefault="0015474F" w:rsidP="0015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ПОСТАНОВЛЕНИЕ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pStyle w:val="af0"/>
        <w:ind w:left="0" w:firstLine="709"/>
        <w:jc w:val="center"/>
        <w:rPr>
          <w:sz w:val="16"/>
          <w:szCs w:val="16"/>
        </w:rPr>
      </w:pPr>
      <w:r w:rsidRPr="00907CC5">
        <w:rPr>
          <w:b/>
          <w:spacing w:val="-1"/>
          <w:sz w:val="16"/>
          <w:szCs w:val="16"/>
        </w:rPr>
        <w:t xml:space="preserve">ОБ ОТМЕНЕ ПОСТАНОВЛЕНИЯ №87 ОТ 19.10.2023 «О ВВЕДЕНИИ РЕЖИМА ФУНКЦИОНИРОВАНИЯ ПОВЫШЕННАЯ </w:t>
      </w:r>
      <w:r w:rsidRPr="00907CC5">
        <w:rPr>
          <w:b/>
          <w:spacing w:val="-1"/>
          <w:sz w:val="16"/>
          <w:szCs w:val="16"/>
        </w:rPr>
        <w:t>ГОТОВНОСТЬ НА ТЕРРИТОРИИ МУНИЦИПАЛЬНОГО ОБРАЗОВАНИЯ «КАЗАЧЬЕ» БОХАНСКОГО МУНИЦИПАЛЬНОГО РАЙОНА»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Style w:val="FontStyle15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В соответствии с Законом Иркутской области от 03.03.2023 № 15 часть 7 статьи 2 Закона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Pr="00907CC5">
        <w:rPr>
          <w:rFonts w:ascii="Times New Roman" w:hAnsi="Times New Roman"/>
          <w:color w:val="000000"/>
          <w:kern w:val="36"/>
          <w:sz w:val="16"/>
          <w:szCs w:val="16"/>
          <w:shd w:val="clear" w:color="auto" w:fill="FFFFFF"/>
        </w:rPr>
        <w:t xml:space="preserve">, </w:t>
      </w:r>
      <w:r w:rsidRPr="00907CC5">
        <w:rPr>
          <w:rFonts w:ascii="Times New Roman" w:hAnsi="Times New Roman"/>
          <w:sz w:val="16"/>
          <w:szCs w:val="16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b/>
          <w:bCs/>
          <w:sz w:val="16"/>
          <w:szCs w:val="16"/>
        </w:rPr>
        <w:t>ПОСТАНОВЛЯЕТ: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907CC5">
        <w:rPr>
          <w:rFonts w:ascii="Times New Roman" w:hAnsi="Times New Roman"/>
          <w:bCs/>
          <w:spacing w:val="-1"/>
          <w:sz w:val="16"/>
          <w:szCs w:val="16"/>
        </w:rPr>
        <w:t xml:space="preserve">1. Отменить постановление №87 от 19.10.2023 «О введении режима функционирования повышенная готовность на территории муниципального образования «Казачье» </w:t>
      </w:r>
      <w:proofErr w:type="spellStart"/>
      <w:r w:rsidRPr="00907CC5">
        <w:rPr>
          <w:rFonts w:ascii="Times New Roman" w:hAnsi="Times New Roman"/>
          <w:bCs/>
          <w:spacing w:val="-1"/>
          <w:sz w:val="16"/>
          <w:szCs w:val="16"/>
        </w:rPr>
        <w:t>Боханского</w:t>
      </w:r>
      <w:proofErr w:type="spellEnd"/>
      <w:r w:rsidRPr="00907CC5">
        <w:rPr>
          <w:rFonts w:ascii="Times New Roman" w:hAnsi="Times New Roman"/>
          <w:bCs/>
          <w:spacing w:val="-1"/>
          <w:sz w:val="16"/>
          <w:szCs w:val="16"/>
        </w:rPr>
        <w:t xml:space="preserve"> муниципального района»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  <w:r w:rsidRPr="00907CC5">
        <w:rPr>
          <w:rFonts w:ascii="Times New Roman" w:eastAsia="Arial" w:hAnsi="Times New Roman"/>
          <w:sz w:val="16"/>
          <w:szCs w:val="16"/>
          <w:bdr w:val="none" w:sz="0" w:space="0" w:color="auto" w:frame="1"/>
        </w:rPr>
        <w:t>2.Опубликовать данное постановление в Муниципальном вестнике.</w:t>
      </w: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  <w:bdr w:val="none" w:sz="0" w:space="0" w:color="auto" w:frame="1"/>
        </w:rPr>
      </w:pPr>
    </w:p>
    <w:p w:rsidR="0015474F" w:rsidRPr="00907CC5" w:rsidRDefault="0015474F" w:rsidP="001547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4D1CA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7" w:name="_Hlk26356098"/>
      <w:r w:rsidRPr="00907CC5">
        <w:rPr>
          <w:rFonts w:ascii="Times New Roman" w:hAnsi="Times New Roman"/>
          <w:b/>
          <w:sz w:val="16"/>
          <w:szCs w:val="16"/>
        </w:rPr>
        <w:t>02.10.2023г. №71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bookmarkEnd w:id="17"/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НАЗНАЧЕНИИ ОТВЕТСТВЕННОГО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Назначить специалиста по имуществу и земле, </w:t>
      </w:r>
      <w:proofErr w:type="spellStart"/>
      <w:r w:rsidRPr="00907CC5">
        <w:rPr>
          <w:rFonts w:ascii="Times New Roman" w:hAnsi="Times New Roman"/>
          <w:sz w:val="16"/>
          <w:szCs w:val="16"/>
        </w:rPr>
        <w:t>Рофф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Г.В., ответственной за ведение ЭПК.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07CC5">
        <w:rPr>
          <w:rFonts w:ascii="Times New Roman" w:hAnsi="Times New Roman"/>
          <w:sz w:val="16"/>
          <w:szCs w:val="16"/>
        </w:rPr>
        <w:t>Рофф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Г.В. авторизоваться в информационной системе и направить запрос на расширение полномочий в министерство сельского хозяйства Иркутской области.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02.10.2023г. №72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lastRenderedPageBreak/>
        <w:t>РАСПОРЯЖЕНИЕ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НАЗНАЧЕНИИ ОТВЕТСТВЕННОГО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В целях обеспечения жителей качественной водой в случае ЧС или в целях ГО использовать воду с водокачки в с. Казачье, ул. Школьная. Вода соответствует государственным санитарно-эпидемиологическим правилам и нормативам в соответствии с санитарно-эпидемиологическим заключением №85УЕ410002490407 от 25.04.2007г.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Назначить ответственным за отпуск воды населению рабочего администрации (</w:t>
      </w:r>
      <w:proofErr w:type="spellStart"/>
      <w:r w:rsidRPr="00907CC5">
        <w:rPr>
          <w:rFonts w:ascii="Times New Roman" w:hAnsi="Times New Roman"/>
          <w:sz w:val="16"/>
          <w:szCs w:val="16"/>
        </w:rPr>
        <w:t>Гамков</w:t>
      </w:r>
      <w:proofErr w:type="spellEnd"/>
      <w:r w:rsidRPr="00907CC5">
        <w:rPr>
          <w:rFonts w:ascii="Times New Roman" w:hAnsi="Times New Roman"/>
          <w:sz w:val="16"/>
          <w:szCs w:val="16"/>
        </w:rPr>
        <w:t xml:space="preserve"> Р.А.)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02.10.2023г. №73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ШТАТАХ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В связи с производственной необходимостью финансисту администрации, Ершова О.С., временно вменить обязанности бухгалтера с 02.10.2023 года с оплатой 0,5 ставки </w:t>
      </w:r>
      <w:proofErr w:type="gramStart"/>
      <w:r w:rsidRPr="00907CC5">
        <w:rPr>
          <w:rFonts w:ascii="Times New Roman" w:hAnsi="Times New Roman"/>
          <w:sz w:val="16"/>
          <w:szCs w:val="16"/>
        </w:rPr>
        <w:t>согласно штатного расписания</w:t>
      </w:r>
      <w:proofErr w:type="gramEnd"/>
      <w:r w:rsidRPr="00907CC5">
        <w:rPr>
          <w:rFonts w:ascii="Times New Roman" w:hAnsi="Times New Roman"/>
          <w:sz w:val="16"/>
          <w:szCs w:val="16"/>
        </w:rPr>
        <w:t>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03.10.2023г. №74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На основании счета №586 от 01.07.2023г., от ООО «</w:t>
      </w:r>
      <w:proofErr w:type="spellStart"/>
      <w:r w:rsidRPr="00907CC5">
        <w:rPr>
          <w:rFonts w:ascii="Times New Roman" w:hAnsi="Times New Roman"/>
          <w:sz w:val="16"/>
          <w:szCs w:val="16"/>
        </w:rPr>
        <w:t>АйКорпорейт</w:t>
      </w:r>
      <w:proofErr w:type="spellEnd"/>
      <w:r w:rsidRPr="00907CC5">
        <w:rPr>
          <w:rFonts w:ascii="Times New Roman" w:hAnsi="Times New Roman"/>
          <w:sz w:val="16"/>
          <w:szCs w:val="16"/>
        </w:rPr>
        <w:t>»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обслуживания СП: базовый в сумме 900 (девятьсот руб.) 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4D1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03.10.2023г. №75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На основании счета №61 от 25.09.2023г., от ИП Рыбкин Д.В.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заправки картриджа НР-106А в сумме 450 (четыреста пятьдесят руб.) 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04.10.2023г. №76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 xml:space="preserve">На основании счет-фактуры №380000105007/2380 от 31.08.2023, счета по договору №38027248 от 04.10.2023г., от ООО «Т2 </w:t>
      </w:r>
      <w:proofErr w:type="spellStart"/>
      <w:r w:rsidRPr="00907CC5">
        <w:rPr>
          <w:rFonts w:ascii="Times New Roman" w:hAnsi="Times New Roman"/>
          <w:sz w:val="16"/>
          <w:szCs w:val="16"/>
        </w:rPr>
        <w:t>Мобайл</w:t>
      </w:r>
      <w:proofErr w:type="spellEnd"/>
      <w:r w:rsidRPr="00907CC5">
        <w:rPr>
          <w:rFonts w:ascii="Times New Roman" w:hAnsi="Times New Roman"/>
          <w:sz w:val="16"/>
          <w:szCs w:val="16"/>
        </w:rPr>
        <w:t>»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bCs/>
          <w:sz w:val="16"/>
          <w:szCs w:val="16"/>
        </w:rPr>
        <w:t>1. Главному бухгалтеру Тураевой Н.Г.  выделить денежные средства для оплаты услуг связи в сумме 1182 (одна тысяча сто восемьдесят два руб.) 60 коп.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4D1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09.10.2023г. №77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На основании договора №34560623/017350 от 04.05.2023г., заключенного с ООО «РН - Карт», для обеспечения служебной техники ГСМ.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ГСМ в сумме 9291 (девять тысяч двести девяносто один руб.) 26 коп. 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74F" w:rsidRPr="00907CC5" w:rsidRDefault="0015474F" w:rsidP="0015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15474F" w:rsidRPr="00907CC5" w:rsidRDefault="0015474F" w:rsidP="004D1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09.10.2023г. №78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На основании счета №23934164881 от 06.10.2023г., от АО «Производственная фирма «СКБ Контур»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право использования программы для ЭВМ «Контур диалог» в сумме 7800 (семь тысяч восемьсот руб.) 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F32818" w:rsidRPr="00907CC5" w:rsidRDefault="00F32818" w:rsidP="004D1C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24.10.2023г. №79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РАСПОРЯЖЕНИЕ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2818" w:rsidRPr="00907CC5" w:rsidRDefault="00F32818" w:rsidP="00F32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7CC5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На основании счета №19439434 от 30.09.2023г., от ООО «РТ-НЭО Иркутск»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907CC5">
        <w:rPr>
          <w:rFonts w:ascii="Times New Roman" w:hAnsi="Times New Roman"/>
          <w:bCs/>
          <w:sz w:val="16"/>
          <w:szCs w:val="16"/>
        </w:rPr>
        <w:t>1. Главному бухгалтеру Тураевой Н.Г.  выделить денежные средства для оплаты услуг регионального оператора по обращению с ТКО за сентябрь в сумме 557 (пятьсот пятьдесят семь руб.) 46 коп.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2818" w:rsidRPr="00907CC5" w:rsidRDefault="00F32818" w:rsidP="00F3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705C7D" w:rsidRPr="00F37C44" w:rsidRDefault="00F32818" w:rsidP="00994639">
      <w:pPr>
        <w:spacing w:after="0" w:line="240" w:lineRule="auto"/>
        <w:rPr>
          <w:sz w:val="16"/>
          <w:szCs w:val="16"/>
        </w:rPr>
      </w:pPr>
      <w:r w:rsidRPr="00907CC5">
        <w:rPr>
          <w:rFonts w:ascii="Times New Roman" w:hAnsi="Times New Roman"/>
          <w:sz w:val="16"/>
          <w:szCs w:val="16"/>
        </w:rPr>
        <w:t>Т.С. Пушкарева</w:t>
      </w:r>
      <w:bookmarkStart w:id="18" w:name="_GoBack"/>
      <w:bookmarkEnd w:id="18"/>
    </w:p>
    <w:sectPr w:rsidR="00705C7D" w:rsidRPr="00F37C44" w:rsidSect="004D1C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EE" w:rsidRDefault="008424EE" w:rsidP="00D031D8">
      <w:pPr>
        <w:spacing w:after="0" w:line="240" w:lineRule="auto"/>
      </w:pPr>
      <w:r>
        <w:separator/>
      </w:r>
    </w:p>
  </w:endnote>
  <w:endnote w:type="continuationSeparator" w:id="0">
    <w:p w:rsidR="008424EE" w:rsidRDefault="008424EE" w:rsidP="00D0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4F" w:rsidRDefault="0015474F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15474F" w:rsidRDefault="0015474F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15474F" w:rsidRDefault="0015474F">
    <w:pPr>
      <w:widowControl w:val="0"/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EE" w:rsidRDefault="008424EE" w:rsidP="00D031D8">
      <w:pPr>
        <w:spacing w:after="0" w:line="240" w:lineRule="auto"/>
      </w:pPr>
      <w:r>
        <w:separator/>
      </w:r>
    </w:p>
  </w:footnote>
  <w:footnote w:type="continuationSeparator" w:id="0">
    <w:p w:rsidR="008424EE" w:rsidRDefault="008424EE" w:rsidP="00D0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4F" w:rsidRDefault="0015474F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2DE152F2"/>
    <w:multiLevelType w:val="hybridMultilevel"/>
    <w:tmpl w:val="BEBE0E58"/>
    <w:styleLink w:val="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0394"/>
    <w:multiLevelType w:val="hybridMultilevel"/>
    <w:tmpl w:val="4E7E865A"/>
    <w:lvl w:ilvl="0" w:tplc="AC7A68E4">
      <w:start w:val="1"/>
      <w:numFmt w:val="decimal"/>
      <w:lvlText w:val="%1."/>
      <w:lvlJc w:val="left"/>
      <w:pPr>
        <w:ind w:left="108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14D72"/>
    <w:multiLevelType w:val="hybridMultilevel"/>
    <w:tmpl w:val="B512F840"/>
    <w:lvl w:ilvl="0" w:tplc="6A9A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28"/>
    <w:rsid w:val="00030239"/>
    <w:rsid w:val="000405FB"/>
    <w:rsid w:val="000A7194"/>
    <w:rsid w:val="001039C3"/>
    <w:rsid w:val="00117771"/>
    <w:rsid w:val="0015474F"/>
    <w:rsid w:val="00167506"/>
    <w:rsid w:val="00182A51"/>
    <w:rsid w:val="001B1ABB"/>
    <w:rsid w:val="001C406D"/>
    <w:rsid w:val="001C44F5"/>
    <w:rsid w:val="001D6988"/>
    <w:rsid w:val="001E279B"/>
    <w:rsid w:val="001F7B90"/>
    <w:rsid w:val="00205006"/>
    <w:rsid w:val="00226FB3"/>
    <w:rsid w:val="00246551"/>
    <w:rsid w:val="003109FF"/>
    <w:rsid w:val="00337D43"/>
    <w:rsid w:val="003530DB"/>
    <w:rsid w:val="0036305A"/>
    <w:rsid w:val="00367126"/>
    <w:rsid w:val="003936FD"/>
    <w:rsid w:val="003A72A9"/>
    <w:rsid w:val="003C68BA"/>
    <w:rsid w:val="00420FB4"/>
    <w:rsid w:val="00442A3C"/>
    <w:rsid w:val="004446D7"/>
    <w:rsid w:val="0048186A"/>
    <w:rsid w:val="004A26FC"/>
    <w:rsid w:val="004A50D3"/>
    <w:rsid w:val="004D1CA7"/>
    <w:rsid w:val="004D2D14"/>
    <w:rsid w:val="004D6F7E"/>
    <w:rsid w:val="00512198"/>
    <w:rsid w:val="005B421C"/>
    <w:rsid w:val="00617C90"/>
    <w:rsid w:val="00622463"/>
    <w:rsid w:val="00630381"/>
    <w:rsid w:val="00632EC4"/>
    <w:rsid w:val="00655FAF"/>
    <w:rsid w:val="00676ABF"/>
    <w:rsid w:val="006A0E1E"/>
    <w:rsid w:val="006D46B9"/>
    <w:rsid w:val="006E5D5C"/>
    <w:rsid w:val="006F2BA7"/>
    <w:rsid w:val="00705C7D"/>
    <w:rsid w:val="007312BB"/>
    <w:rsid w:val="00736C6F"/>
    <w:rsid w:val="00746502"/>
    <w:rsid w:val="00746BCE"/>
    <w:rsid w:val="00790E3A"/>
    <w:rsid w:val="0079331D"/>
    <w:rsid w:val="007A4BFE"/>
    <w:rsid w:val="007C0CC9"/>
    <w:rsid w:val="007C6E69"/>
    <w:rsid w:val="007F5473"/>
    <w:rsid w:val="0081149E"/>
    <w:rsid w:val="008424EE"/>
    <w:rsid w:val="00862FD7"/>
    <w:rsid w:val="00866711"/>
    <w:rsid w:val="00875E7C"/>
    <w:rsid w:val="00895082"/>
    <w:rsid w:val="008A0199"/>
    <w:rsid w:val="00906E63"/>
    <w:rsid w:val="00907CC5"/>
    <w:rsid w:val="009754D5"/>
    <w:rsid w:val="00994639"/>
    <w:rsid w:val="009C749C"/>
    <w:rsid w:val="009D3262"/>
    <w:rsid w:val="009D60FF"/>
    <w:rsid w:val="009D7BD2"/>
    <w:rsid w:val="009D7DEF"/>
    <w:rsid w:val="00A177E5"/>
    <w:rsid w:val="00A27D2A"/>
    <w:rsid w:val="00A45CBF"/>
    <w:rsid w:val="00A82A8E"/>
    <w:rsid w:val="00A85864"/>
    <w:rsid w:val="00AE6E19"/>
    <w:rsid w:val="00AF360E"/>
    <w:rsid w:val="00B16028"/>
    <w:rsid w:val="00B44E91"/>
    <w:rsid w:val="00B64B44"/>
    <w:rsid w:val="00B91C7E"/>
    <w:rsid w:val="00B95DEC"/>
    <w:rsid w:val="00BF62F1"/>
    <w:rsid w:val="00BF79F8"/>
    <w:rsid w:val="00C0288A"/>
    <w:rsid w:val="00C37E0E"/>
    <w:rsid w:val="00C47E67"/>
    <w:rsid w:val="00C66319"/>
    <w:rsid w:val="00C95457"/>
    <w:rsid w:val="00CA3FF8"/>
    <w:rsid w:val="00CB7406"/>
    <w:rsid w:val="00D031D8"/>
    <w:rsid w:val="00D22394"/>
    <w:rsid w:val="00D276C0"/>
    <w:rsid w:val="00D423EC"/>
    <w:rsid w:val="00D44035"/>
    <w:rsid w:val="00D7172F"/>
    <w:rsid w:val="00D86A2E"/>
    <w:rsid w:val="00DC0C43"/>
    <w:rsid w:val="00DC19D2"/>
    <w:rsid w:val="00DE47FE"/>
    <w:rsid w:val="00DE71F9"/>
    <w:rsid w:val="00E11CA2"/>
    <w:rsid w:val="00E67C78"/>
    <w:rsid w:val="00E717E8"/>
    <w:rsid w:val="00E77CC2"/>
    <w:rsid w:val="00E9463A"/>
    <w:rsid w:val="00EA4F79"/>
    <w:rsid w:val="00EB4F13"/>
    <w:rsid w:val="00EE25A7"/>
    <w:rsid w:val="00EF4D6F"/>
    <w:rsid w:val="00F0323F"/>
    <w:rsid w:val="00F1549E"/>
    <w:rsid w:val="00F32818"/>
    <w:rsid w:val="00F37C44"/>
    <w:rsid w:val="00FA740B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4F67"/>
  <w15:docId w15:val="{074E79B0-478E-4331-B344-4243622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1F9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676ABF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676ABF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17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77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BF79F8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0"/>
    <w:link w:val="60"/>
    <w:uiPriority w:val="99"/>
    <w:qFormat/>
    <w:rsid w:val="00BF79F8"/>
    <w:pPr>
      <w:tabs>
        <w:tab w:val="left" w:pos="1152"/>
      </w:tabs>
      <w:suppressAutoHyphens/>
      <w:spacing w:before="240" w:after="60" w:line="100" w:lineRule="atLeast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0"/>
    <w:link w:val="70"/>
    <w:uiPriority w:val="99"/>
    <w:qFormat/>
    <w:rsid w:val="00BF79F8"/>
    <w:pPr>
      <w:tabs>
        <w:tab w:val="num" w:pos="1296"/>
      </w:tabs>
      <w:suppressAutoHyphens/>
      <w:spacing w:before="240" w:after="60" w:line="100" w:lineRule="atLeast"/>
      <w:ind w:left="1296" w:hanging="1296"/>
      <w:jc w:val="center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0"/>
    <w:link w:val="80"/>
    <w:uiPriority w:val="99"/>
    <w:qFormat/>
    <w:rsid w:val="00BF79F8"/>
    <w:pPr>
      <w:tabs>
        <w:tab w:val="left" w:pos="1440"/>
      </w:tabs>
      <w:suppressAutoHyphens/>
      <w:spacing w:before="240" w:after="60" w:line="100" w:lineRule="atLeast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0"/>
    <w:link w:val="90"/>
    <w:uiPriority w:val="99"/>
    <w:qFormat/>
    <w:rsid w:val="00BF79F8"/>
    <w:pPr>
      <w:tabs>
        <w:tab w:val="left" w:pos="1584"/>
      </w:tabs>
      <w:suppressAutoHyphens/>
      <w:spacing w:before="240" w:after="60" w:line="100" w:lineRule="atLeast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DE71F9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DE71F9"/>
    <w:rPr>
      <w:rFonts w:ascii="Calibri" w:eastAsia="Times New Roman" w:hAnsi="Calibri" w:cs="Times New Roman"/>
      <w:i/>
      <w:iCs/>
      <w:color w:val="00000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DE71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59"/>
    <w:rsid w:val="00DE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D03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031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031D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E5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rsid w:val="006224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62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622463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76ABF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76A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67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aliases w:val="Абзац списка нумерованный"/>
    <w:basedOn w:val="a"/>
    <w:link w:val="af1"/>
    <w:uiPriority w:val="1"/>
    <w:qFormat/>
    <w:rsid w:val="00676ABF"/>
    <w:pPr>
      <w:spacing w:after="14" w:line="269" w:lineRule="auto"/>
      <w:ind w:left="720" w:hanging="10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qFormat/>
    <w:rsid w:val="00676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1">
    <w:name w:val="TableGrid1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unhideWhenUsed/>
    <w:rsid w:val="00C6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Гиперссылка1"/>
    <w:basedOn w:val="a1"/>
    <w:rsid w:val="00A45CBF"/>
  </w:style>
  <w:style w:type="character" w:styleId="af3">
    <w:name w:val="Emphasis"/>
    <w:uiPriority w:val="20"/>
    <w:qFormat/>
    <w:rsid w:val="00A45CBF"/>
    <w:rPr>
      <w:i/>
      <w:iCs/>
    </w:rPr>
  </w:style>
  <w:style w:type="paragraph" w:customStyle="1" w:styleId="ConsPlusTitle">
    <w:name w:val="ConsPlusTitle"/>
    <w:uiPriority w:val="99"/>
    <w:rsid w:val="00A45C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FORMATTEXT">
    <w:name w:val=".FORMATTEXT"/>
    <w:uiPriority w:val="99"/>
    <w:rsid w:val="00A4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semiHidden/>
    <w:unhideWhenUsed/>
    <w:rsid w:val="00117771"/>
    <w:rPr>
      <w:rFonts w:eastAsia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1"/>
    <w:link w:val="af4"/>
    <w:semiHidden/>
    <w:rsid w:val="00117771"/>
    <w:rPr>
      <w:rFonts w:ascii="Calibri" w:eastAsia="Calibri" w:hAnsi="Calibri" w:cs="Times New Roman"/>
      <w:sz w:val="20"/>
      <w:szCs w:val="20"/>
    </w:rPr>
  </w:style>
  <w:style w:type="character" w:styleId="af6">
    <w:name w:val="Strong"/>
    <w:uiPriority w:val="99"/>
    <w:qFormat/>
    <w:rsid w:val="00117771"/>
    <w:rPr>
      <w:b/>
      <w:bCs/>
    </w:rPr>
  </w:style>
  <w:style w:type="character" w:customStyle="1" w:styleId="30">
    <w:name w:val="Заголовок 3 Знак"/>
    <w:basedOn w:val="a1"/>
    <w:link w:val="3"/>
    <w:uiPriority w:val="99"/>
    <w:rsid w:val="001177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177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f7">
    <w:name w:val="Цветовое выделение для Нормальный"/>
    <w:rsid w:val="00117771"/>
  </w:style>
  <w:style w:type="character" w:customStyle="1" w:styleId="ConsPlusNormal0">
    <w:name w:val="ConsPlusNormal Знак"/>
    <w:link w:val="ConsPlusNormal"/>
    <w:uiPriority w:val="99"/>
    <w:locked/>
    <w:rsid w:val="0011777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11777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uiPriority w:val="99"/>
    <w:rsid w:val="00117771"/>
    <w:pPr>
      <w:spacing w:after="0" w:line="240" w:lineRule="auto"/>
      <w:ind w:left="720"/>
      <w:jc w:val="both"/>
    </w:pPr>
    <w:rPr>
      <w:rFonts w:cs="Calibri"/>
      <w:lang w:eastAsia="en-US"/>
    </w:rPr>
  </w:style>
  <w:style w:type="character" w:styleId="af8">
    <w:name w:val="Hyperlink"/>
    <w:uiPriority w:val="99"/>
    <w:rsid w:val="00117771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uiPriority w:val="99"/>
    <w:rsid w:val="00117771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rsid w:val="00117771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rsid w:val="00117771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117771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7">
    <w:name w:val="Абзац Уровень 1"/>
    <w:basedOn w:val="a"/>
    <w:rsid w:val="00117771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c">
    <w:name w:val="МУ Обычный стиль"/>
    <w:basedOn w:val="a"/>
    <w:autoRedefine/>
    <w:uiPriority w:val="99"/>
    <w:rsid w:val="00117771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d">
    <w:name w:val="Заголовок Приложения"/>
    <w:basedOn w:val="2"/>
    <w:rsid w:val="00117771"/>
    <w:pPr>
      <w:widowControl w:val="0"/>
      <w:suppressAutoHyphens/>
      <w:autoSpaceDE w:val="0"/>
      <w:autoSpaceDN w:val="0"/>
      <w:adjustRightInd w:val="0"/>
      <w:spacing w:before="120" w:after="240" w:line="360" w:lineRule="auto"/>
      <w:ind w:right="0"/>
      <w:jc w:val="left"/>
    </w:pPr>
    <w:rPr>
      <w:rFonts w:ascii="Cambria" w:eastAsia="Calibri" w:hAnsi="Cambria" w:cs="Cambria"/>
      <w:bCs/>
      <w:i/>
      <w:iCs/>
      <w:color w:val="auto"/>
      <w:sz w:val="28"/>
      <w:szCs w:val="28"/>
    </w:rPr>
  </w:style>
  <w:style w:type="paragraph" w:styleId="afe">
    <w:name w:val="Title"/>
    <w:basedOn w:val="a"/>
    <w:next w:val="aff"/>
    <w:link w:val="aff0"/>
    <w:uiPriority w:val="99"/>
    <w:qFormat/>
    <w:rsid w:val="0011777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f0">
    <w:name w:val="Заголовок Знак"/>
    <w:basedOn w:val="a1"/>
    <w:link w:val="afe"/>
    <w:uiPriority w:val="99"/>
    <w:rsid w:val="001177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">
    <w:name w:val="Subtitle"/>
    <w:basedOn w:val="a"/>
    <w:next w:val="a0"/>
    <w:link w:val="aff1"/>
    <w:uiPriority w:val="11"/>
    <w:qFormat/>
    <w:rsid w:val="00117771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1"/>
    <w:link w:val="aff"/>
    <w:uiPriority w:val="11"/>
    <w:rsid w:val="00117771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0">
    <w:name w:val="Body Text"/>
    <w:basedOn w:val="a"/>
    <w:link w:val="aff2"/>
    <w:uiPriority w:val="99"/>
    <w:rsid w:val="00117771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f2">
    <w:name w:val="Основной текст Знак"/>
    <w:basedOn w:val="a1"/>
    <w:link w:val="a0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117771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17771"/>
    <w:rPr>
      <w:rFonts w:cs="Times New Roman"/>
    </w:rPr>
  </w:style>
  <w:style w:type="paragraph" w:customStyle="1" w:styleId="uni">
    <w:name w:val="uni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2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117771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117771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1"/>
    <w:link w:val="18"/>
    <w:uiPriority w:val="99"/>
    <w:rsid w:val="00117771"/>
    <w:rPr>
      <w:shd w:val="clear" w:color="auto" w:fill="FFFFFF"/>
    </w:rPr>
  </w:style>
  <w:style w:type="paragraph" w:customStyle="1" w:styleId="18">
    <w:name w:val="Основной текст1"/>
    <w:basedOn w:val="a"/>
    <w:link w:val="Bodytext"/>
    <w:uiPriority w:val="99"/>
    <w:rsid w:val="00117771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117771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17771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1"/>
    <w:link w:val="Bodytext21"/>
    <w:uiPriority w:val="99"/>
    <w:rsid w:val="00117771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17771"/>
    <w:pPr>
      <w:widowControl w:val="0"/>
      <w:shd w:val="clear" w:color="auto" w:fill="FFFFFF"/>
      <w:spacing w:before="300" w:after="0" w:line="30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0">
    <w:name w:val="Body text (2)"/>
    <w:basedOn w:val="Bodytext2"/>
    <w:uiPriority w:val="99"/>
    <w:rsid w:val="00117771"/>
    <w:rPr>
      <w:b/>
      <w:bCs/>
      <w:shd w:val="clear" w:color="auto" w:fill="FFFFFF"/>
    </w:rPr>
  </w:style>
  <w:style w:type="paragraph" w:customStyle="1" w:styleId="formattext0">
    <w:name w:val="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1"/>
    <w:rsid w:val="00117771"/>
  </w:style>
  <w:style w:type="paragraph" w:customStyle="1" w:styleId="1-">
    <w:name w:val="Рег. Заголовок 1-го уровня регламента"/>
    <w:basedOn w:val="1"/>
    <w:uiPriority w:val="99"/>
    <w:qFormat/>
    <w:rsid w:val="00117771"/>
    <w:pPr>
      <w:keepLines w:val="0"/>
      <w:spacing w:before="240" w:after="240" w:line="276" w:lineRule="auto"/>
      <w:ind w:right="0"/>
    </w:pPr>
    <w:rPr>
      <w:b/>
      <w:bCs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117771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17771"/>
    <w:pPr>
      <w:numPr>
        <w:ilvl w:val="2"/>
        <w:numId w:val="1"/>
      </w:numPr>
      <w:spacing w:after="0"/>
      <w:ind w:left="1145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17771"/>
    <w:pPr>
      <w:widowControl/>
      <w:numPr>
        <w:ilvl w:val="1"/>
        <w:numId w:val="1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бзац списка Знак"/>
    <w:aliases w:val="Абзац списка нумерованный Знак"/>
    <w:link w:val="af0"/>
    <w:uiPriority w:val="34"/>
    <w:locked/>
    <w:rsid w:val="0011777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11">
    <w:name w:val="1.1.1.1"/>
    <w:basedOn w:val="41"/>
    <w:link w:val="11110"/>
    <w:qFormat/>
    <w:rsid w:val="00117771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117771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1"/>
    <w:link w:val="1111"/>
    <w:rsid w:val="001177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11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Текст примечания Знак"/>
    <w:basedOn w:val="a1"/>
    <w:link w:val="aff4"/>
    <w:uiPriority w:val="99"/>
    <w:rsid w:val="00117771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117771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19">
    <w:name w:val="Текст примечания Знак1"/>
    <w:basedOn w:val="a1"/>
    <w:uiPriority w:val="99"/>
    <w:semiHidden/>
    <w:rsid w:val="001177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Title">
    <w:name w:val="ConsTitle Знак"/>
    <w:link w:val="ConsTitle0"/>
    <w:uiPriority w:val="99"/>
    <w:rsid w:val="00117771"/>
    <w:rPr>
      <w:rFonts w:ascii="Arial" w:hAnsi="Arial" w:cs="Arial"/>
      <w:b/>
      <w:bCs/>
      <w:sz w:val="16"/>
      <w:szCs w:val="16"/>
      <w:lang w:val="ru-RU" w:eastAsia="ar-SA" w:bidi="ar-SA"/>
    </w:rPr>
  </w:style>
  <w:style w:type="character" w:customStyle="1" w:styleId="blk">
    <w:name w:val="blk"/>
    <w:uiPriority w:val="99"/>
    <w:rsid w:val="00746502"/>
  </w:style>
  <w:style w:type="character" w:customStyle="1" w:styleId="FontStyle25">
    <w:name w:val="Font Style25"/>
    <w:basedOn w:val="a1"/>
    <w:uiPriority w:val="99"/>
    <w:rsid w:val="00736C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1"/>
    <w:uiPriority w:val="99"/>
    <w:rsid w:val="00736C6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736C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R3">
    <w:name w:val="FR3"/>
    <w:rsid w:val="00736C6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1"/>
    <w:uiPriority w:val="99"/>
    <w:rsid w:val="00736C6F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1"/>
    <w:uiPriority w:val="99"/>
    <w:rsid w:val="00736C6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1"/>
    <w:uiPriority w:val="99"/>
    <w:rsid w:val="00736C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1"/>
    <w:uiPriority w:val="99"/>
    <w:rsid w:val="00736C6F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44">
    <w:name w:val="Font Style44"/>
    <w:rsid w:val="004A50D3"/>
    <w:rPr>
      <w:rFonts w:ascii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4D2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1"/>
    <w:rsid w:val="004D2D14"/>
  </w:style>
  <w:style w:type="numbering" w:customStyle="1" w:styleId="12">
    <w:name w:val="Текущий список12"/>
    <w:rsid w:val="00C37E0E"/>
    <w:pPr>
      <w:numPr>
        <w:numId w:val="2"/>
      </w:numPr>
    </w:pPr>
  </w:style>
  <w:style w:type="numbering" w:customStyle="1" w:styleId="1a">
    <w:name w:val="Нет списка1"/>
    <w:next w:val="a3"/>
    <w:uiPriority w:val="99"/>
    <w:semiHidden/>
    <w:unhideWhenUsed/>
    <w:rsid w:val="003936FD"/>
  </w:style>
  <w:style w:type="numbering" w:customStyle="1" w:styleId="110">
    <w:name w:val="Нет списка11"/>
    <w:next w:val="a3"/>
    <w:uiPriority w:val="99"/>
    <w:semiHidden/>
    <w:unhideWhenUsed/>
    <w:rsid w:val="003936FD"/>
  </w:style>
  <w:style w:type="character" w:styleId="aff5">
    <w:name w:val="FollowedHyperlink"/>
    <w:basedOn w:val="a1"/>
    <w:uiPriority w:val="99"/>
    <w:unhideWhenUsed/>
    <w:rsid w:val="003936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6F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6F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1"/>
    <w:rsid w:val="003936FD"/>
  </w:style>
  <w:style w:type="character" w:customStyle="1" w:styleId="info-title">
    <w:name w:val="info-title"/>
    <w:basedOn w:val="a1"/>
    <w:rsid w:val="003936FD"/>
  </w:style>
  <w:style w:type="paragraph" w:customStyle="1" w:styleId="copytitle">
    <w:name w:val="copytitl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">
    <w:name w:val="copyright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ion-site">
    <w:name w:val="version-sit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bile-apptx">
    <w:name w:val="mobile-app_tx"/>
    <w:basedOn w:val="a1"/>
    <w:rsid w:val="003936FD"/>
  </w:style>
  <w:style w:type="character" w:customStyle="1" w:styleId="aff6">
    <w:name w:val="Гипертекстовая ссылка"/>
    <w:basedOn w:val="a1"/>
    <w:uiPriority w:val="99"/>
    <w:rsid w:val="003936F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b">
    <w:name w:val="Основной текст Знак1"/>
    <w:basedOn w:val="a1"/>
    <w:link w:val="210"/>
    <w:uiPriority w:val="99"/>
    <w:locked/>
    <w:rsid w:val="003936F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1b"/>
    <w:uiPriority w:val="99"/>
    <w:rsid w:val="003936FD"/>
    <w:pPr>
      <w:shd w:val="clear" w:color="auto" w:fill="FFFFFF"/>
      <w:spacing w:after="0" w:line="442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60">
    <w:name w:val="Заголовок №26"/>
    <w:basedOn w:val="1b"/>
    <w:uiPriority w:val="99"/>
    <w:rsid w:val="003936FD"/>
    <w:rPr>
      <w:b/>
      <w:bCs/>
      <w:sz w:val="27"/>
      <w:szCs w:val="27"/>
      <w:shd w:val="clear" w:color="auto" w:fill="FFFFFF"/>
    </w:rPr>
  </w:style>
  <w:style w:type="numbering" w:customStyle="1" w:styleId="1110">
    <w:name w:val="Нет списка111"/>
    <w:next w:val="a3"/>
    <w:uiPriority w:val="99"/>
    <w:semiHidden/>
    <w:unhideWhenUsed/>
    <w:rsid w:val="003936FD"/>
  </w:style>
  <w:style w:type="character" w:customStyle="1" w:styleId="50">
    <w:name w:val="Заголовок 5 Знак"/>
    <w:basedOn w:val="a1"/>
    <w:link w:val="5"/>
    <w:uiPriority w:val="99"/>
    <w:rsid w:val="00BF79F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BF79F8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BF79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BF79F8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BF79F8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112">
    <w:name w:val="Заголовок 1 Знак1"/>
    <w:uiPriority w:val="99"/>
    <w:rsid w:val="00BF79F8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BF79F8"/>
    <w:rPr>
      <w:rFonts w:ascii="Arial" w:hAnsi="Arial"/>
      <w:b/>
      <w:i/>
      <w:sz w:val="28"/>
    </w:rPr>
  </w:style>
  <w:style w:type="character" w:customStyle="1" w:styleId="HTML">
    <w:name w:val="Стандартный HTML Знак"/>
    <w:uiPriority w:val="99"/>
    <w:rsid w:val="00BF79F8"/>
    <w:rPr>
      <w:rFonts w:ascii="Courier New" w:hAnsi="Courier New" w:cs="Courier New"/>
      <w:color w:val="000090"/>
      <w:sz w:val="20"/>
      <w:szCs w:val="20"/>
    </w:rPr>
  </w:style>
  <w:style w:type="character" w:styleId="aff7">
    <w:name w:val="page number"/>
    <w:uiPriority w:val="99"/>
    <w:rsid w:val="00BF79F8"/>
    <w:rPr>
      <w:rFonts w:cs="Times New Roman"/>
    </w:rPr>
  </w:style>
  <w:style w:type="character" w:customStyle="1" w:styleId="42">
    <w:name w:val="Знак Знак4"/>
    <w:uiPriority w:val="99"/>
    <w:rsid w:val="00BF79F8"/>
    <w:rPr>
      <w:rFonts w:ascii="Arial" w:hAnsi="Arial"/>
      <w:sz w:val="24"/>
      <w:lang w:val="ru-RU" w:eastAsia="ar-SA" w:bidi="ar-SA"/>
    </w:rPr>
  </w:style>
  <w:style w:type="character" w:customStyle="1" w:styleId="aff8">
    <w:name w:val="Подпись Знак"/>
    <w:uiPriority w:val="99"/>
    <w:rsid w:val="00BF79F8"/>
    <w:rPr>
      <w:rFonts w:ascii="Times New Roman" w:hAnsi="Times New Roman" w:cs="Times New Roman"/>
      <w:b/>
      <w:bCs/>
      <w:sz w:val="28"/>
      <w:szCs w:val="28"/>
    </w:rPr>
  </w:style>
  <w:style w:type="character" w:customStyle="1" w:styleId="aff9">
    <w:name w:val="Красная строка Знак"/>
    <w:uiPriority w:val="99"/>
    <w:rsid w:val="00BF79F8"/>
  </w:style>
  <w:style w:type="character" w:customStyle="1" w:styleId="31">
    <w:name w:val="Основной текст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BF79F8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BF79F8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BF79F8"/>
    <w:rPr>
      <w:rFonts w:ascii="Times New Roman" w:hAnsi="Times New Roman"/>
      <w:sz w:val="22"/>
    </w:rPr>
  </w:style>
  <w:style w:type="character" w:customStyle="1" w:styleId="affa">
    <w:name w:val="Знак Знак"/>
    <w:uiPriority w:val="99"/>
    <w:rsid w:val="00BF79F8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sid w:val="00BF79F8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sid w:val="00BF79F8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sid w:val="00BF79F8"/>
    <w:rPr>
      <w:rFonts w:ascii="Times New Roman" w:hAnsi="Times New Roman"/>
      <w:b/>
      <w:sz w:val="20"/>
      <w:lang w:val="en-US" w:eastAsia="x-none"/>
    </w:rPr>
  </w:style>
  <w:style w:type="character" w:customStyle="1" w:styleId="32">
    <w:name w:val="Знак Знак32"/>
    <w:uiPriority w:val="99"/>
    <w:rsid w:val="00BF79F8"/>
    <w:rPr>
      <w:rFonts w:ascii="Times New Roman" w:hAnsi="Times New Roman"/>
      <w:b/>
      <w:i/>
      <w:sz w:val="26"/>
      <w:lang w:val="en-US" w:eastAsia="x-none"/>
    </w:rPr>
  </w:style>
  <w:style w:type="character" w:customStyle="1" w:styleId="affb">
    <w:name w:val="Тема примечания Знак"/>
    <w:uiPriority w:val="99"/>
    <w:rsid w:val="00BF79F8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BF79F8"/>
  </w:style>
  <w:style w:type="character" w:customStyle="1" w:styleId="170">
    <w:name w:val="Знак Знак17"/>
    <w:uiPriority w:val="99"/>
    <w:rsid w:val="00BF79F8"/>
    <w:rPr>
      <w:rFonts w:eastAsia="Times New Roman"/>
      <w:i/>
      <w:sz w:val="22"/>
      <w:lang w:val="ru-RU" w:eastAsia="x-none"/>
    </w:rPr>
  </w:style>
  <w:style w:type="character" w:customStyle="1" w:styleId="160">
    <w:name w:val="Знак Знак16"/>
    <w:uiPriority w:val="99"/>
    <w:rsid w:val="00BF79F8"/>
    <w:rPr>
      <w:rFonts w:ascii="Arial" w:hAnsi="Arial"/>
      <w:lang w:val="ru-RU" w:eastAsia="x-none"/>
    </w:rPr>
  </w:style>
  <w:style w:type="character" w:customStyle="1" w:styleId="1c">
    <w:name w:val="бпОсновной текст Знак Знак1"/>
    <w:uiPriority w:val="99"/>
    <w:rsid w:val="00BF79F8"/>
    <w:rPr>
      <w:rFonts w:ascii="Times New Roman" w:hAnsi="Times New Roman"/>
      <w:sz w:val="24"/>
      <w:lang w:val="en-US" w:eastAsia="x-none"/>
    </w:rPr>
  </w:style>
  <w:style w:type="character" w:customStyle="1" w:styleId="affc">
    <w:name w:val="Название Знак"/>
    <w:uiPriority w:val="99"/>
    <w:rsid w:val="00BF79F8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affd">
    <w:name w:val="Текст Знак"/>
    <w:uiPriority w:val="99"/>
    <w:rsid w:val="00BF79F8"/>
    <w:rPr>
      <w:rFonts w:ascii="Courier New" w:hAnsi="Courier New" w:cs="Courier New"/>
      <w:sz w:val="20"/>
      <w:szCs w:val="20"/>
    </w:rPr>
  </w:style>
  <w:style w:type="character" w:customStyle="1" w:styleId="1d">
    <w:name w:val="Обычный1 Знак"/>
    <w:uiPriority w:val="99"/>
    <w:rsid w:val="00BF79F8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BF79F8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sid w:val="00BF79F8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sid w:val="00BF79F8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sid w:val="00BF79F8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BF79F8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BF79F8"/>
    <w:rPr>
      <w:sz w:val="24"/>
      <w:lang w:val="ru-RU" w:eastAsia="x-none"/>
    </w:rPr>
  </w:style>
  <w:style w:type="character" w:customStyle="1" w:styleId="150">
    <w:name w:val="Знак Знак15"/>
    <w:uiPriority w:val="99"/>
    <w:rsid w:val="00BF79F8"/>
    <w:rPr>
      <w:rFonts w:ascii="Times New Roman" w:hAnsi="Times New Roman"/>
      <w:sz w:val="24"/>
      <w:lang w:val="en-US" w:eastAsia="x-none"/>
    </w:rPr>
  </w:style>
  <w:style w:type="character" w:customStyle="1" w:styleId="HeaderChar">
    <w:name w:val="Header Char"/>
    <w:uiPriority w:val="99"/>
    <w:rsid w:val="00BF79F8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BF79F8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BF79F8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BF79F8"/>
    <w:rPr>
      <w:b/>
      <w:sz w:val="28"/>
      <w:lang w:val="ru-RU" w:eastAsia="x-none"/>
    </w:rPr>
  </w:style>
  <w:style w:type="character" w:customStyle="1" w:styleId="affe">
    <w:name w:val="Цветовое выделение"/>
    <w:uiPriority w:val="99"/>
    <w:rsid w:val="00BF79F8"/>
    <w:rPr>
      <w:b/>
      <w:color w:val="000080"/>
      <w:sz w:val="20"/>
    </w:rPr>
  </w:style>
  <w:style w:type="character" w:customStyle="1" w:styleId="afff">
    <w:name w:val="Продолжение ссылки"/>
    <w:uiPriority w:val="99"/>
    <w:rsid w:val="00BF79F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BF79F8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BF79F8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BF79F8"/>
    <w:rPr>
      <w:sz w:val="16"/>
      <w:lang w:val="ru-RU" w:eastAsia="x-none"/>
    </w:rPr>
  </w:style>
  <w:style w:type="character" w:customStyle="1" w:styleId="270">
    <w:name w:val="Знак Знак27"/>
    <w:uiPriority w:val="99"/>
    <w:rsid w:val="00BF79F8"/>
    <w:rPr>
      <w:sz w:val="28"/>
      <w:lang w:val="ru-RU" w:eastAsia="x-none"/>
    </w:rPr>
  </w:style>
  <w:style w:type="character" w:customStyle="1" w:styleId="261">
    <w:name w:val="Знак Знак26"/>
    <w:uiPriority w:val="99"/>
    <w:rsid w:val="00BF79F8"/>
    <w:rPr>
      <w:rFonts w:ascii="Arial" w:hAnsi="Arial"/>
      <w:b/>
      <w:sz w:val="26"/>
      <w:lang w:val="ru-RU" w:eastAsia="x-none"/>
    </w:rPr>
  </w:style>
  <w:style w:type="character" w:customStyle="1" w:styleId="250">
    <w:name w:val="Знак Знак25"/>
    <w:uiPriority w:val="99"/>
    <w:rsid w:val="00BF79F8"/>
    <w:rPr>
      <w:rFonts w:ascii="Arial" w:hAnsi="Arial"/>
      <w:b/>
      <w:sz w:val="24"/>
      <w:lang w:val="ru-RU" w:eastAsia="x-none"/>
    </w:rPr>
  </w:style>
  <w:style w:type="character" w:customStyle="1" w:styleId="HTML1">
    <w:name w:val="Стандартный HTML Знак1"/>
    <w:uiPriority w:val="99"/>
    <w:rsid w:val="00BF79F8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BF79F8"/>
    <w:rPr>
      <w:sz w:val="24"/>
      <w:lang w:val="ru-RU" w:eastAsia="x-none"/>
    </w:rPr>
  </w:style>
  <w:style w:type="character" w:customStyle="1" w:styleId="220">
    <w:name w:val="Заголовок 2 Знак2"/>
    <w:uiPriority w:val="99"/>
    <w:rsid w:val="00BF79F8"/>
    <w:rPr>
      <w:rFonts w:ascii="Arial" w:hAnsi="Arial"/>
      <w:b/>
      <w:i/>
      <w:sz w:val="28"/>
      <w:lang w:val="ru-RU" w:eastAsia="x-none"/>
    </w:rPr>
  </w:style>
  <w:style w:type="character" w:customStyle="1" w:styleId="231">
    <w:name w:val="Знак Знак23"/>
    <w:uiPriority w:val="99"/>
    <w:rsid w:val="00BF79F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BF79F8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BF79F8"/>
    <w:rPr>
      <w:rFonts w:ascii="Arial" w:hAnsi="Arial"/>
      <w:b/>
      <w:sz w:val="26"/>
    </w:rPr>
  </w:style>
  <w:style w:type="character" w:customStyle="1" w:styleId="202">
    <w:name w:val="Знак Знак20"/>
    <w:uiPriority w:val="99"/>
    <w:rsid w:val="00BF79F8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BF79F8"/>
    <w:rPr>
      <w:rFonts w:ascii="Arial" w:hAnsi="Arial"/>
      <w:b/>
      <w:i/>
      <w:sz w:val="28"/>
      <w:lang w:val="ru-RU" w:eastAsia="x-none"/>
    </w:rPr>
  </w:style>
  <w:style w:type="character" w:customStyle="1" w:styleId="2210">
    <w:name w:val="Знак Знак221"/>
    <w:uiPriority w:val="99"/>
    <w:rsid w:val="00BF79F8"/>
    <w:rPr>
      <w:sz w:val="24"/>
      <w:lang w:val="ru-RU" w:eastAsia="x-none"/>
    </w:rPr>
  </w:style>
  <w:style w:type="character" w:customStyle="1" w:styleId="2110">
    <w:name w:val="Знак Знак211"/>
    <w:uiPriority w:val="99"/>
    <w:rsid w:val="00BF79F8"/>
    <w:rPr>
      <w:sz w:val="28"/>
      <w:lang w:val="ru-RU" w:eastAsia="x-none"/>
    </w:rPr>
  </w:style>
  <w:style w:type="character" w:customStyle="1" w:styleId="2010">
    <w:name w:val="Знак Знак201"/>
    <w:uiPriority w:val="99"/>
    <w:rsid w:val="00BF79F8"/>
    <w:rPr>
      <w:rFonts w:ascii="Arial" w:hAnsi="Arial"/>
      <w:b/>
      <w:sz w:val="26"/>
      <w:lang w:val="ru-RU" w:eastAsia="x-none"/>
    </w:rPr>
  </w:style>
  <w:style w:type="character" w:customStyle="1" w:styleId="190">
    <w:name w:val="Знак Знак19"/>
    <w:uiPriority w:val="99"/>
    <w:rsid w:val="00BF79F8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BF79F8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BF79F8"/>
    <w:rPr>
      <w:rFonts w:ascii="Arial" w:hAnsi="Arial"/>
      <w:i/>
      <w:lang w:val="ru-RU" w:eastAsia="x-none"/>
    </w:rPr>
  </w:style>
  <w:style w:type="character" w:customStyle="1" w:styleId="113">
    <w:name w:val="Знак Знак11"/>
    <w:uiPriority w:val="99"/>
    <w:rsid w:val="00BF79F8"/>
    <w:rPr>
      <w:sz w:val="24"/>
      <w:lang w:val="ru-RU" w:eastAsia="x-none"/>
    </w:rPr>
  </w:style>
  <w:style w:type="character" w:customStyle="1" w:styleId="91">
    <w:name w:val="Знак Знак9"/>
    <w:uiPriority w:val="99"/>
    <w:rsid w:val="00BF79F8"/>
    <w:rPr>
      <w:lang w:val="ru-RU" w:eastAsia="x-none"/>
    </w:rPr>
  </w:style>
  <w:style w:type="character" w:customStyle="1" w:styleId="37">
    <w:name w:val="Знак Знак3"/>
    <w:uiPriority w:val="99"/>
    <w:rsid w:val="00BF79F8"/>
    <w:rPr>
      <w:b/>
      <w:sz w:val="28"/>
      <w:lang w:val="ru-RU" w:eastAsia="x-none"/>
    </w:rPr>
  </w:style>
  <w:style w:type="character" w:customStyle="1" w:styleId="140">
    <w:name w:val="Знак Знак14"/>
    <w:uiPriority w:val="99"/>
    <w:rsid w:val="00BF79F8"/>
    <w:rPr>
      <w:sz w:val="24"/>
      <w:lang w:val="ru-RU" w:eastAsia="x-none"/>
    </w:rPr>
  </w:style>
  <w:style w:type="character" w:customStyle="1" w:styleId="29">
    <w:name w:val="Знак Знак2"/>
    <w:uiPriority w:val="99"/>
    <w:rsid w:val="00BF79F8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sid w:val="00BF79F8"/>
    <w:rPr>
      <w:sz w:val="24"/>
      <w:lang w:val="ru-RU" w:eastAsia="x-none"/>
    </w:rPr>
  </w:style>
  <w:style w:type="character" w:customStyle="1" w:styleId="1e">
    <w:name w:val="Знак Знак1"/>
    <w:uiPriority w:val="99"/>
    <w:rsid w:val="00BF79F8"/>
    <w:rPr>
      <w:sz w:val="16"/>
      <w:lang w:val="ru-RU" w:eastAsia="x-none"/>
    </w:rPr>
  </w:style>
  <w:style w:type="character" w:customStyle="1" w:styleId="51">
    <w:name w:val="Знак Знак5"/>
    <w:uiPriority w:val="99"/>
    <w:rsid w:val="00BF79F8"/>
    <w:rPr>
      <w:rFonts w:ascii="Tahoma" w:hAnsi="Tahoma"/>
      <w:sz w:val="16"/>
    </w:rPr>
  </w:style>
  <w:style w:type="character" w:customStyle="1" w:styleId="121">
    <w:name w:val="Знак Знак121"/>
    <w:uiPriority w:val="99"/>
    <w:rsid w:val="00BF79F8"/>
    <w:rPr>
      <w:rFonts w:ascii="Arial" w:hAnsi="Arial"/>
      <w:b/>
      <w:color w:val="000080"/>
      <w:sz w:val="20"/>
      <w:lang w:val="en-US" w:eastAsia="x-none"/>
    </w:rPr>
  </w:style>
  <w:style w:type="character" w:customStyle="1" w:styleId="1f">
    <w:name w:val="Текст выноски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1f0">
    <w:name w:val="Схема документа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BF79F8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BF79F8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BF79F8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BF79F8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BF79F8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BF79F8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BF79F8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BF79F8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BodyTextIndent3Char">
    <w:name w:val="Body Text Indent 3 Char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BF79F8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BF79F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BF79F8"/>
    <w:rPr>
      <w:rFonts w:cs="Times New Roman"/>
    </w:rPr>
  </w:style>
  <w:style w:type="character" w:styleId="afff0">
    <w:name w:val="annotation reference"/>
    <w:uiPriority w:val="99"/>
    <w:semiHidden/>
    <w:rsid w:val="00BF79F8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BF79F8"/>
    <w:rPr>
      <w:color w:val="auto"/>
      <w:sz w:val="28"/>
    </w:rPr>
  </w:style>
  <w:style w:type="character" w:customStyle="1" w:styleId="ListLabel2">
    <w:name w:val="ListLabel 2"/>
    <w:uiPriority w:val="99"/>
    <w:rsid w:val="00BF79F8"/>
    <w:rPr>
      <w:sz w:val="24"/>
    </w:rPr>
  </w:style>
  <w:style w:type="character" w:customStyle="1" w:styleId="ListLabel3">
    <w:name w:val="ListLabel 3"/>
    <w:uiPriority w:val="99"/>
    <w:rsid w:val="00BF79F8"/>
    <w:rPr>
      <w:rFonts w:eastAsia="Times New Roman"/>
      <w:sz w:val="22"/>
    </w:rPr>
  </w:style>
  <w:style w:type="character" w:customStyle="1" w:styleId="ListLabel4">
    <w:name w:val="ListLabel 4"/>
    <w:uiPriority w:val="99"/>
    <w:rsid w:val="00BF79F8"/>
    <w:rPr>
      <w:sz w:val="28"/>
    </w:rPr>
  </w:style>
  <w:style w:type="character" w:customStyle="1" w:styleId="ListLabel5">
    <w:name w:val="ListLabel 5"/>
    <w:uiPriority w:val="99"/>
    <w:rsid w:val="00BF79F8"/>
  </w:style>
  <w:style w:type="character" w:customStyle="1" w:styleId="ListLabel6">
    <w:name w:val="ListLabel 6"/>
    <w:uiPriority w:val="99"/>
    <w:rsid w:val="00BF79F8"/>
  </w:style>
  <w:style w:type="character" w:customStyle="1" w:styleId="ListLabel7">
    <w:name w:val="ListLabel 7"/>
    <w:uiPriority w:val="99"/>
    <w:rsid w:val="00BF79F8"/>
  </w:style>
  <w:style w:type="character" w:customStyle="1" w:styleId="ListLabel8">
    <w:name w:val="ListLabel 8"/>
    <w:uiPriority w:val="99"/>
    <w:rsid w:val="00BF79F8"/>
  </w:style>
  <w:style w:type="paragraph" w:styleId="afff1">
    <w:name w:val="List"/>
    <w:basedOn w:val="a0"/>
    <w:uiPriority w:val="99"/>
    <w:rsid w:val="00BF79F8"/>
    <w:pPr>
      <w:suppressAutoHyphens/>
      <w:spacing w:after="0" w:line="100" w:lineRule="atLeast"/>
      <w:jc w:val="both"/>
    </w:pPr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1f1">
    <w:name w:val="Название1"/>
    <w:basedOn w:val="a"/>
    <w:uiPriority w:val="99"/>
    <w:rsid w:val="00BF79F8"/>
    <w:pPr>
      <w:suppressLineNumbers/>
      <w:suppressAutoHyphens/>
      <w:spacing w:before="120" w:after="120"/>
    </w:pPr>
    <w:rPr>
      <w:rFonts w:eastAsia="SimSun" w:cs="Calibri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uiPriority w:val="99"/>
    <w:rsid w:val="00BF79F8"/>
    <w:pPr>
      <w:suppressLineNumbers/>
      <w:suppressAutoHyphens/>
    </w:pPr>
    <w:rPr>
      <w:rFonts w:eastAsia="SimSun" w:cs="Calibri"/>
      <w:lang w:eastAsia="ar-SA"/>
    </w:rPr>
  </w:style>
  <w:style w:type="character" w:customStyle="1" w:styleId="1f3">
    <w:name w:val="Верх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1f4">
    <w:name w:val="Ниж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2c">
    <w:name w:val="Текст выноски Знак2"/>
    <w:basedOn w:val="a1"/>
    <w:uiPriority w:val="99"/>
    <w:semiHidden/>
    <w:rsid w:val="00BF79F8"/>
    <w:rPr>
      <w:rFonts w:ascii="Tahoma" w:eastAsia="SimSun" w:hAnsi="Tahoma" w:cs="Tahoma"/>
      <w:sz w:val="16"/>
      <w:szCs w:val="16"/>
      <w:lang w:val="x-none" w:eastAsia="ar-SA"/>
    </w:rPr>
  </w:style>
  <w:style w:type="character" w:customStyle="1" w:styleId="1f5">
    <w:name w:val="Текст сноски Знак1"/>
    <w:basedOn w:val="a1"/>
    <w:uiPriority w:val="99"/>
    <w:semiHidden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1f6">
    <w:name w:val="Основной текст с отступом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afff2">
    <w:name w:val="Знак"/>
    <w:basedOn w:val="a"/>
    <w:uiPriority w:val="99"/>
    <w:rsid w:val="00BF79F8"/>
    <w:pPr>
      <w:widowControl w:val="0"/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BF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BF79F8"/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213">
    <w:name w:val="Основной текст 2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afff3">
    <w:name w:val="Готовый"/>
    <w:basedOn w:val="a"/>
    <w:uiPriority w:val="99"/>
    <w:rsid w:val="00BF79F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afff4">
    <w:name w:val="Signature"/>
    <w:basedOn w:val="a"/>
    <w:link w:val="1f7"/>
    <w:uiPriority w:val="99"/>
    <w:rsid w:val="00BF79F8"/>
    <w:pPr>
      <w:suppressLineNumbers/>
      <w:suppressAutoHyphens/>
      <w:spacing w:after="0" w:line="100" w:lineRule="atLeast"/>
      <w:ind w:left="4252"/>
    </w:pPr>
    <w:rPr>
      <w:rFonts w:eastAsia="SimSun" w:cs="Calibri"/>
      <w:sz w:val="20"/>
      <w:szCs w:val="20"/>
      <w:lang w:val="x-none" w:eastAsia="ar-SA"/>
    </w:rPr>
  </w:style>
  <w:style w:type="character" w:customStyle="1" w:styleId="1f7">
    <w:name w:val="Подпись Знак1"/>
    <w:basedOn w:val="a1"/>
    <w:link w:val="afff4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styleId="38">
    <w:name w:val="Body Text 3"/>
    <w:basedOn w:val="a"/>
    <w:link w:val="310"/>
    <w:uiPriority w:val="99"/>
    <w:rsid w:val="00BF79F8"/>
    <w:pPr>
      <w:suppressAutoHyphens/>
      <w:spacing w:after="120" w:line="100" w:lineRule="atLeast"/>
    </w:pPr>
    <w:rPr>
      <w:rFonts w:eastAsia="SimSun" w:cs="Calibri"/>
      <w:sz w:val="16"/>
      <w:szCs w:val="16"/>
      <w:lang w:val="x-none"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BF79F8"/>
    <w:rPr>
      <w:rFonts w:ascii="Calibri" w:eastAsia="SimSun" w:hAnsi="Calibri" w:cs="Calibri"/>
      <w:sz w:val="16"/>
      <w:szCs w:val="16"/>
      <w:lang w:val="x-none" w:eastAsia="ar-SA"/>
    </w:rPr>
  </w:style>
  <w:style w:type="paragraph" w:customStyle="1" w:styleId="Style3">
    <w:name w:val="Style3"/>
    <w:basedOn w:val="a"/>
    <w:uiPriority w:val="99"/>
    <w:rsid w:val="00BF79F8"/>
    <w:pPr>
      <w:widowControl w:val="0"/>
      <w:suppressAutoHyphens/>
      <w:spacing w:after="0" w:line="317" w:lineRule="exact"/>
    </w:pPr>
    <w:rPr>
      <w:rFonts w:cs="Calibri"/>
      <w:sz w:val="24"/>
      <w:szCs w:val="24"/>
      <w:lang w:eastAsia="ar-SA"/>
    </w:rPr>
  </w:style>
  <w:style w:type="paragraph" w:customStyle="1" w:styleId="afff5">
    <w:name w:val="Знак Знак Знак Знак Знак Знак Знак Знак Знак Знак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styleId="afff6">
    <w:name w:val="annotation subject"/>
    <w:basedOn w:val="aff4"/>
    <w:link w:val="1f8"/>
    <w:uiPriority w:val="99"/>
    <w:semiHidden/>
    <w:rsid w:val="00BF79F8"/>
    <w:pPr>
      <w:suppressAutoHyphens/>
      <w:spacing w:after="200" w:line="100" w:lineRule="atLeast"/>
    </w:pPr>
    <w:rPr>
      <w:rFonts w:ascii="Calibri" w:eastAsia="SimSun" w:hAnsi="Calibri" w:cs="Calibri"/>
      <w:b/>
      <w:bCs/>
      <w:lang w:val="x-none" w:eastAsia="ar-SA"/>
    </w:rPr>
  </w:style>
  <w:style w:type="character" w:customStyle="1" w:styleId="1f8">
    <w:name w:val="Тема примечания Знак1"/>
    <w:basedOn w:val="aff3"/>
    <w:link w:val="afff6"/>
    <w:uiPriority w:val="99"/>
    <w:semiHidden/>
    <w:rsid w:val="00BF79F8"/>
    <w:rPr>
      <w:rFonts w:ascii="Calibri" w:eastAsia="SimSun" w:hAnsi="Calibri" w:cs="Calibri"/>
      <w:b/>
      <w:bCs/>
      <w:sz w:val="20"/>
      <w:szCs w:val="20"/>
      <w:lang w:val="x-none"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BF79F8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ConsPlusDocList">
    <w:name w:val="ConsPlusDocLis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7">
    <w:name w:val="caption"/>
    <w:basedOn w:val="a"/>
    <w:uiPriority w:val="99"/>
    <w:qFormat/>
    <w:rsid w:val="00BF79F8"/>
    <w:pPr>
      <w:suppressAutoHyphens/>
      <w:spacing w:after="0" w:line="216" w:lineRule="auto"/>
      <w:jc w:val="center"/>
    </w:pPr>
    <w:rPr>
      <w:rFonts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character" w:customStyle="1" w:styleId="1f9">
    <w:name w:val="Название Знак1"/>
    <w:uiPriority w:val="10"/>
    <w:rsid w:val="00BF79F8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39">
    <w:name w:val="Body Text Indent 3"/>
    <w:basedOn w:val="a"/>
    <w:link w:val="311"/>
    <w:uiPriority w:val="99"/>
    <w:rsid w:val="00BF79F8"/>
    <w:pPr>
      <w:suppressAutoHyphens/>
      <w:spacing w:after="120" w:line="100" w:lineRule="atLeast"/>
      <w:ind w:left="283"/>
      <w:jc w:val="center"/>
    </w:pPr>
    <w:rPr>
      <w:rFonts w:eastAsia="SimSun" w:cs="Calibri"/>
      <w:sz w:val="16"/>
      <w:szCs w:val="16"/>
      <w:lang w:val="x-none"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BF79F8"/>
    <w:rPr>
      <w:rFonts w:ascii="Calibri" w:eastAsia="SimSun" w:hAnsi="Calibri" w:cs="Calibri"/>
      <w:sz w:val="16"/>
      <w:szCs w:val="16"/>
      <w:lang w:val="x-none" w:eastAsia="ar-SA"/>
    </w:rPr>
  </w:style>
  <w:style w:type="paragraph" w:styleId="afff8">
    <w:name w:val="Plain Text"/>
    <w:basedOn w:val="a"/>
    <w:link w:val="1fa"/>
    <w:uiPriority w:val="99"/>
    <w:rsid w:val="00BF79F8"/>
    <w:pPr>
      <w:suppressAutoHyphens/>
      <w:spacing w:after="0" w:line="100" w:lineRule="atLeast"/>
      <w:jc w:val="center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1fa">
    <w:name w:val="Текст Знак1"/>
    <w:basedOn w:val="a1"/>
    <w:link w:val="afff8"/>
    <w:uiPriority w:val="99"/>
    <w:rsid w:val="00BF79F8"/>
    <w:rPr>
      <w:rFonts w:ascii="Courier New" w:eastAsia="SimSun" w:hAnsi="Courier New" w:cs="Courier New"/>
      <w:sz w:val="20"/>
      <w:szCs w:val="20"/>
      <w:lang w:val="x-none" w:eastAsia="ar-SA"/>
    </w:rPr>
  </w:style>
  <w:style w:type="paragraph" w:customStyle="1" w:styleId="ConsTitle0">
    <w:name w:val="ConsTitle"/>
    <w:link w:val="ConsTitle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eformat">
    <w:name w:val="Preforma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9">
    <w:name w:val="Нумерованный Список"/>
    <w:basedOn w:val="a"/>
    <w:uiPriority w:val="99"/>
    <w:rsid w:val="00BF79F8"/>
    <w:pPr>
      <w:suppressAutoHyphens/>
      <w:spacing w:before="120" w:after="120" w:line="100" w:lineRule="atLeast"/>
      <w:jc w:val="both"/>
    </w:pPr>
    <w:rPr>
      <w:rFonts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b">
    <w:name w:val="Обычный1"/>
    <w:uiPriority w:val="99"/>
    <w:rsid w:val="00BF79F8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BF79F8"/>
    <w:pPr>
      <w:suppressAutoHyphens/>
      <w:spacing w:after="0" w:line="100" w:lineRule="atLeast"/>
      <w:jc w:val="center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afffa">
    <w:name w:val="Адресат"/>
    <w:basedOn w:val="a"/>
    <w:uiPriority w:val="99"/>
    <w:rsid w:val="00BF79F8"/>
    <w:pPr>
      <w:suppressAutoHyphens/>
      <w:spacing w:after="120" w:line="240" w:lineRule="exact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afffb">
    <w:name w:val="Приложение"/>
    <w:basedOn w:val="a0"/>
    <w:uiPriority w:val="99"/>
    <w:rsid w:val="00BF79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eastAsia="SimSun" w:hAnsi="Calibri" w:cs="Calibri"/>
      <w:b/>
      <w:bCs/>
      <w:sz w:val="20"/>
      <w:szCs w:val="20"/>
      <w:lang w:val="x-none" w:eastAsia="ar-SA"/>
    </w:rPr>
  </w:style>
  <w:style w:type="paragraph" w:customStyle="1" w:styleId="afffc">
    <w:name w:val="Заголовок к тексту"/>
    <w:basedOn w:val="a"/>
    <w:uiPriority w:val="99"/>
    <w:rsid w:val="00BF79F8"/>
    <w:pPr>
      <w:suppressAutoHyphens/>
      <w:spacing w:after="480" w:line="240" w:lineRule="exact"/>
      <w:jc w:val="center"/>
    </w:pPr>
    <w:rPr>
      <w:rFonts w:cs="Calibri"/>
      <w:sz w:val="28"/>
      <w:szCs w:val="28"/>
      <w:lang w:eastAsia="ar-SA"/>
    </w:rPr>
  </w:style>
  <w:style w:type="paragraph" w:customStyle="1" w:styleId="afffd">
    <w:name w:val="регистрационные поля"/>
    <w:basedOn w:val="a"/>
    <w:uiPriority w:val="99"/>
    <w:rsid w:val="00BF79F8"/>
    <w:pPr>
      <w:suppressAutoHyphens/>
      <w:spacing w:after="0" w:line="240" w:lineRule="exact"/>
      <w:jc w:val="center"/>
    </w:pPr>
    <w:rPr>
      <w:rFonts w:cs="Calibri"/>
      <w:b/>
      <w:bCs/>
      <w:sz w:val="28"/>
      <w:szCs w:val="28"/>
      <w:lang w:val="en-US" w:eastAsia="ar-SA"/>
    </w:rPr>
  </w:style>
  <w:style w:type="paragraph" w:customStyle="1" w:styleId="afffe">
    <w:name w:val="Исполнитель"/>
    <w:basedOn w:val="a0"/>
    <w:uiPriority w:val="99"/>
    <w:rsid w:val="00BF79F8"/>
    <w:pPr>
      <w:suppressAutoHyphens/>
      <w:spacing w:line="240" w:lineRule="exact"/>
    </w:pPr>
    <w:rPr>
      <w:rFonts w:ascii="Calibri" w:eastAsia="SimSun" w:hAnsi="Calibri" w:cs="Calibri"/>
      <w:b/>
      <w:bCs/>
      <w:sz w:val="24"/>
      <w:szCs w:val="24"/>
      <w:lang w:val="x-none" w:eastAsia="ar-SA"/>
    </w:rPr>
  </w:style>
  <w:style w:type="paragraph" w:customStyle="1" w:styleId="affff">
    <w:name w:val="Подпись на общем бланке"/>
    <w:basedOn w:val="afff4"/>
    <w:uiPriority w:val="99"/>
    <w:rsid w:val="00BF79F8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f0">
    <w:name w:val="Таблицы (моноширинный)"/>
    <w:basedOn w:val="a"/>
    <w:uiPriority w:val="99"/>
    <w:rsid w:val="00BF79F8"/>
    <w:pPr>
      <w:suppressAutoHyphens/>
      <w:spacing w:after="0"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1">
    <w:name w:val="Заголовок статьи"/>
    <w:basedOn w:val="a"/>
    <w:uiPriority w:val="99"/>
    <w:rsid w:val="00BF79F8"/>
    <w:pPr>
      <w:suppressAutoHyphens/>
      <w:spacing w:after="0" w:line="100" w:lineRule="atLeast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f2">
    <w:name w:val="Комментарий"/>
    <w:basedOn w:val="a"/>
    <w:uiPriority w:val="99"/>
    <w:rsid w:val="00BF79F8"/>
    <w:pPr>
      <w:suppressAutoHyphens/>
      <w:spacing w:after="0"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BF79F8"/>
    <w:pPr>
      <w:suppressAutoHyphens/>
      <w:spacing w:after="0" w:line="100" w:lineRule="atLeast"/>
      <w:ind w:right="2" w:firstLine="110"/>
      <w:jc w:val="both"/>
    </w:pPr>
    <w:rPr>
      <w:rFonts w:cs="Calibri"/>
      <w:sz w:val="20"/>
      <w:szCs w:val="20"/>
      <w:lang w:eastAsia="ar-SA"/>
    </w:rPr>
  </w:style>
  <w:style w:type="paragraph" w:customStyle="1" w:styleId="1fc">
    <w:name w:val="Стиль1"/>
    <w:basedOn w:val="af9"/>
    <w:uiPriority w:val="99"/>
    <w:rsid w:val="00BF79F8"/>
    <w:pPr>
      <w:suppressAutoHyphens/>
      <w:spacing w:after="60" w:line="100" w:lineRule="atLeast"/>
      <w:ind w:left="0" w:firstLine="709"/>
      <w:jc w:val="both"/>
    </w:pPr>
    <w:rPr>
      <w:rFonts w:ascii="Calibri" w:eastAsia="SimSun" w:hAnsi="Calibri" w:cs="Calibri"/>
      <w:lang w:val="x-none" w:eastAsia="ar-SA"/>
    </w:rPr>
  </w:style>
  <w:style w:type="paragraph" w:customStyle="1" w:styleId="1fd">
    <w:name w:val="Знак1"/>
    <w:basedOn w:val="a"/>
    <w:uiPriority w:val="99"/>
    <w:rsid w:val="00BF79F8"/>
    <w:pPr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BF79F8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3">
    <w:name w:val="Знак Знак Знак Знак Знак Знак Знак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f">
    <w:name w:val="Знак Знак Знак Знак Знак Знак Знак1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affff4">
    <w:name w:val="......."/>
    <w:basedOn w:val="a"/>
    <w:uiPriority w:val="99"/>
    <w:rsid w:val="00BF79F8"/>
    <w:pPr>
      <w:suppressAutoHyphens/>
      <w:spacing w:after="0" w:line="100" w:lineRule="atLeast"/>
      <w:jc w:val="center"/>
    </w:pPr>
    <w:rPr>
      <w:rFonts w:cs="Calibri"/>
      <w:sz w:val="24"/>
      <w:szCs w:val="24"/>
      <w:lang w:eastAsia="ar-SA"/>
    </w:rPr>
  </w:style>
  <w:style w:type="paragraph" w:customStyle="1" w:styleId="2d">
    <w:name w:val="Обычный2"/>
    <w:uiPriority w:val="99"/>
    <w:rsid w:val="00BF79F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e">
    <w:name w:val="Body Text First Indent 2"/>
    <w:basedOn w:val="af9"/>
    <w:link w:val="215"/>
    <w:uiPriority w:val="99"/>
    <w:rsid w:val="00BF79F8"/>
    <w:pPr>
      <w:widowControl w:val="0"/>
      <w:suppressAutoHyphens/>
      <w:spacing w:line="100" w:lineRule="atLeast"/>
      <w:ind w:firstLine="210"/>
    </w:pPr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215">
    <w:name w:val="Красная строка 2 Знак1"/>
    <w:basedOn w:val="afa"/>
    <w:link w:val="2e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222">
    <w:name w:val="Основной текст 22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BF79F8"/>
    <w:pPr>
      <w:suppressAutoHyphens/>
      <w:spacing w:after="0" w:line="100" w:lineRule="atLeas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5">
    <w:name w:val="Знак Знак Знак Знак"/>
    <w:basedOn w:val="a"/>
    <w:uiPriority w:val="99"/>
    <w:rsid w:val="00BF79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1"/>
    <w:basedOn w:val="a"/>
    <w:rsid w:val="00BF79F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ListLabel11">
    <w:name w:val="ListLabel 11"/>
    <w:uiPriority w:val="99"/>
    <w:rsid w:val="00BF79F8"/>
    <w:rPr>
      <w:rFonts w:ascii="Times New Roman" w:hAnsi="Times New Roman"/>
      <w:color w:val="FF0000"/>
      <w:sz w:val="28"/>
    </w:rPr>
  </w:style>
  <w:style w:type="paragraph" w:customStyle="1" w:styleId="TextBas">
    <w:name w:val="TextBas"/>
    <w:basedOn w:val="a"/>
    <w:uiPriority w:val="99"/>
    <w:rsid w:val="00BF79F8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6"/>
      <w:szCs w:val="26"/>
    </w:rPr>
  </w:style>
  <w:style w:type="paragraph" w:customStyle="1" w:styleId="TextBasTxt">
    <w:name w:val="TextBasTxt"/>
    <w:basedOn w:val="a"/>
    <w:uiPriority w:val="99"/>
    <w:rsid w:val="00BF79F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Calibri"/>
      <w:sz w:val="26"/>
      <w:szCs w:val="26"/>
    </w:rPr>
  </w:style>
  <w:style w:type="paragraph" w:customStyle="1" w:styleId="affff6">
    <w:name w:val="Нормальный (таблиц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f8">
    <w:name w:val="Информация о версии"/>
    <w:basedOn w:val="affff2"/>
    <w:next w:val="a"/>
    <w:uiPriority w:val="99"/>
    <w:rsid w:val="00BF79F8"/>
    <w:pPr>
      <w:widowControl w:val="0"/>
      <w:suppressAutoHyphens w:val="0"/>
      <w:autoSpaceDE w:val="0"/>
      <w:autoSpaceDN w:val="0"/>
      <w:adjustRightInd w:val="0"/>
      <w:spacing w:before="75" w:line="240" w:lineRule="auto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ff9">
    <w:name w:val="Текст информации об изменениях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a">
    <w:name w:val="Информация об изменениях"/>
    <w:basedOn w:val="affff9"/>
    <w:next w:val="a"/>
    <w:uiPriority w:val="99"/>
    <w:rsid w:val="00BF79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b">
    <w:name w:val="Подзаголовок для информации об изменениях"/>
    <w:basedOn w:val="affff9"/>
    <w:next w:val="a"/>
    <w:uiPriority w:val="99"/>
    <w:rsid w:val="00BF79F8"/>
    <w:rPr>
      <w:b/>
      <w:bCs/>
    </w:rPr>
  </w:style>
  <w:style w:type="character" w:customStyle="1" w:styleId="affffc">
    <w:name w:val="Цветовое выделение для Текст"/>
    <w:uiPriority w:val="99"/>
    <w:rsid w:val="00BF79F8"/>
    <w:rPr>
      <w:rFonts w:ascii="Times New Roman CYR" w:hAnsi="Times New Roman CYR"/>
    </w:rPr>
  </w:style>
  <w:style w:type="paragraph" w:customStyle="1" w:styleId="affffd">
    <w:name w:val="Сноска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FontStyle14">
    <w:name w:val="Font Style14"/>
    <w:basedOn w:val="a1"/>
    <w:uiPriority w:val="99"/>
    <w:rsid w:val="0015474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qFormat/>
    <w:rsid w:val="0015474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dsbohan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AE1-3715-4021-B9A7-48A6F88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19</Pages>
  <Words>10342</Words>
  <Characters>58955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73</cp:revision>
  <cp:lastPrinted>2020-10-21T06:09:00Z</cp:lastPrinted>
  <dcterms:created xsi:type="dcterms:W3CDTF">2020-09-10T01:38:00Z</dcterms:created>
  <dcterms:modified xsi:type="dcterms:W3CDTF">2023-12-11T06:44:00Z</dcterms:modified>
</cp:coreProperties>
</file>