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1F9" w:rsidRPr="0048186A" w:rsidRDefault="00DE71F9">
      <w:pPr>
        <w:rPr>
          <w:rFonts w:ascii="Times New Roman" w:hAnsi="Times New Roman"/>
          <w:sz w:val="16"/>
          <w:szCs w:val="16"/>
        </w:rPr>
      </w:pPr>
      <w:r w:rsidRPr="0048186A">
        <w:rPr>
          <w:rFonts w:ascii="Times New Roman" w:eastAsiaTheme="minorHAnsi" w:hAnsi="Times New Roman"/>
          <w:noProof/>
          <w:sz w:val="16"/>
          <w:szCs w:val="16"/>
        </w:rPr>
        <mc:AlternateContent>
          <mc:Choice Requires="wps">
            <w:drawing>
              <wp:anchor distT="0" distB="0" distL="114300" distR="114300" simplePos="0" relativeHeight="251658240" behindDoc="0" locked="0" layoutInCell="1" allowOverlap="1" wp14:anchorId="7011C8EC" wp14:editId="75560483">
                <wp:simplePos x="0" y="0"/>
                <wp:positionH relativeFrom="column">
                  <wp:posOffset>-756285</wp:posOffset>
                </wp:positionH>
                <wp:positionV relativeFrom="paragraph">
                  <wp:posOffset>-320040</wp:posOffset>
                </wp:positionV>
                <wp:extent cx="6934834" cy="16478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834" cy="1647825"/>
                        </a:xfrm>
                        <a:prstGeom prst="rect">
                          <a:avLst/>
                        </a:prstGeom>
                        <a:solidFill>
                          <a:srgbClr val="FFFFFF"/>
                        </a:solidFill>
                        <a:ln w="9525">
                          <a:solidFill>
                            <a:srgbClr val="000000"/>
                          </a:solidFill>
                          <a:miter lim="800000"/>
                          <a:headEnd/>
                          <a:tailEnd/>
                        </a:ln>
                      </wps:spPr>
                      <wps:txbx>
                        <w:txbxContent>
                          <w:p w:rsidR="00746BCE" w:rsidRDefault="00746BCE" w:rsidP="00DE71F9">
                            <w:pPr>
                              <w:jc w:val="center"/>
                            </w:pPr>
                          </w:p>
                          <w:p w:rsidR="00746BCE" w:rsidRDefault="00746BCE" w:rsidP="00DE71F9">
                            <w:pPr>
                              <w:jc w:val="center"/>
                            </w:pPr>
                            <w:r>
                              <w:t>Официальное издание муниципального образования «Казачье»</w:t>
                            </w:r>
                          </w:p>
                          <w:p w:rsidR="00746BCE" w:rsidRDefault="00746BCE" w:rsidP="0048186A">
                            <w:pPr>
                              <w:pStyle w:val="21"/>
                              <w:jc w:val="center"/>
                              <w:rPr>
                                <w:b/>
                                <w:sz w:val="72"/>
                                <w:szCs w:val="72"/>
                              </w:rPr>
                            </w:pPr>
                            <w:r>
                              <w:rPr>
                                <w:b/>
                                <w:sz w:val="72"/>
                                <w:szCs w:val="72"/>
                              </w:rPr>
                              <w:t>Муниципальный Вестник</w:t>
                            </w:r>
                          </w:p>
                          <w:p w:rsidR="00746BCE" w:rsidRDefault="00746BCE" w:rsidP="0048186A">
                            <w:pPr>
                              <w:pStyle w:val="21"/>
                              <w:jc w:val="right"/>
                            </w:pPr>
                            <w:r>
                              <w:t>31 марта 2023 г. № 3</w:t>
                            </w:r>
                          </w:p>
                          <w:p w:rsidR="00746BCE" w:rsidRDefault="00746BCE" w:rsidP="00DE71F9">
                            <w:pPr>
                              <w:jc w:val="right"/>
                            </w:pPr>
                          </w:p>
                          <w:p w:rsidR="00746BCE" w:rsidRDefault="00746BCE" w:rsidP="00DE7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1C8EC" id="Прямоугольник 1" o:spid="_x0000_s1026" style="position:absolute;margin-left:-59.55pt;margin-top:-25.2pt;width:546.0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">
                <v:textbox>
                  <w:txbxContent>
                    <w:p w:rsidR="00746BCE" w:rsidRDefault="00746BCE" w:rsidP="00DE71F9">
                      <w:pPr>
                        <w:jc w:val="center"/>
                      </w:pPr>
                    </w:p>
                    <w:p w:rsidR="00746BCE" w:rsidRDefault="00746BCE" w:rsidP="00DE71F9">
                      <w:pPr>
                        <w:jc w:val="center"/>
                      </w:pPr>
                      <w:r>
                        <w:t>Официальное издание муниципального образования «Казачье»</w:t>
                      </w:r>
                    </w:p>
                    <w:p w:rsidR="00746BCE" w:rsidRDefault="00746BCE" w:rsidP="0048186A">
                      <w:pPr>
                        <w:pStyle w:val="21"/>
                        <w:jc w:val="center"/>
                        <w:rPr>
                          <w:b/>
                          <w:sz w:val="72"/>
                          <w:szCs w:val="72"/>
                        </w:rPr>
                      </w:pPr>
                      <w:r>
                        <w:rPr>
                          <w:b/>
                          <w:sz w:val="72"/>
                          <w:szCs w:val="72"/>
                        </w:rPr>
                        <w:t>Муниципальный Вестник</w:t>
                      </w:r>
                    </w:p>
                    <w:p w:rsidR="00746BCE" w:rsidRDefault="00746BCE" w:rsidP="0048186A">
                      <w:pPr>
                        <w:pStyle w:val="21"/>
                        <w:jc w:val="right"/>
                      </w:pPr>
                      <w:r>
                        <w:t>31 марта 2023 г. № 3</w:t>
                      </w:r>
                    </w:p>
                    <w:p w:rsidR="00746BCE" w:rsidRDefault="00746BCE" w:rsidP="00DE71F9">
                      <w:pPr>
                        <w:jc w:val="right"/>
                      </w:pPr>
                    </w:p>
                    <w:p w:rsidR="00746BCE" w:rsidRDefault="00746BCE" w:rsidP="00DE71F9"/>
                  </w:txbxContent>
                </v:textbox>
              </v:rect>
            </w:pict>
          </mc:Fallback>
        </mc:AlternateContent>
      </w:r>
    </w:p>
    <w:p w:rsidR="00DE71F9" w:rsidRPr="0048186A" w:rsidRDefault="00DE71F9" w:rsidP="00DE71F9">
      <w:pPr>
        <w:rPr>
          <w:rFonts w:ascii="Times New Roman" w:hAnsi="Times New Roman"/>
          <w:sz w:val="16"/>
          <w:szCs w:val="16"/>
        </w:rPr>
      </w:pPr>
    </w:p>
    <w:p w:rsidR="00DE71F9" w:rsidRPr="0048186A" w:rsidRDefault="00DE71F9" w:rsidP="00DE71F9">
      <w:pPr>
        <w:rPr>
          <w:rFonts w:ascii="Times New Roman" w:hAnsi="Times New Roman"/>
          <w:sz w:val="16"/>
          <w:szCs w:val="16"/>
        </w:rPr>
      </w:pPr>
    </w:p>
    <w:p w:rsidR="00DE71F9" w:rsidRDefault="00DE71F9" w:rsidP="00DE71F9">
      <w:pPr>
        <w:rPr>
          <w:rFonts w:ascii="Times New Roman" w:hAnsi="Times New Roman"/>
          <w:sz w:val="16"/>
          <w:szCs w:val="16"/>
        </w:rPr>
      </w:pPr>
    </w:p>
    <w:p w:rsidR="004446D7" w:rsidRDefault="004446D7" w:rsidP="00DE71F9">
      <w:pPr>
        <w:rPr>
          <w:rFonts w:ascii="Times New Roman" w:hAnsi="Times New Roman"/>
          <w:sz w:val="16"/>
          <w:szCs w:val="16"/>
        </w:rPr>
      </w:pPr>
    </w:p>
    <w:p w:rsidR="004446D7" w:rsidRPr="0048186A" w:rsidRDefault="004446D7" w:rsidP="00DE71F9">
      <w:pPr>
        <w:rPr>
          <w:rFonts w:ascii="Times New Roman" w:hAnsi="Times New Roman"/>
          <w:sz w:val="16"/>
          <w:szCs w:val="16"/>
        </w:rPr>
      </w:pPr>
      <w:bookmarkStart w:id="0" w:name="_GoBack"/>
      <w:bookmarkEnd w:id="0"/>
    </w:p>
    <w:p w:rsidR="00DE71F9" w:rsidRPr="0048186A" w:rsidRDefault="00DE71F9" w:rsidP="00337D43">
      <w:pPr>
        <w:spacing w:after="0" w:line="240" w:lineRule="auto"/>
        <w:rPr>
          <w:rFonts w:ascii="Times New Roman" w:hAnsi="Times New Roman"/>
          <w:b/>
          <w:sz w:val="16"/>
          <w:szCs w:val="16"/>
        </w:rPr>
        <w:sectPr w:rsidR="00DE71F9" w:rsidRPr="0048186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48186A" w:rsidRPr="0048186A" w:rsidRDefault="0048186A" w:rsidP="00875E7C">
      <w:pPr>
        <w:rPr>
          <w:rFonts w:ascii="Times New Roman" w:hAnsi="Times New Roman"/>
          <w:sz w:val="16"/>
          <w:szCs w:val="16"/>
        </w:rPr>
      </w:pP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24.03.2023г. №191</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ИРКУТСКАЯ ОБЛАСТЬ</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МУНИЦИПАЛЬНОЕ ОБРАЗОВАНИЕ КАЗАЧЬЕ</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ДУМА</w:t>
      </w:r>
    </w:p>
    <w:p w:rsidR="0048186A" w:rsidRPr="0048186A" w:rsidRDefault="003936FD" w:rsidP="0048186A">
      <w:pPr>
        <w:jc w:val="center"/>
        <w:rPr>
          <w:rFonts w:ascii="Times New Roman" w:hAnsi="Times New Roman"/>
          <w:b/>
          <w:sz w:val="16"/>
          <w:szCs w:val="16"/>
        </w:rPr>
      </w:pPr>
      <w:r w:rsidRPr="0048186A">
        <w:rPr>
          <w:rFonts w:ascii="Times New Roman" w:hAnsi="Times New Roman"/>
          <w:b/>
          <w:sz w:val="16"/>
          <w:szCs w:val="16"/>
        </w:rPr>
        <w:t>РЕШЕНИЕ</w:t>
      </w:r>
    </w:p>
    <w:p w:rsidR="003936FD" w:rsidRPr="0048186A" w:rsidRDefault="003936FD" w:rsidP="003936FD">
      <w:pPr>
        <w:suppressAutoHyphens/>
        <w:ind w:firstLine="567"/>
        <w:jc w:val="center"/>
        <w:rPr>
          <w:rFonts w:ascii="Times New Roman" w:hAnsi="Times New Roman"/>
          <w:b/>
          <w:bCs/>
          <w:sz w:val="16"/>
          <w:szCs w:val="16"/>
        </w:rPr>
      </w:pPr>
      <w:r w:rsidRPr="0048186A">
        <w:rPr>
          <w:rFonts w:ascii="Times New Roman" w:hAnsi="Times New Roman"/>
          <w:b/>
          <w:bCs/>
          <w:sz w:val="16"/>
          <w:szCs w:val="16"/>
        </w:rPr>
        <w:t>ОБ УТВЕРЖДЕНИИ ПОЛОЖЕНИЯ ОБ ОРГАНИЗАЦИИ ДЕЯТЕЛЬНОСТИ ОРГАНОВ МЕСТНОГО САМОУПРАВЛЕНИЯ МУНИЦИПАЛЬНОГО ОБРАЗОВАНИЯ «КАЗАЧЬЕ» ПО ВЫЯВЛЕНИЮ БЕСХОЗЯЙНЫХ НЕДВИЖИМЫХ ВЕЩЕЙ И ПРИНЯТИЮ ИХ В МУНИЦИПАЛЬНУЮ СОБСТВЕННОСТЬ МУНИЦИПАЛЬНОГО ОБРАЗОВАНИЯ «КАЗАЧЬЕ»</w:t>
      </w:r>
    </w:p>
    <w:p w:rsidR="003936FD" w:rsidRPr="0048186A" w:rsidRDefault="003936FD" w:rsidP="003936FD">
      <w:pPr>
        <w:suppressAutoHyphens/>
        <w:ind w:firstLine="567"/>
        <w:jc w:val="both"/>
        <w:rPr>
          <w:rFonts w:ascii="Times New Roman" w:hAnsi="Times New Roman"/>
          <w:sz w:val="16"/>
          <w:szCs w:val="16"/>
        </w:rPr>
      </w:pPr>
    </w:p>
    <w:p w:rsidR="003936FD" w:rsidRPr="0048186A" w:rsidRDefault="003936FD" w:rsidP="0048186A">
      <w:pPr>
        <w:suppressAutoHyphens/>
        <w:ind w:firstLine="567"/>
        <w:jc w:val="both"/>
        <w:rPr>
          <w:rFonts w:ascii="Times New Roman" w:hAnsi="Times New Roman"/>
          <w:sz w:val="16"/>
          <w:szCs w:val="16"/>
        </w:rPr>
      </w:pPr>
      <w:r w:rsidRPr="0048186A">
        <w:rPr>
          <w:rFonts w:ascii="Times New Roman" w:hAnsi="Times New Roman"/>
          <w:sz w:val="16"/>
          <w:szCs w:val="16"/>
        </w:rPr>
        <w:t xml:space="preserve">В соответствии со статьей 225 Гражданского кодекса Российской Федерации, руководствуясь Уставом муниципального образования «Казачье», Дума </w:t>
      </w:r>
    </w:p>
    <w:p w:rsidR="003936FD" w:rsidRPr="0048186A" w:rsidRDefault="003936FD" w:rsidP="0048186A">
      <w:pPr>
        <w:suppressAutoHyphens/>
        <w:ind w:firstLine="567"/>
        <w:jc w:val="center"/>
        <w:rPr>
          <w:rFonts w:ascii="Times New Roman" w:hAnsi="Times New Roman"/>
          <w:b/>
          <w:sz w:val="16"/>
          <w:szCs w:val="16"/>
        </w:rPr>
      </w:pPr>
      <w:r w:rsidRPr="0048186A">
        <w:rPr>
          <w:rFonts w:ascii="Times New Roman" w:hAnsi="Times New Roman"/>
          <w:b/>
          <w:sz w:val="16"/>
          <w:szCs w:val="16"/>
        </w:rPr>
        <w:t>РЕШИЛА:</w:t>
      </w:r>
    </w:p>
    <w:p w:rsidR="003936FD" w:rsidRPr="0048186A" w:rsidRDefault="003936FD" w:rsidP="003936FD">
      <w:pPr>
        <w:ind w:firstLine="709"/>
        <w:rPr>
          <w:rFonts w:ascii="Times New Roman" w:hAnsi="Times New Roman"/>
          <w:sz w:val="16"/>
          <w:szCs w:val="16"/>
        </w:rPr>
      </w:pPr>
      <w:r w:rsidRPr="0048186A">
        <w:rPr>
          <w:rFonts w:ascii="Times New Roman" w:hAnsi="Times New Roman"/>
          <w:sz w:val="16"/>
          <w:szCs w:val="16"/>
        </w:rPr>
        <w:t xml:space="preserve">1. Утвердить прилагаемое Положение об организации деятельности органов местного самоуправления муниципального образования «Казачье» по выявлению бесхозяйных недвижимых вещей и принятию их в муниципальную собственность муниципального образования «Казачье». </w:t>
      </w:r>
    </w:p>
    <w:p w:rsidR="003936FD" w:rsidRPr="0048186A" w:rsidRDefault="003936FD" w:rsidP="0048186A">
      <w:pPr>
        <w:ind w:firstLine="709"/>
        <w:rPr>
          <w:rFonts w:ascii="Times New Roman" w:hAnsi="Times New Roman"/>
          <w:sz w:val="16"/>
          <w:szCs w:val="16"/>
        </w:rPr>
      </w:pPr>
      <w:r w:rsidRPr="0048186A">
        <w:rPr>
          <w:rFonts w:ascii="Times New Roman" w:hAnsi="Times New Roman"/>
          <w:sz w:val="16"/>
          <w:szCs w:val="16"/>
        </w:rPr>
        <w:t>2. Настоящее решение вступает в силу после дня его официального опубликования.</w:t>
      </w:r>
    </w:p>
    <w:p w:rsidR="003936FD" w:rsidRPr="0048186A" w:rsidRDefault="003936FD" w:rsidP="003936FD">
      <w:pPr>
        <w:rPr>
          <w:rFonts w:ascii="Times New Roman" w:hAnsi="Times New Roman"/>
          <w:sz w:val="16"/>
          <w:szCs w:val="16"/>
        </w:rPr>
      </w:pPr>
      <w:r w:rsidRPr="0048186A">
        <w:rPr>
          <w:rFonts w:ascii="Times New Roman" w:hAnsi="Times New Roman"/>
          <w:sz w:val="16"/>
          <w:szCs w:val="16"/>
        </w:rPr>
        <w:t>Председатель Думы,</w:t>
      </w:r>
    </w:p>
    <w:p w:rsidR="003936FD" w:rsidRPr="0048186A" w:rsidRDefault="003936FD" w:rsidP="003936FD">
      <w:pPr>
        <w:rPr>
          <w:rFonts w:ascii="Times New Roman" w:hAnsi="Times New Roman"/>
          <w:sz w:val="16"/>
          <w:szCs w:val="16"/>
        </w:rPr>
      </w:pPr>
      <w:r w:rsidRPr="0048186A">
        <w:rPr>
          <w:rFonts w:ascii="Times New Roman" w:hAnsi="Times New Roman"/>
          <w:sz w:val="16"/>
          <w:szCs w:val="16"/>
        </w:rPr>
        <w:t>Глава сельского поселения «Казачье»</w:t>
      </w:r>
    </w:p>
    <w:p w:rsidR="003936FD" w:rsidRPr="0048186A" w:rsidRDefault="003936FD" w:rsidP="003936FD">
      <w:pPr>
        <w:rPr>
          <w:rFonts w:ascii="Times New Roman" w:hAnsi="Times New Roman"/>
          <w:sz w:val="16"/>
          <w:szCs w:val="16"/>
        </w:rPr>
      </w:pPr>
      <w:r w:rsidRPr="0048186A">
        <w:rPr>
          <w:rFonts w:ascii="Times New Roman" w:hAnsi="Times New Roman"/>
          <w:sz w:val="16"/>
          <w:szCs w:val="16"/>
        </w:rPr>
        <w:t>Т.С. Пушкарева</w:t>
      </w:r>
    </w:p>
    <w:p w:rsidR="003936FD" w:rsidRPr="0048186A" w:rsidRDefault="003936FD" w:rsidP="003936FD">
      <w:pPr>
        <w:rPr>
          <w:rFonts w:ascii="Times New Roman" w:hAnsi="Times New Roman"/>
          <w:sz w:val="16"/>
          <w:szCs w:val="16"/>
        </w:rPr>
      </w:pPr>
    </w:p>
    <w:p w:rsidR="003936FD" w:rsidRPr="0048186A" w:rsidRDefault="003936FD" w:rsidP="003936FD">
      <w:pPr>
        <w:jc w:val="right"/>
        <w:rPr>
          <w:rFonts w:ascii="Times New Roman" w:hAnsi="Times New Roman"/>
          <w:sz w:val="16"/>
          <w:szCs w:val="16"/>
        </w:rPr>
      </w:pPr>
      <w:r w:rsidRPr="0048186A">
        <w:rPr>
          <w:rFonts w:ascii="Times New Roman" w:hAnsi="Times New Roman"/>
          <w:sz w:val="16"/>
          <w:szCs w:val="16"/>
        </w:rPr>
        <w:t>Приложение 1</w:t>
      </w:r>
    </w:p>
    <w:p w:rsidR="003936FD" w:rsidRPr="0048186A" w:rsidRDefault="003936FD" w:rsidP="003936FD">
      <w:pPr>
        <w:jc w:val="right"/>
        <w:rPr>
          <w:rFonts w:ascii="Times New Roman" w:hAnsi="Times New Roman"/>
          <w:sz w:val="16"/>
          <w:szCs w:val="16"/>
        </w:rPr>
      </w:pPr>
      <w:r w:rsidRPr="0048186A">
        <w:rPr>
          <w:rFonts w:ascii="Times New Roman" w:hAnsi="Times New Roman"/>
          <w:sz w:val="16"/>
          <w:szCs w:val="16"/>
        </w:rPr>
        <w:t>к решению Думы</w:t>
      </w:r>
    </w:p>
    <w:p w:rsidR="003936FD" w:rsidRPr="0048186A" w:rsidRDefault="003936FD" w:rsidP="003936FD">
      <w:pPr>
        <w:jc w:val="right"/>
        <w:rPr>
          <w:rFonts w:ascii="Times New Roman" w:hAnsi="Times New Roman"/>
          <w:sz w:val="16"/>
          <w:szCs w:val="16"/>
        </w:rPr>
      </w:pPr>
      <w:r w:rsidRPr="0048186A">
        <w:rPr>
          <w:rFonts w:ascii="Times New Roman" w:hAnsi="Times New Roman"/>
          <w:sz w:val="16"/>
          <w:szCs w:val="16"/>
        </w:rPr>
        <w:t>СП «Казачье»</w:t>
      </w:r>
    </w:p>
    <w:p w:rsidR="003936FD" w:rsidRPr="0048186A" w:rsidRDefault="003936FD" w:rsidP="0048186A">
      <w:pPr>
        <w:jc w:val="right"/>
        <w:rPr>
          <w:rFonts w:ascii="Times New Roman" w:hAnsi="Times New Roman"/>
          <w:sz w:val="16"/>
          <w:szCs w:val="16"/>
        </w:rPr>
      </w:pPr>
      <w:r w:rsidRPr="0048186A">
        <w:rPr>
          <w:rFonts w:ascii="Times New Roman" w:hAnsi="Times New Roman"/>
          <w:sz w:val="16"/>
          <w:szCs w:val="16"/>
        </w:rPr>
        <w:t>от 24.03.2023г. №191</w:t>
      </w:r>
    </w:p>
    <w:p w:rsidR="0048186A" w:rsidRDefault="003936FD" w:rsidP="0048186A">
      <w:pPr>
        <w:jc w:val="center"/>
        <w:rPr>
          <w:rFonts w:ascii="Times New Roman" w:hAnsi="Times New Roman"/>
          <w:b/>
          <w:bCs/>
          <w:sz w:val="16"/>
          <w:szCs w:val="16"/>
        </w:rPr>
      </w:pPr>
      <w:r w:rsidRPr="0048186A">
        <w:rPr>
          <w:rFonts w:ascii="Times New Roman" w:hAnsi="Times New Roman"/>
          <w:b/>
          <w:bCs/>
          <w:sz w:val="16"/>
          <w:szCs w:val="16"/>
        </w:rPr>
        <w:t xml:space="preserve">Положение об организации деятельности органов местного самоуправления муниципального образования «Казачье» </w:t>
      </w:r>
    </w:p>
    <w:p w:rsidR="0048186A" w:rsidRDefault="0048186A" w:rsidP="0048186A">
      <w:pPr>
        <w:jc w:val="center"/>
        <w:rPr>
          <w:rFonts w:ascii="Times New Roman" w:hAnsi="Times New Roman"/>
          <w:b/>
          <w:bCs/>
          <w:sz w:val="16"/>
          <w:szCs w:val="16"/>
        </w:rPr>
      </w:pPr>
    </w:p>
    <w:p w:rsidR="0048186A" w:rsidRDefault="0048186A" w:rsidP="0048186A">
      <w:pPr>
        <w:jc w:val="center"/>
        <w:rPr>
          <w:rFonts w:ascii="Times New Roman" w:hAnsi="Times New Roman"/>
          <w:b/>
          <w:bCs/>
          <w:sz w:val="16"/>
          <w:szCs w:val="16"/>
        </w:rPr>
      </w:pPr>
    </w:p>
    <w:p w:rsidR="003936FD" w:rsidRPr="0048186A" w:rsidRDefault="003936FD" w:rsidP="0048186A">
      <w:pPr>
        <w:jc w:val="center"/>
        <w:rPr>
          <w:rFonts w:ascii="Times New Roman" w:hAnsi="Times New Roman"/>
          <w:b/>
          <w:bCs/>
          <w:sz w:val="16"/>
          <w:szCs w:val="16"/>
        </w:rPr>
      </w:pPr>
      <w:r w:rsidRPr="0048186A">
        <w:rPr>
          <w:rFonts w:ascii="Times New Roman" w:hAnsi="Times New Roman"/>
          <w:b/>
          <w:bCs/>
          <w:sz w:val="16"/>
          <w:szCs w:val="16"/>
        </w:rPr>
        <w:t xml:space="preserve">по выявлению бесхозяйных недвижимых вещей и принятию их в муниципальную собственность муниципального образования «Казачье»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1. Настоящее Положение регулирует общественные отношения в сфере организации деятельности органов местного самоуправления муниципального образования «Казачье»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2) от физических и юридических лиц;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3) от собственника объекта недвижимого имущества в форме заявления об отказе от права собственности на данный объект;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4) в результате проведения инвентаризации муниципального имущества муниципального образования;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lastRenderedPageBreak/>
        <w:t xml:space="preserve">5) в результате проведения муниципального земельного контроля на территории муниципального образования;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6) в результате обследования или осмотра территории муниципального образования должностными лицами уполномоченного органа;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7) в иных формах, не запрещенных законодательством.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5. К заявлению, указанному в подпункте 3 пункта 4 настоящего Положения, прилагаются: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2) проверяет наличие информации о выявленном объекте недвижимого имущества в реестре муниципального имущества муниципального образования;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 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sidRPr="0048186A">
        <w:rPr>
          <w:rFonts w:ascii="Times New Roman" w:hAnsi="Times New Roman"/>
          <w:sz w:val="16"/>
          <w:szCs w:val="16"/>
        </w:rPr>
        <w:t xml:space="preserve">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Иркутской области;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7) опубликовывает в средствах массовой информации и размещает на официальном сайте муниципального образования в информационно телекоммуникационной сети «Интернет» сведения о выявленном объекте недвижимого имущества и о розыске собственника указанного имущества.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 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1) обеспечивает подготовку документов, необходимых для постановки на учет бесхозяйных недвижимых вещей;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 11. 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lastRenderedPageBreak/>
        <w:t xml:space="preserve">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1) осуществляет действия в целях государственной регистрации права муниципальной собственности на объект недвижимого имущества; </w:t>
      </w:r>
    </w:p>
    <w:p w:rsidR="003936FD" w:rsidRPr="0048186A" w:rsidRDefault="003936FD" w:rsidP="003936FD">
      <w:pPr>
        <w:ind w:firstLine="709"/>
        <w:jc w:val="both"/>
        <w:rPr>
          <w:rFonts w:ascii="Times New Roman" w:hAnsi="Times New Roman"/>
          <w:sz w:val="16"/>
          <w:szCs w:val="16"/>
        </w:rPr>
      </w:pPr>
      <w:r w:rsidRPr="0048186A">
        <w:rPr>
          <w:rFonts w:ascii="Times New Roman" w:hAnsi="Times New Roman"/>
          <w:sz w:val="16"/>
          <w:szCs w:val="16"/>
        </w:rPr>
        <w:t xml:space="preserve">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 </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24.03.2023г. №192</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ИРКУТСКАЯ ОБЛАСТЬ</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МУНИЦИПАЛЬНОЕ ОБРАЗОВАНИЕ КАЗАЧЬЕ</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ДУМА</w:t>
      </w:r>
    </w:p>
    <w:p w:rsidR="003936FD" w:rsidRPr="0048186A" w:rsidRDefault="003936FD" w:rsidP="0048186A">
      <w:pPr>
        <w:jc w:val="center"/>
        <w:rPr>
          <w:rFonts w:ascii="Times New Roman" w:hAnsi="Times New Roman"/>
          <w:b/>
          <w:sz w:val="16"/>
          <w:szCs w:val="16"/>
        </w:rPr>
      </w:pPr>
      <w:r w:rsidRPr="0048186A">
        <w:rPr>
          <w:rFonts w:ascii="Times New Roman" w:hAnsi="Times New Roman"/>
          <w:b/>
          <w:sz w:val="16"/>
          <w:szCs w:val="16"/>
        </w:rPr>
        <w:t>РЕШЕНИЕ</w:t>
      </w:r>
    </w:p>
    <w:p w:rsidR="003936FD" w:rsidRPr="0048186A" w:rsidRDefault="003936FD" w:rsidP="0048186A">
      <w:pPr>
        <w:widowControl w:val="0"/>
        <w:autoSpaceDE w:val="0"/>
        <w:autoSpaceDN w:val="0"/>
        <w:adjustRightInd w:val="0"/>
        <w:ind w:firstLine="720"/>
        <w:jc w:val="center"/>
        <w:rPr>
          <w:rFonts w:ascii="Times New Roman" w:hAnsi="Times New Roman"/>
          <w:b/>
          <w:bCs/>
          <w:sz w:val="16"/>
          <w:szCs w:val="16"/>
        </w:rPr>
      </w:pPr>
      <w:r w:rsidRPr="0048186A">
        <w:rPr>
          <w:rFonts w:ascii="Times New Roman" w:hAnsi="Times New Roman"/>
          <w:b/>
          <w:bCs/>
          <w:sz w:val="16"/>
          <w:szCs w:val="16"/>
        </w:rPr>
        <w:t>ОБ УТВЕРЖДЕНИИ ПОРЯДКА УЧЕТА ГРАЖДАН В КАЧЕСТВЕ НУЖДАЮЩИХСЯ В ЖИЛЫХ ПОМЕЩЕНИЯХ ДЛЯ СОЦИАЛЬНОЙ ЗАЩИТЫ ОТДЕЛЬНЫХ КАТЕГОРИЙ ГРАЖДАН СПЕЦИАЛИЗИРОВАННОГО ЖИЛИЩНОГО ФОНДА МУНИЦИПАЛЬНОГО ОБРАЗОВАНИЯ «КАЗАЧЬЕ»</w:t>
      </w:r>
    </w:p>
    <w:p w:rsidR="003936FD" w:rsidRPr="0048186A" w:rsidRDefault="003936FD" w:rsidP="0048186A">
      <w:pPr>
        <w:suppressAutoHyphens/>
        <w:ind w:firstLine="567"/>
        <w:jc w:val="both"/>
        <w:rPr>
          <w:rFonts w:ascii="Times New Roman" w:hAnsi="Times New Roman"/>
          <w:sz w:val="16"/>
          <w:szCs w:val="16"/>
        </w:rPr>
      </w:pPr>
      <w:r w:rsidRPr="0048186A">
        <w:rPr>
          <w:rFonts w:ascii="Times New Roman" w:hAnsi="Times New Roman"/>
          <w:sz w:val="16"/>
          <w:szCs w:val="16"/>
        </w:rPr>
        <w:t xml:space="preserve">В соответствии с Жилищным кодексом Российской Федерации, Федеральным законом от 6 октября 2003 г. N 131-ФЗ "Об общих принципах организации местного самоуправления в Российской Федерации", Законом Иркутской области от 10 декабря 2007 г. N 117-ОЗ "О порядке и условиях предоставления в Иркутской области жилых помещений для социальной защиты отдельных категорий граждан", руководствуясь Уставом муниципального образования «Казачье», Дума </w:t>
      </w:r>
    </w:p>
    <w:p w:rsidR="003936FD" w:rsidRPr="0048186A" w:rsidRDefault="003936FD" w:rsidP="0048186A">
      <w:pPr>
        <w:suppressAutoHyphens/>
        <w:ind w:firstLine="567"/>
        <w:jc w:val="center"/>
        <w:rPr>
          <w:rFonts w:ascii="Times New Roman" w:hAnsi="Times New Roman"/>
          <w:b/>
          <w:sz w:val="16"/>
          <w:szCs w:val="16"/>
        </w:rPr>
      </w:pPr>
      <w:r w:rsidRPr="0048186A">
        <w:rPr>
          <w:rFonts w:ascii="Times New Roman" w:hAnsi="Times New Roman"/>
          <w:b/>
          <w:sz w:val="16"/>
          <w:szCs w:val="16"/>
        </w:rPr>
        <w:t>РЕШИЛА:</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1. Утвердить прилагаемый Порядок учета граждан в качестве нуждающихся в жилых помещениях для социальной защиты отдельных категорий граждан специализированного жилищного фонда муниципального образования «Казачье».</w:t>
      </w:r>
    </w:p>
    <w:p w:rsidR="003936FD" w:rsidRPr="0048186A" w:rsidRDefault="003936FD" w:rsidP="0048186A">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2. Настоящее решение вступает в силу после его официального опубликования (обнародования).</w:t>
      </w:r>
    </w:p>
    <w:p w:rsidR="003936FD" w:rsidRPr="0048186A" w:rsidRDefault="003936FD" w:rsidP="003936FD">
      <w:pPr>
        <w:rPr>
          <w:rFonts w:ascii="Times New Roman" w:hAnsi="Times New Roman"/>
          <w:sz w:val="16"/>
          <w:szCs w:val="16"/>
        </w:rPr>
      </w:pPr>
      <w:r w:rsidRPr="0048186A">
        <w:rPr>
          <w:rFonts w:ascii="Times New Roman" w:hAnsi="Times New Roman"/>
          <w:sz w:val="16"/>
          <w:szCs w:val="16"/>
        </w:rPr>
        <w:t>Председатель Думы,</w:t>
      </w:r>
    </w:p>
    <w:p w:rsidR="003936FD" w:rsidRPr="0048186A" w:rsidRDefault="003936FD" w:rsidP="003936FD">
      <w:pPr>
        <w:rPr>
          <w:rFonts w:ascii="Times New Roman" w:hAnsi="Times New Roman"/>
          <w:sz w:val="16"/>
          <w:szCs w:val="16"/>
        </w:rPr>
      </w:pPr>
      <w:r w:rsidRPr="0048186A">
        <w:rPr>
          <w:rFonts w:ascii="Times New Roman" w:hAnsi="Times New Roman"/>
          <w:sz w:val="16"/>
          <w:szCs w:val="16"/>
        </w:rPr>
        <w:t>Глава сельского поселения «Казачье»</w:t>
      </w:r>
    </w:p>
    <w:p w:rsidR="003936FD" w:rsidRPr="0048186A" w:rsidRDefault="003936FD" w:rsidP="003936FD">
      <w:pPr>
        <w:rPr>
          <w:rFonts w:ascii="Times New Roman" w:hAnsi="Times New Roman"/>
          <w:sz w:val="16"/>
          <w:szCs w:val="16"/>
        </w:rPr>
      </w:pPr>
      <w:r w:rsidRPr="0048186A">
        <w:rPr>
          <w:rFonts w:ascii="Times New Roman" w:hAnsi="Times New Roman"/>
          <w:sz w:val="16"/>
          <w:szCs w:val="16"/>
        </w:rPr>
        <w:t>Т.С. Пушкарева</w:t>
      </w:r>
    </w:p>
    <w:p w:rsidR="003936FD" w:rsidRPr="0048186A" w:rsidRDefault="003936FD" w:rsidP="003936FD">
      <w:pPr>
        <w:rPr>
          <w:rFonts w:ascii="Times New Roman" w:hAnsi="Times New Roman"/>
          <w:sz w:val="16"/>
          <w:szCs w:val="16"/>
        </w:rPr>
      </w:pPr>
    </w:p>
    <w:p w:rsidR="003936FD" w:rsidRPr="0048186A" w:rsidRDefault="003936FD" w:rsidP="003936FD">
      <w:pPr>
        <w:jc w:val="right"/>
        <w:rPr>
          <w:rFonts w:ascii="Times New Roman" w:hAnsi="Times New Roman"/>
          <w:sz w:val="16"/>
          <w:szCs w:val="16"/>
        </w:rPr>
      </w:pPr>
      <w:r w:rsidRPr="0048186A">
        <w:rPr>
          <w:rFonts w:ascii="Times New Roman" w:hAnsi="Times New Roman"/>
          <w:sz w:val="16"/>
          <w:szCs w:val="16"/>
        </w:rPr>
        <w:t>Приложение 1</w:t>
      </w:r>
    </w:p>
    <w:p w:rsidR="003936FD" w:rsidRPr="0048186A" w:rsidRDefault="003936FD" w:rsidP="003936FD">
      <w:pPr>
        <w:jc w:val="right"/>
        <w:rPr>
          <w:rFonts w:ascii="Times New Roman" w:hAnsi="Times New Roman"/>
          <w:sz w:val="16"/>
          <w:szCs w:val="16"/>
        </w:rPr>
      </w:pPr>
      <w:r w:rsidRPr="0048186A">
        <w:rPr>
          <w:rFonts w:ascii="Times New Roman" w:hAnsi="Times New Roman"/>
          <w:sz w:val="16"/>
          <w:szCs w:val="16"/>
        </w:rPr>
        <w:t>к решению Думы</w:t>
      </w:r>
    </w:p>
    <w:p w:rsidR="003936FD" w:rsidRPr="0048186A" w:rsidRDefault="003936FD" w:rsidP="003936FD">
      <w:pPr>
        <w:jc w:val="right"/>
        <w:rPr>
          <w:rFonts w:ascii="Times New Roman" w:hAnsi="Times New Roman"/>
          <w:sz w:val="16"/>
          <w:szCs w:val="16"/>
        </w:rPr>
      </w:pPr>
      <w:r w:rsidRPr="0048186A">
        <w:rPr>
          <w:rFonts w:ascii="Times New Roman" w:hAnsi="Times New Roman"/>
          <w:sz w:val="16"/>
          <w:szCs w:val="16"/>
        </w:rPr>
        <w:t>СП «Казачье»</w:t>
      </w:r>
    </w:p>
    <w:p w:rsidR="003936FD" w:rsidRPr="0048186A" w:rsidRDefault="003936FD" w:rsidP="003936FD">
      <w:pPr>
        <w:jc w:val="right"/>
        <w:rPr>
          <w:rFonts w:ascii="Times New Roman" w:hAnsi="Times New Roman"/>
          <w:sz w:val="16"/>
          <w:szCs w:val="16"/>
        </w:rPr>
      </w:pPr>
      <w:r w:rsidRPr="0048186A">
        <w:rPr>
          <w:rFonts w:ascii="Times New Roman" w:hAnsi="Times New Roman"/>
          <w:sz w:val="16"/>
          <w:szCs w:val="16"/>
        </w:rPr>
        <w:t>от 24.03.2023г. №192</w:t>
      </w:r>
    </w:p>
    <w:p w:rsidR="003936FD" w:rsidRPr="0048186A" w:rsidRDefault="003936FD" w:rsidP="003936FD">
      <w:pPr>
        <w:jc w:val="right"/>
        <w:rPr>
          <w:rFonts w:ascii="Times New Roman" w:hAnsi="Times New Roman"/>
          <w:sz w:val="16"/>
          <w:szCs w:val="16"/>
        </w:rPr>
      </w:pPr>
    </w:p>
    <w:p w:rsidR="003936FD" w:rsidRPr="0048186A" w:rsidRDefault="003936FD" w:rsidP="0048186A">
      <w:pPr>
        <w:widowControl w:val="0"/>
        <w:autoSpaceDE w:val="0"/>
        <w:autoSpaceDN w:val="0"/>
        <w:adjustRightInd w:val="0"/>
        <w:ind w:firstLine="720"/>
        <w:jc w:val="center"/>
        <w:rPr>
          <w:rFonts w:ascii="Times New Roman" w:hAnsi="Times New Roman"/>
          <w:b/>
          <w:sz w:val="16"/>
          <w:szCs w:val="16"/>
        </w:rPr>
      </w:pPr>
      <w:r w:rsidRPr="0048186A">
        <w:rPr>
          <w:rFonts w:ascii="Times New Roman" w:hAnsi="Times New Roman"/>
          <w:b/>
          <w:sz w:val="16"/>
          <w:szCs w:val="16"/>
        </w:rPr>
        <w:t xml:space="preserve">Порядок учета граждан в качестве нуждающихся в жилых помещениях для социальной защиты отдельных категорий граждан специализированного жилищного фонда муниципального образования «Казачье» </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1. Настоящий Порядок учета граждан в качестве нуждающихся в жилых помещениях для социальной защиты отдельных категорий граждан специализированного жилищного фонда муниципального образования  «Казачье» (далее – Порядок) разработан в соответствии с Жилищным кодексом Российской Федерации, Федеральным законом от 6 октября 2003 г. N 131-ФЗ "Об общих принципах организации местного самоуправления в Российской Федерации", Законом Иркутской области от 10 декабря 2007 г. N 117-ОЗ "О порядке и условиях предоставления в Иркутской области жилых помещений для социальной защиты отдельных категорий граждан".</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2. Жилые помещения для социальной защиты отдельных категорий граждан предоставляются указанным в статье 2  Закона Иркутской области от 10 декабря 2007 г. N 117-ОЗ "О порядке и условиях предоставления в Иркутской области жилых помещений для социальной защиты отдельных категорий граждан" гражданам (далее - граждане), состоящим на учете в качестве нуждающихся в жилых помещениях для социальной защиты отдельных категорий граждан, в порядке очередности, исходя из времени принятия таких граждан на учет в качестве нуждающихся в жилых помещениях для социальной защиты.</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3. Принятие на учет в качестве нуждающегося в жилом помещении для социальной защиты отдельных категорий граждан специализированного жилищного фонда муниципального образования «Казачье» (далее - учет) организуется администрацией муниципального образования «Казачье» (далее - уполномоченный орган).</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 xml:space="preserve">Для принятия на учет гражданин или его представитель обращается с заявлением в расположенный по месту жительства гражданина уполномоченный орган. К заявлению прилагаются документы в соответствии с </w:t>
      </w:r>
      <w:hyperlink w:anchor="sub_34" w:history="1">
        <w:r w:rsidRPr="0048186A">
          <w:rPr>
            <w:rFonts w:ascii="Times New Roman" w:hAnsi="Times New Roman"/>
            <w:sz w:val="16"/>
            <w:szCs w:val="16"/>
          </w:rPr>
          <w:t>пунктами</w:t>
        </w:r>
      </w:hyperlink>
      <w:r w:rsidRPr="0048186A">
        <w:rPr>
          <w:rFonts w:ascii="Times New Roman" w:hAnsi="Times New Roman"/>
          <w:sz w:val="16"/>
          <w:szCs w:val="16"/>
        </w:rPr>
        <w:t xml:space="preserve"> 4, 5 настоящего Порядка.</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4. Для принятия на учет необходимы следующие документы:</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1" w:name="sub_341"/>
      <w:r w:rsidRPr="0048186A">
        <w:rPr>
          <w:rFonts w:ascii="Times New Roman" w:hAnsi="Times New Roman"/>
          <w:sz w:val="16"/>
          <w:szCs w:val="16"/>
        </w:rPr>
        <w:t>1) документ, удостоверяющий личность гражданина;</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2" w:name="sub_342"/>
      <w:bookmarkEnd w:id="1"/>
      <w:r w:rsidRPr="0048186A">
        <w:rPr>
          <w:rFonts w:ascii="Times New Roman" w:hAnsi="Times New Roman"/>
          <w:sz w:val="16"/>
          <w:szCs w:val="16"/>
        </w:rPr>
        <w:t>2) документ, удостоверяющий личность и полномочия представителя гражданина, - в случае обращения с заявлением представителя гражданина;</w:t>
      </w:r>
    </w:p>
    <w:bookmarkEnd w:id="2"/>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3) документ, подтверждающий принадлежность гражданина к соответствующей категории граждан:</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lastRenderedPageBreak/>
        <w:t xml:space="preserve">для ветеранов Великой Отечественной войны - </w:t>
      </w:r>
      <w:hyperlink r:id="rId14" w:history="1">
        <w:r w:rsidRPr="0048186A">
          <w:rPr>
            <w:rFonts w:ascii="Times New Roman" w:hAnsi="Times New Roman"/>
            <w:sz w:val="16"/>
            <w:szCs w:val="16"/>
          </w:rPr>
          <w:t>удостоверение ветерана</w:t>
        </w:r>
      </w:hyperlink>
      <w:r w:rsidRPr="0048186A">
        <w:rPr>
          <w:rFonts w:ascii="Times New Roman" w:hAnsi="Times New Roman"/>
          <w:sz w:val="16"/>
          <w:szCs w:val="16"/>
        </w:rPr>
        <w:t xml:space="preserve"> Великой Отечественной войны единого образца, утвержденного </w:t>
      </w:r>
      <w:hyperlink r:id="rId15" w:history="1">
        <w:r w:rsidRPr="0048186A">
          <w:rPr>
            <w:rFonts w:ascii="Times New Roman" w:hAnsi="Times New Roman"/>
            <w:sz w:val="16"/>
            <w:szCs w:val="16"/>
          </w:rPr>
          <w:t>постановлением</w:t>
        </w:r>
      </w:hyperlink>
      <w:r w:rsidRPr="0048186A">
        <w:rPr>
          <w:rFonts w:ascii="Times New Roman" w:hAnsi="Times New Roman"/>
          <w:sz w:val="16"/>
          <w:szCs w:val="16"/>
        </w:rPr>
        <w:t xml:space="preserve"> Правительства Российской Федерации от 5 октября 1999 года N 1122 "Об удостоверениях ветерана Великой Отечественной войны";</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 xml:space="preserve">для инвалидов Великой Отечественной войны и инвалидов боевых действий - удостоверение инвалида Отечественной войны либо удостоверение инвалида о праве на льготы, выданное в соответствии с </w:t>
      </w:r>
      <w:hyperlink r:id="rId16" w:history="1">
        <w:r w:rsidRPr="0048186A">
          <w:rPr>
            <w:rFonts w:ascii="Times New Roman" w:hAnsi="Times New Roman"/>
            <w:sz w:val="16"/>
            <w:szCs w:val="16"/>
          </w:rPr>
          <w:t>постановлением</w:t>
        </w:r>
      </w:hyperlink>
      <w:r w:rsidRPr="0048186A">
        <w:rPr>
          <w:rFonts w:ascii="Times New Roman" w:hAnsi="Times New Roman"/>
          <w:sz w:val="16"/>
          <w:szCs w:val="16"/>
        </w:rP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 (далее - постановление Совета Министров СССР от 23 февраля 1981 года N 209);</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3" w:name="sub_347"/>
      <w:r w:rsidRPr="0048186A">
        <w:rPr>
          <w:rFonts w:ascii="Times New Roman" w:hAnsi="Times New Roman"/>
          <w:sz w:val="16"/>
          <w:szCs w:val="16"/>
        </w:rPr>
        <w:t xml:space="preserve">для нетрудоспособных членов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состоявших на их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 - удостоверение о праве на льготы, выданное в соответствии с </w:t>
      </w:r>
      <w:hyperlink r:id="rId17" w:history="1">
        <w:r w:rsidRPr="0048186A">
          <w:rPr>
            <w:rFonts w:ascii="Times New Roman" w:hAnsi="Times New Roman"/>
            <w:sz w:val="16"/>
            <w:szCs w:val="16"/>
          </w:rPr>
          <w:t>постановлением</w:t>
        </w:r>
      </w:hyperlink>
      <w:r w:rsidRPr="0048186A">
        <w:rPr>
          <w:rFonts w:ascii="Times New Roman" w:hAnsi="Times New Roman"/>
          <w:sz w:val="16"/>
          <w:szCs w:val="16"/>
        </w:rPr>
        <w:t xml:space="preserve"> Совета Министров СССР от 23 февраля 1981 года N 209, либо пенсионное удостоверение с отметкой "Вдова (мать, отец) погибшего воина", либо справка установленной формы о гибели военнослужащего, либо документы, подтверждающие право члена семьи на пенсию по случаю потери кормильца, относящегося к числу инвалидов Великой Отечественной войны и инвалидов боевых действий, участников Великой Отечественной войны и ветеранов боевых действий, либо удостоверение члена семьи погибшего (умершего) инвалида войны, участника Великой Отечественной войны и ветерана боевых действий </w:t>
      </w:r>
      <w:hyperlink r:id="rId18" w:history="1">
        <w:r w:rsidRPr="0048186A">
          <w:rPr>
            <w:rFonts w:ascii="Times New Roman" w:hAnsi="Times New Roman"/>
            <w:sz w:val="16"/>
            <w:szCs w:val="16"/>
          </w:rPr>
          <w:t>единого образца</w:t>
        </w:r>
      </w:hyperlink>
      <w:r w:rsidRPr="0048186A">
        <w:rPr>
          <w:rFonts w:ascii="Times New Roman" w:hAnsi="Times New Roman"/>
          <w:sz w:val="16"/>
          <w:szCs w:val="16"/>
        </w:rPr>
        <w:t xml:space="preserve">, утвержденного </w:t>
      </w:r>
      <w:hyperlink r:id="rId19" w:history="1">
        <w:r w:rsidRPr="0048186A">
          <w:rPr>
            <w:rFonts w:ascii="Times New Roman" w:hAnsi="Times New Roman"/>
            <w:sz w:val="16"/>
            <w:szCs w:val="16"/>
          </w:rPr>
          <w:t>постановлением</w:t>
        </w:r>
      </w:hyperlink>
      <w:r w:rsidRPr="0048186A">
        <w:rPr>
          <w:rFonts w:ascii="Times New Roman" w:hAnsi="Times New Roman"/>
          <w:sz w:val="16"/>
          <w:szCs w:val="16"/>
        </w:rPr>
        <w:t xml:space="preserve"> Правительства Российской Федерации от 20 июня 2013 года N 519 "Об удостоверении члена семьи погибшего (умершего) инвалида войны, участника Великой Отечественной войны и ветерана боевых действий;</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4" w:name="sub_3435"/>
      <w:bookmarkEnd w:id="3"/>
      <w:r w:rsidRPr="0048186A">
        <w:rPr>
          <w:rFonts w:ascii="Times New Roman" w:hAnsi="Times New Roman"/>
          <w:sz w:val="16"/>
          <w:szCs w:val="16"/>
        </w:rPr>
        <w:t>для детей-сирот и детей, оставшихся без попечения родителей, а также лиц из их числа в возрасте до 23 лет, не имеющих закрепленного жилого помещения, - решение суда о лишении родителя (родителей) родительских прав (об ограничении в родительских правах), либо о признании родителя (родителей) недееспособным (недееспособными) (ограниченно дееспособным (дееспособными)), либо о признании родителя (родителей) безвестно отсутствующим (отсутствующими) или умершим (умершими), либо свидетельство о смерти родителя (родителей), либо справка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 либо медицинское заключение (справка) медицинской организации, подтверждающее (подтверждающая) нахождение родителя (родителей) в медицинской организации;</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5" w:name="sub_3436"/>
      <w:bookmarkEnd w:id="4"/>
      <w:r w:rsidRPr="0048186A">
        <w:rPr>
          <w:rFonts w:ascii="Times New Roman" w:hAnsi="Times New Roman"/>
          <w:sz w:val="16"/>
          <w:szCs w:val="16"/>
        </w:rPr>
        <w:t>для инвалидов I, II групп - справка федерального учреждения медико-социальной экспертизы, подтверждающая факт установления инвалидности;</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6" w:name="sub_3437"/>
      <w:bookmarkEnd w:id="5"/>
      <w:r w:rsidRPr="0048186A">
        <w:rPr>
          <w:rFonts w:ascii="Times New Roman" w:hAnsi="Times New Roman"/>
          <w:sz w:val="16"/>
          <w:szCs w:val="16"/>
        </w:rPr>
        <w:t xml:space="preserve">для семей, имеющих детей-инвалидов, - свидетельство о рождении ребенка (паспорт - для детей, достигших возраста 14 лет) и справка федерального </w:t>
      </w:r>
      <w:r w:rsidRPr="0048186A">
        <w:rPr>
          <w:rFonts w:ascii="Times New Roman" w:hAnsi="Times New Roman"/>
          <w:sz w:val="16"/>
          <w:szCs w:val="16"/>
        </w:rPr>
        <w:t>учреждения медико-социальной экспертизы, подтверждающая факт установления инвалидности;</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7" w:name="sub_3438"/>
      <w:bookmarkEnd w:id="6"/>
      <w:r w:rsidRPr="0048186A">
        <w:rPr>
          <w:rFonts w:ascii="Times New Roman" w:hAnsi="Times New Roman"/>
          <w:sz w:val="16"/>
          <w:szCs w:val="16"/>
        </w:rPr>
        <w:t>для граждан, находящихся в трудной жизненной ситуации, - медицинское заключение о необходимости проведения лечения, выписка из медицинской карты, документ уполномоченного органа, подтверждающий факт пожара, стихийного бедствия, иного подобного события, а также факт утраты или повреждения жилого помещения, документы, подтверждающие статус одиноких родителей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 свидетельство о смерти второго родителя), документ, подтверждающий регистрацию гражданина в качестве безработного, сведения о трудовой деятельности, оформленные в установленном законодательством порядке, - для неработающего гражданина;</w:t>
      </w:r>
    </w:p>
    <w:bookmarkEnd w:id="7"/>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4) документы, подтверждающие доход гражданина и членов его семьи за три последних календарных месяца, предшествующих месяцу обращения в уполномоченный орган, для исчисления среднедушевого дохода:</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справка о заработной плате с места работы (основной, по совместительству), а также документы, содержащие сведения о размере иных доходов, полученных гражданином от физических лиц, юридических лиц или индивидуальных предпринимателей, выданные по месту получения дохода;</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документ о размере пенсии, полученной гражданином в соответствии с законодательством;</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документ о размере получаемого пособия по безработице;</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документы о размере иных пособий, социальных и компенсационных выплат, полученных гражданином за счет средств бюджетов бюджетной системы Российской Федерации.</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5) документ, выданный органом (организацией) по государственному техническому учету и (или) технической инвентаризации, подтверждающий наличие (отсутствие) в собственности гражданина и членов его семьи жилых помещений;</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6) документ, выданный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подтверждающий наличие (отсутствие) в собственности гражданина и членов его семьи жилых помещений;</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 xml:space="preserve">7) нотариально удостоверенный перевод на русский язык документов, указанных в </w:t>
      </w:r>
      <w:hyperlink w:anchor="sub_3435" w:history="1">
        <w:r w:rsidRPr="0048186A">
          <w:rPr>
            <w:rFonts w:ascii="Times New Roman" w:hAnsi="Times New Roman"/>
            <w:sz w:val="16"/>
            <w:szCs w:val="16"/>
          </w:rPr>
          <w:t>абзацах пятом</w:t>
        </w:r>
      </w:hyperlink>
      <w:r w:rsidRPr="0048186A">
        <w:rPr>
          <w:rFonts w:ascii="Times New Roman" w:hAnsi="Times New Roman"/>
          <w:sz w:val="16"/>
          <w:szCs w:val="16"/>
        </w:rPr>
        <w:t xml:space="preserve"> (в части свидетельства о смерти родителя (родителей)), </w:t>
      </w:r>
      <w:hyperlink w:anchor="sub_3437" w:history="1">
        <w:r w:rsidRPr="0048186A">
          <w:rPr>
            <w:rFonts w:ascii="Times New Roman" w:hAnsi="Times New Roman"/>
            <w:sz w:val="16"/>
            <w:szCs w:val="16"/>
          </w:rPr>
          <w:t>седьмом</w:t>
        </w:r>
      </w:hyperlink>
      <w:r w:rsidRPr="0048186A">
        <w:rPr>
          <w:rFonts w:ascii="Times New Roman" w:hAnsi="Times New Roman"/>
          <w:sz w:val="16"/>
          <w:szCs w:val="16"/>
        </w:rPr>
        <w:t xml:space="preserve"> (в части свидетельства о рождении ребенка), </w:t>
      </w:r>
      <w:hyperlink w:anchor="sub_3438" w:history="1">
        <w:r w:rsidRPr="0048186A">
          <w:rPr>
            <w:rFonts w:ascii="Times New Roman" w:hAnsi="Times New Roman"/>
            <w:sz w:val="16"/>
            <w:szCs w:val="16"/>
          </w:rPr>
          <w:t>восьмом</w:t>
        </w:r>
      </w:hyperlink>
      <w:r w:rsidRPr="0048186A">
        <w:rPr>
          <w:rFonts w:ascii="Times New Roman" w:hAnsi="Times New Roman"/>
          <w:sz w:val="16"/>
          <w:szCs w:val="16"/>
        </w:rPr>
        <w:t xml:space="preserve"> (в части свидетельства о смерти второго родителя) </w:t>
      </w:r>
      <w:hyperlink w:anchor="sub_343" w:history="1">
        <w:r w:rsidRPr="0048186A">
          <w:rPr>
            <w:rFonts w:ascii="Times New Roman" w:hAnsi="Times New Roman"/>
            <w:sz w:val="16"/>
            <w:szCs w:val="16"/>
          </w:rPr>
          <w:t>пункта 3</w:t>
        </w:r>
      </w:hyperlink>
      <w:r w:rsidRPr="0048186A">
        <w:rPr>
          <w:rFonts w:ascii="Times New Roman" w:hAnsi="Times New Roman"/>
          <w:sz w:val="16"/>
          <w:szCs w:val="16"/>
        </w:rPr>
        <w:t xml:space="preserve"> настоящего Порядка, - в случае если указанные документы </w:t>
      </w:r>
      <w:r w:rsidRPr="0048186A">
        <w:rPr>
          <w:rFonts w:ascii="Times New Roman" w:hAnsi="Times New Roman"/>
          <w:sz w:val="16"/>
          <w:szCs w:val="16"/>
        </w:rPr>
        <w:lastRenderedPageBreak/>
        <w:t>выданы компетентными органами иностранного государства.</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 xml:space="preserve">5. Гражданин или его представитель вправе представить документы, указанные в </w:t>
      </w:r>
      <w:hyperlink w:anchor="sub_3435" w:history="1">
        <w:r w:rsidRPr="0048186A">
          <w:rPr>
            <w:rFonts w:ascii="Times New Roman" w:hAnsi="Times New Roman"/>
            <w:sz w:val="16"/>
            <w:szCs w:val="16"/>
          </w:rPr>
          <w:t>абзаце пятом подпункта 3</w:t>
        </w:r>
      </w:hyperlink>
      <w:r w:rsidRPr="0048186A">
        <w:rPr>
          <w:rFonts w:ascii="Times New Roman" w:hAnsi="Times New Roman"/>
          <w:sz w:val="16"/>
          <w:szCs w:val="16"/>
        </w:rPr>
        <w:t xml:space="preserve"> (в части свидетельства о смерти родителя (родителей), за исключением свидетельства (свидетельств), выданного (выданных) компетентными органами иностранного государства; справки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 </w:t>
      </w:r>
      <w:hyperlink w:anchor="sub_3436" w:history="1">
        <w:r w:rsidRPr="0048186A">
          <w:rPr>
            <w:rFonts w:ascii="Times New Roman" w:hAnsi="Times New Roman"/>
            <w:sz w:val="16"/>
            <w:szCs w:val="16"/>
          </w:rPr>
          <w:t>абзаце шестом подпункта 3</w:t>
        </w:r>
      </w:hyperlink>
      <w:r w:rsidRPr="0048186A">
        <w:rPr>
          <w:rFonts w:ascii="Times New Roman" w:hAnsi="Times New Roman"/>
          <w:sz w:val="16"/>
          <w:szCs w:val="16"/>
        </w:rPr>
        <w:t xml:space="preserve">, </w:t>
      </w:r>
      <w:hyperlink w:anchor="sub_3437" w:history="1">
        <w:r w:rsidRPr="0048186A">
          <w:rPr>
            <w:rFonts w:ascii="Times New Roman" w:hAnsi="Times New Roman"/>
            <w:sz w:val="16"/>
            <w:szCs w:val="16"/>
          </w:rPr>
          <w:t>абзаце седьмом подпункта 3</w:t>
        </w:r>
      </w:hyperlink>
      <w:r w:rsidRPr="0048186A">
        <w:rPr>
          <w:rFonts w:ascii="Times New Roman" w:hAnsi="Times New Roman"/>
          <w:sz w:val="16"/>
          <w:szCs w:val="16"/>
        </w:rPr>
        <w:t xml:space="preserve"> (в части свидетельства о рождении ребенка, за исключением свидетельства, выданного компетентными органами иностранного государства; справки федерального учреждения медико-социальной экспертизы, подтверждающей факт установления инвалидности), </w:t>
      </w:r>
      <w:hyperlink w:anchor="sub_3438" w:history="1">
        <w:r w:rsidRPr="0048186A">
          <w:rPr>
            <w:rFonts w:ascii="Times New Roman" w:hAnsi="Times New Roman"/>
            <w:sz w:val="16"/>
            <w:szCs w:val="16"/>
          </w:rPr>
          <w:t>абзаце восьмом подпункта 3</w:t>
        </w:r>
      </w:hyperlink>
      <w:r w:rsidRPr="0048186A">
        <w:rPr>
          <w:rFonts w:ascii="Times New Roman" w:hAnsi="Times New Roman"/>
          <w:sz w:val="16"/>
          <w:szCs w:val="16"/>
        </w:rPr>
        <w:t xml:space="preserve"> (в части документа уполномоченного органа, подтверждающего факт пожара, стихийного бедствия, иного подобного события, а также факт утраты или повреждения жилого помещения; свидетельства о смерти второго родителя, за исключением свидетельства, выданного компетентными органами иностранного государства; сведений о трудовой деятельности, оформленных в установленном законодательством порядке), под</w:t>
      </w:r>
      <w:hyperlink w:anchor="sub_344" w:history="1">
        <w:r w:rsidRPr="0048186A">
          <w:rPr>
            <w:rFonts w:ascii="Times New Roman" w:hAnsi="Times New Roman"/>
            <w:sz w:val="16"/>
            <w:szCs w:val="16"/>
          </w:rPr>
          <w:t>пунктах 4</w:t>
        </w:r>
      </w:hyperlink>
      <w:r w:rsidRPr="0048186A">
        <w:rPr>
          <w:rFonts w:ascii="Times New Roman" w:hAnsi="Times New Roman"/>
          <w:sz w:val="16"/>
          <w:szCs w:val="16"/>
        </w:rPr>
        <w:t xml:space="preserve"> (за исключением документов, содержащих сведения о размере иных доходов, полученных гражданином от физических лиц, юридических лиц или индивидуальных предпринимателей, выданных по месту получения дохода), </w:t>
      </w:r>
      <w:hyperlink w:anchor="sub_346" w:history="1">
        <w:r w:rsidRPr="0048186A">
          <w:rPr>
            <w:rFonts w:ascii="Times New Roman" w:hAnsi="Times New Roman"/>
            <w:sz w:val="16"/>
            <w:szCs w:val="16"/>
          </w:rPr>
          <w:t>6 пункта 4</w:t>
        </w:r>
      </w:hyperlink>
      <w:r w:rsidRPr="0048186A">
        <w:rPr>
          <w:rFonts w:ascii="Times New Roman" w:hAnsi="Times New Roman"/>
          <w:sz w:val="16"/>
          <w:szCs w:val="16"/>
        </w:rPr>
        <w:t xml:space="preserve"> настоящего Порядка. Если такие документы не были представлены гражданином или его представителем, данные документы и (или) информация запрашиваются в порядке межведомственного информационного взаимодействия в соответствии с законодательством.</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8" w:name="sub_35"/>
      <w:r w:rsidRPr="0048186A">
        <w:rPr>
          <w:rFonts w:ascii="Times New Roman" w:hAnsi="Times New Roman"/>
          <w:sz w:val="16"/>
          <w:szCs w:val="16"/>
        </w:rPr>
        <w:t xml:space="preserve">6. Заявление и документы, предусмотренные </w:t>
      </w:r>
      <w:hyperlink w:anchor="sub_34" w:history="1">
        <w:r w:rsidRPr="0048186A">
          <w:rPr>
            <w:rFonts w:ascii="Times New Roman" w:hAnsi="Times New Roman"/>
            <w:sz w:val="16"/>
            <w:szCs w:val="16"/>
          </w:rPr>
          <w:t>пунктом</w:t>
        </w:r>
      </w:hyperlink>
      <w:r w:rsidRPr="0048186A">
        <w:rPr>
          <w:rFonts w:ascii="Times New Roman" w:hAnsi="Times New Roman"/>
          <w:sz w:val="16"/>
          <w:szCs w:val="16"/>
        </w:rPr>
        <w:t xml:space="preserve"> 4 настоящего Порядка (далее - документы), могут быть поданы одним из следующих способов:</w:t>
      </w:r>
    </w:p>
    <w:bookmarkEnd w:id="8"/>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1) путем личного обращения в уполномоченный орган. В этом случае копии с 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представившему их лицу в день личного обращения;</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действующим законодательством на совершение нотариальных действий;</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9" w:name="sub_353"/>
      <w:r w:rsidRPr="0048186A">
        <w:rPr>
          <w:rFonts w:ascii="Times New Roman" w:hAnsi="Times New Roman"/>
          <w:sz w:val="16"/>
          <w:szCs w:val="16"/>
        </w:rPr>
        <w:t xml:space="preserve">3) в форме электронных документов, </w:t>
      </w:r>
      <w:hyperlink r:id="rId20" w:history="1">
        <w:r w:rsidRPr="0048186A">
          <w:rPr>
            <w:rFonts w:ascii="Times New Roman" w:hAnsi="Times New Roman"/>
            <w:sz w:val="16"/>
            <w:szCs w:val="16"/>
          </w:rPr>
          <w:t>порядок</w:t>
        </w:r>
      </w:hyperlink>
      <w:r w:rsidRPr="0048186A">
        <w:rPr>
          <w:rFonts w:ascii="Times New Roman" w:hAnsi="Times New Roman"/>
          <w:sz w:val="16"/>
          <w:szCs w:val="16"/>
        </w:rPr>
        <w:t xml:space="preserve"> оформления которых определяется правовым актом уполномоченного органа и которые передаются с использованием информационно-телекоммуникационной сети "Интернет" на едином портале государственных и муниципальных услуг.</w:t>
      </w:r>
    </w:p>
    <w:bookmarkEnd w:id="9"/>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4) через многофункциональный центр предоставления государственных и муниципальных услуг.</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7. Днем обращения считается дата регистрации в день поступления в уполномоченный орган заявления и документов.</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 xml:space="preserve">8. Уполномоченный орган на основании заявления и документов в течение двадцати рабочих дней со дня </w:t>
      </w:r>
      <w:r w:rsidRPr="0048186A">
        <w:rPr>
          <w:rFonts w:ascii="Times New Roman" w:hAnsi="Times New Roman"/>
          <w:sz w:val="16"/>
          <w:szCs w:val="16"/>
        </w:rPr>
        <w:t>обращения гражданина или его представителя принимает решение о постановке гражданина на учет либо об отказе в постановке гражданина на учет.</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10" w:name="sub_372"/>
      <w:r w:rsidRPr="0048186A">
        <w:rPr>
          <w:rFonts w:ascii="Times New Roman" w:hAnsi="Times New Roman"/>
          <w:sz w:val="16"/>
          <w:szCs w:val="16"/>
        </w:rPr>
        <w:t>Уведомление о постановке гражданина на учет либо об отказе в постановке гражданина на учет с указанием причин отказа направляется уполномоченным органом гражданину или его представителю в письменной форме в течение трех рабочих дней со дня принятия соответствующего решения.</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11" w:name="sub_38"/>
      <w:bookmarkEnd w:id="10"/>
      <w:r w:rsidRPr="0048186A">
        <w:rPr>
          <w:rFonts w:ascii="Times New Roman" w:hAnsi="Times New Roman"/>
          <w:sz w:val="16"/>
          <w:szCs w:val="16"/>
        </w:rPr>
        <w:t xml:space="preserve">9. Решение об отказе в постановке гражданина на учет принимается в случае отсутствия принадлежности гражданина к категориям граждан, указанным в </w:t>
      </w:r>
      <w:hyperlink r:id="rId21" w:history="1">
        <w:r w:rsidRPr="0048186A">
          <w:rPr>
            <w:rFonts w:ascii="Times New Roman" w:hAnsi="Times New Roman"/>
            <w:sz w:val="16"/>
            <w:szCs w:val="16"/>
          </w:rPr>
          <w:t>статье 2</w:t>
        </w:r>
      </w:hyperlink>
      <w:r w:rsidRPr="0048186A">
        <w:rPr>
          <w:rFonts w:ascii="Times New Roman" w:hAnsi="Times New Roman"/>
          <w:sz w:val="16"/>
          <w:szCs w:val="16"/>
        </w:rPr>
        <w:t xml:space="preserve"> Закона Иркутской области от 10 декабря 2007 г. N 117-ОЗ "О порядке и условиях предоставления в Иркутской области жилых помещений для социальной защиты отдельных категорий граждан".</w:t>
      </w:r>
    </w:p>
    <w:bookmarkEnd w:id="11"/>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10. Учет ведется уполномоченным органом по дате принятия решения о постановке гражданина на учет. Граждане, обратившиеся с заявлением и документами в один и тот же день, ставятся на учет в алфавитном порядке.</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12" w:name="sub_392"/>
      <w:r w:rsidRPr="0048186A">
        <w:rPr>
          <w:rFonts w:ascii="Times New Roman" w:hAnsi="Times New Roman"/>
          <w:sz w:val="16"/>
          <w:szCs w:val="16"/>
        </w:rPr>
        <w:t>Уполномоченный орган в той же последовательности, в которой граждане приняты на учет, формирует:</w:t>
      </w:r>
    </w:p>
    <w:bookmarkEnd w:id="12"/>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1)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 до 15 апреля каждого года;</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2)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 - до 15 июля каждого года.</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13" w:name="sub_310"/>
      <w:r w:rsidRPr="0048186A">
        <w:rPr>
          <w:rFonts w:ascii="Times New Roman" w:hAnsi="Times New Roman"/>
          <w:sz w:val="16"/>
          <w:szCs w:val="16"/>
        </w:rPr>
        <w:t>11. Граждане, которые с намерением приобретения права состоять на учете в качестве нуждающихся в жилых помещениях для социальной защиты совершили действия, в результате которых такие граждане могут быть признаны нуждающимися в жилых помещениях для социальной защиты, принимаются на учет в качестве нуждающихся в жилых помещениях для социальной защиты не ранее чем через пять лет со дня совершения указанных намеренных действий.</w:t>
      </w:r>
    </w:p>
    <w:bookmarkEnd w:id="13"/>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12. Гражданин или его представитель обязан письменно известить уполномоченный орган о наступлении обстоятельств, влияющих на право состоять на учете, в течение тридцати календарных дней со дня их наступления.</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14" w:name="sub_312"/>
      <w:r w:rsidRPr="0048186A">
        <w:rPr>
          <w:rFonts w:ascii="Times New Roman" w:hAnsi="Times New Roman"/>
          <w:sz w:val="16"/>
          <w:szCs w:val="16"/>
        </w:rPr>
        <w:t>13. Граждане снимаются с учета:</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15" w:name="sub_3121"/>
      <w:bookmarkEnd w:id="14"/>
      <w:r w:rsidRPr="0048186A">
        <w:rPr>
          <w:rFonts w:ascii="Times New Roman" w:hAnsi="Times New Roman"/>
          <w:sz w:val="16"/>
          <w:szCs w:val="16"/>
        </w:rPr>
        <w:t>1) если в представленных документах выявлены сведения, не соответствующие действительности;</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16" w:name="sub_3122"/>
      <w:bookmarkEnd w:id="15"/>
      <w:r w:rsidRPr="0048186A">
        <w:rPr>
          <w:rFonts w:ascii="Times New Roman" w:hAnsi="Times New Roman"/>
          <w:sz w:val="16"/>
          <w:szCs w:val="16"/>
        </w:rPr>
        <w:t>2) в случае изменения обстоятельств, послуживших основанием для принятия граждан на учет в соответствии Законом Иркутской области от 10 декабря 2007 г. N 117-ОЗ "О порядке и условиях предоставления в Иркутской области жилых помещений для социальной защиты отдельных категорий граждан";</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17" w:name="sub_3123"/>
      <w:bookmarkEnd w:id="16"/>
      <w:r w:rsidRPr="0048186A">
        <w:rPr>
          <w:rFonts w:ascii="Times New Roman" w:hAnsi="Times New Roman"/>
          <w:sz w:val="16"/>
          <w:szCs w:val="16"/>
        </w:rPr>
        <w:t>3) в случае подачи гражданином или его представителем заявления о снятии с учета.</w:t>
      </w:r>
    </w:p>
    <w:bookmarkEnd w:id="17"/>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lastRenderedPageBreak/>
        <w:t>14. Решение о снятии гражданина с учета принимается уполномоченным органом в течение тридцати календарных дней со дня выявления обстоятельств, являющихся основанием для принятия такого решения.</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18" w:name="sub_3132"/>
      <w:r w:rsidRPr="0048186A">
        <w:rPr>
          <w:rFonts w:ascii="Times New Roman" w:hAnsi="Times New Roman"/>
          <w:sz w:val="16"/>
          <w:szCs w:val="16"/>
        </w:rPr>
        <w:t>Уведомление о снятии гражданина с учета с указанием причин снятия гражданина с учета направляется уполномоченным органом гражданину или его представителю в письменной форме в течение трех рабочих дней со дня принятия соответствующего решения.</w:t>
      </w:r>
    </w:p>
    <w:bookmarkEnd w:id="18"/>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15. Решение об отказе в постановке гражданина на учет или решение о снятии гражданина с учета может быть обжаловано в порядке, установленном законодательством.</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19" w:name="sub_315"/>
      <w:r w:rsidRPr="0048186A">
        <w:rPr>
          <w:rFonts w:ascii="Times New Roman" w:hAnsi="Times New Roman"/>
          <w:sz w:val="16"/>
          <w:szCs w:val="16"/>
        </w:rPr>
        <w:t>16. Жилые помещения для социальной защиты предоставляются состоящим на учете гражданам по договору безвозмездного пользования, заключенному в письменной форме, на основании решения о предоставлении жилого помещения для социальной защиты, принятого уполномоченным органом.</w:t>
      </w:r>
    </w:p>
    <w:bookmarkEnd w:id="19"/>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 xml:space="preserve">17. В целях организации работы по предоставлению жилых помещений для социальной защиты специализированного жилищного фонда образуется комиссия по вопросам предоставления гражданам жилых помещений для социальной защиты отдельных категорий граждан специализированного жилищного фонда муниципального образования «Казачье» </w:t>
      </w:r>
      <w:proofErr w:type="spellStart"/>
      <w:r w:rsidRPr="0048186A">
        <w:rPr>
          <w:rFonts w:ascii="Times New Roman" w:hAnsi="Times New Roman"/>
          <w:sz w:val="16"/>
          <w:szCs w:val="16"/>
        </w:rPr>
        <w:t>Боханского</w:t>
      </w:r>
      <w:proofErr w:type="spellEnd"/>
      <w:r w:rsidRPr="0048186A">
        <w:rPr>
          <w:rFonts w:ascii="Times New Roman" w:hAnsi="Times New Roman"/>
          <w:sz w:val="16"/>
          <w:szCs w:val="16"/>
        </w:rPr>
        <w:t xml:space="preserve"> района Иркутской области (далее - комиссия). Положение о комиссии и ее состав утверждаются уполномоченным органом. Решения комиссии оформляются протоколом и носят рекомендательный характер.</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Решение о предоставлении жилого помещения для социальной защиты специализированного жилищного фонда области принимается уполномоченным органом с учетом рекомендаций комиссии.</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 xml:space="preserve">18. Уполномоченный орган с учетом списков, указанных в </w:t>
      </w:r>
      <w:hyperlink w:anchor="sub_39" w:history="1">
        <w:r w:rsidRPr="0048186A">
          <w:rPr>
            <w:rFonts w:ascii="Times New Roman" w:hAnsi="Times New Roman"/>
            <w:sz w:val="16"/>
            <w:szCs w:val="16"/>
          </w:rPr>
          <w:t>пункте</w:t>
        </w:r>
      </w:hyperlink>
      <w:r w:rsidRPr="0048186A">
        <w:rPr>
          <w:rFonts w:ascii="Times New Roman" w:hAnsi="Times New Roman"/>
          <w:sz w:val="16"/>
          <w:szCs w:val="16"/>
        </w:rPr>
        <w:t xml:space="preserve"> 10 настоящего Порядка, ежегодно:</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1) в срок до 1 мая утверждает сводный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2) в срок до 1 августа утверждает сводный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r w:rsidRPr="0048186A">
        <w:rPr>
          <w:rFonts w:ascii="Times New Roman" w:hAnsi="Times New Roman"/>
          <w:sz w:val="16"/>
          <w:szCs w:val="16"/>
        </w:rPr>
        <w:t xml:space="preserve">Уведомление о предоставлении жилого помещения для социальной защиты специализированного жилищного фонда муниципального образования «Казачье» </w:t>
      </w:r>
      <w:proofErr w:type="spellStart"/>
      <w:r w:rsidRPr="0048186A">
        <w:rPr>
          <w:rFonts w:ascii="Times New Roman" w:hAnsi="Times New Roman"/>
          <w:sz w:val="16"/>
          <w:szCs w:val="16"/>
        </w:rPr>
        <w:t>Боханского</w:t>
      </w:r>
      <w:proofErr w:type="spellEnd"/>
      <w:r w:rsidRPr="0048186A">
        <w:rPr>
          <w:rFonts w:ascii="Times New Roman" w:hAnsi="Times New Roman"/>
          <w:sz w:val="16"/>
          <w:szCs w:val="16"/>
        </w:rPr>
        <w:t xml:space="preserve"> района Иркутской области направляется уполномоченным органом гражданину или его представителю в письменной форме в течение трех рабочих дней со дня принятия </w:t>
      </w:r>
      <w:r w:rsidRPr="0048186A">
        <w:rPr>
          <w:rFonts w:ascii="Times New Roman" w:hAnsi="Times New Roman"/>
          <w:sz w:val="16"/>
          <w:szCs w:val="16"/>
        </w:rPr>
        <w:t>соответствующего решения.</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20" w:name="sub_317"/>
      <w:r w:rsidRPr="0048186A">
        <w:rPr>
          <w:rFonts w:ascii="Times New Roman" w:hAnsi="Times New Roman"/>
          <w:sz w:val="16"/>
          <w:szCs w:val="16"/>
        </w:rPr>
        <w:t>19. Гражданин, которому предоставлено жилое помещение в соответствии с настоящим Порядком, сохраняет право на меры социальной поддержки по обеспечению жилыми помещениями, установленные в соответствии с действующим законодательством.</w:t>
      </w:r>
    </w:p>
    <w:p w:rsidR="003936FD" w:rsidRPr="0048186A" w:rsidRDefault="003936FD" w:rsidP="003936FD">
      <w:pPr>
        <w:widowControl w:val="0"/>
        <w:autoSpaceDE w:val="0"/>
        <w:autoSpaceDN w:val="0"/>
        <w:adjustRightInd w:val="0"/>
        <w:ind w:firstLine="720"/>
        <w:jc w:val="both"/>
        <w:rPr>
          <w:rFonts w:ascii="Times New Roman" w:hAnsi="Times New Roman"/>
          <w:sz w:val="16"/>
          <w:szCs w:val="16"/>
        </w:rPr>
      </w:pPr>
      <w:bookmarkStart w:id="21" w:name="sub_318"/>
      <w:bookmarkEnd w:id="20"/>
      <w:r w:rsidRPr="0048186A">
        <w:rPr>
          <w:rFonts w:ascii="Times New Roman" w:hAnsi="Times New Roman"/>
          <w:sz w:val="16"/>
          <w:szCs w:val="16"/>
        </w:rPr>
        <w:t xml:space="preserve">20. Отказ в предоставлении жилого помещения для социальной защиты специализированного жилищного фонда муниципального образования «Казачье» </w:t>
      </w:r>
      <w:proofErr w:type="spellStart"/>
      <w:r w:rsidRPr="0048186A">
        <w:rPr>
          <w:rFonts w:ascii="Times New Roman" w:hAnsi="Times New Roman"/>
          <w:sz w:val="16"/>
          <w:szCs w:val="16"/>
        </w:rPr>
        <w:t>Боханского</w:t>
      </w:r>
      <w:proofErr w:type="spellEnd"/>
      <w:r w:rsidRPr="0048186A">
        <w:rPr>
          <w:rFonts w:ascii="Times New Roman" w:hAnsi="Times New Roman"/>
          <w:sz w:val="16"/>
          <w:szCs w:val="16"/>
        </w:rPr>
        <w:t xml:space="preserve"> района Иркутской области может быть обжалован в порядке, установленном законодательством.</w:t>
      </w:r>
      <w:bookmarkEnd w:id="21"/>
    </w:p>
    <w:p w:rsidR="003936FD" w:rsidRPr="0048186A" w:rsidRDefault="003936FD" w:rsidP="003936FD">
      <w:pPr>
        <w:jc w:val="right"/>
        <w:rPr>
          <w:rFonts w:ascii="Times New Roman" w:hAnsi="Times New Roman"/>
          <w:sz w:val="16"/>
          <w:szCs w:val="16"/>
        </w:rPr>
      </w:pP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24.03.2023г. №193</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ИРКУТСКАЯ ОБЛАСТЬ</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МУНИЦИПАЛЬНОЕ ОБРАЗОВАНИЕ КАЗАЧЬЕ</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ДУМА</w:t>
      </w:r>
    </w:p>
    <w:p w:rsidR="003936FD" w:rsidRPr="0048186A" w:rsidRDefault="003936FD" w:rsidP="0048186A">
      <w:pPr>
        <w:jc w:val="center"/>
        <w:rPr>
          <w:rFonts w:ascii="Times New Roman" w:hAnsi="Times New Roman"/>
          <w:b/>
          <w:sz w:val="16"/>
          <w:szCs w:val="16"/>
        </w:rPr>
      </w:pPr>
      <w:r w:rsidRPr="0048186A">
        <w:rPr>
          <w:rFonts w:ascii="Times New Roman" w:hAnsi="Times New Roman"/>
          <w:b/>
          <w:sz w:val="16"/>
          <w:szCs w:val="16"/>
        </w:rPr>
        <w:t>РЕШЕНИЕ</w:t>
      </w:r>
    </w:p>
    <w:p w:rsidR="003936FD" w:rsidRPr="0048186A" w:rsidRDefault="003936FD" w:rsidP="003936FD">
      <w:pPr>
        <w:suppressAutoHyphens/>
        <w:autoSpaceDE w:val="0"/>
        <w:autoSpaceDN w:val="0"/>
        <w:adjustRightInd w:val="0"/>
        <w:jc w:val="center"/>
        <w:rPr>
          <w:rFonts w:ascii="Times New Roman" w:hAnsi="Times New Roman"/>
          <w:b/>
          <w:bCs/>
          <w:sz w:val="16"/>
          <w:szCs w:val="16"/>
        </w:rPr>
      </w:pPr>
      <w:r w:rsidRPr="0048186A">
        <w:rPr>
          <w:rFonts w:ascii="Times New Roman" w:hAnsi="Times New Roman"/>
          <w:b/>
          <w:bCs/>
          <w:sz w:val="16"/>
          <w:szCs w:val="16"/>
        </w:rPr>
        <w:t>ОБ УТВЕРЖДЕНИИ ПЕРЕЧНЯ ИМУЩЕСТВА, ПРИНИМАЕМОГО ОТ МУНИЦИПАЛЬНОГО ОБРАЗОВАНИЯ «БОХАНСКИЙ РАЙОН»</w:t>
      </w:r>
    </w:p>
    <w:p w:rsidR="003936FD" w:rsidRPr="0048186A" w:rsidRDefault="003936FD" w:rsidP="003936FD">
      <w:pPr>
        <w:suppressAutoHyphens/>
        <w:autoSpaceDE w:val="0"/>
        <w:autoSpaceDN w:val="0"/>
        <w:adjustRightInd w:val="0"/>
        <w:ind w:firstLine="709"/>
        <w:jc w:val="both"/>
        <w:rPr>
          <w:rFonts w:ascii="Times New Roman" w:hAnsi="Times New Roman"/>
          <w:sz w:val="16"/>
          <w:szCs w:val="16"/>
        </w:rPr>
      </w:pPr>
    </w:p>
    <w:p w:rsidR="003936FD" w:rsidRPr="0048186A" w:rsidRDefault="003936FD" w:rsidP="0048186A">
      <w:pPr>
        <w:suppressAutoHyphens/>
        <w:autoSpaceDE w:val="0"/>
        <w:autoSpaceDN w:val="0"/>
        <w:adjustRightInd w:val="0"/>
        <w:ind w:firstLine="709"/>
        <w:jc w:val="both"/>
        <w:rPr>
          <w:rFonts w:ascii="Times New Roman" w:hAnsi="Times New Roman"/>
          <w:sz w:val="16"/>
          <w:szCs w:val="16"/>
        </w:rPr>
      </w:pPr>
      <w:r w:rsidRPr="0048186A">
        <w:rPr>
          <w:rFonts w:ascii="Times New Roman" w:hAnsi="Times New Roman"/>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решением Думы муниципального образования «Боханский район» № 210 от 23.03.2023 «Об утверждении перечней имущества, подлежащих безвозмездной передаче в собственность муниципальных образований </w:t>
      </w:r>
      <w:proofErr w:type="spellStart"/>
      <w:r w:rsidRPr="0048186A">
        <w:rPr>
          <w:rFonts w:ascii="Times New Roman" w:hAnsi="Times New Roman"/>
          <w:sz w:val="16"/>
          <w:szCs w:val="16"/>
        </w:rPr>
        <w:t>Боханского</w:t>
      </w:r>
      <w:proofErr w:type="spellEnd"/>
      <w:r w:rsidRPr="0048186A">
        <w:rPr>
          <w:rFonts w:ascii="Times New Roman" w:hAnsi="Times New Roman"/>
          <w:sz w:val="16"/>
          <w:szCs w:val="16"/>
        </w:rPr>
        <w:t xml:space="preserve"> района», Уставом </w:t>
      </w:r>
      <w:r w:rsidRPr="0048186A">
        <w:rPr>
          <w:rFonts w:ascii="Times New Roman" w:hAnsi="Times New Roman"/>
          <w:iCs/>
          <w:sz w:val="16"/>
          <w:szCs w:val="16"/>
        </w:rPr>
        <w:t>муниципального образования «Казачье»</w:t>
      </w:r>
      <w:r w:rsidRPr="0048186A">
        <w:rPr>
          <w:rFonts w:ascii="Times New Roman" w:hAnsi="Times New Roman"/>
          <w:sz w:val="16"/>
          <w:szCs w:val="16"/>
        </w:rPr>
        <w:t>, дума</w:t>
      </w:r>
    </w:p>
    <w:p w:rsidR="003936FD" w:rsidRPr="0048186A" w:rsidRDefault="003936FD" w:rsidP="0048186A">
      <w:pPr>
        <w:suppressAutoHyphens/>
        <w:ind w:firstLine="567"/>
        <w:jc w:val="center"/>
        <w:rPr>
          <w:rFonts w:ascii="Times New Roman" w:hAnsi="Times New Roman"/>
          <w:b/>
          <w:sz w:val="16"/>
          <w:szCs w:val="16"/>
        </w:rPr>
      </w:pPr>
      <w:r w:rsidRPr="0048186A">
        <w:rPr>
          <w:rFonts w:ascii="Times New Roman" w:hAnsi="Times New Roman"/>
          <w:b/>
          <w:sz w:val="16"/>
          <w:szCs w:val="16"/>
        </w:rPr>
        <w:t>РЕШИЛА:</w:t>
      </w:r>
    </w:p>
    <w:p w:rsidR="003936FD" w:rsidRPr="0048186A" w:rsidRDefault="003936FD" w:rsidP="003936FD">
      <w:pPr>
        <w:suppressAutoHyphens/>
        <w:autoSpaceDE w:val="0"/>
        <w:autoSpaceDN w:val="0"/>
        <w:adjustRightInd w:val="0"/>
        <w:ind w:firstLine="709"/>
        <w:jc w:val="both"/>
        <w:rPr>
          <w:rFonts w:ascii="Times New Roman" w:hAnsi="Times New Roman"/>
          <w:i/>
          <w:sz w:val="16"/>
          <w:szCs w:val="16"/>
        </w:rPr>
      </w:pPr>
      <w:r w:rsidRPr="0048186A">
        <w:rPr>
          <w:rFonts w:ascii="Times New Roman" w:hAnsi="Times New Roman"/>
          <w:sz w:val="16"/>
          <w:szCs w:val="16"/>
        </w:rPr>
        <w:t>1.Утвердить перечень имущества, передаваемого от МО «Боханский район» в муниципальную собственность МО «Казачье» (Приложение 1)</w:t>
      </w:r>
    </w:p>
    <w:p w:rsidR="003936FD" w:rsidRPr="0048186A" w:rsidRDefault="003936FD" w:rsidP="0048186A">
      <w:pPr>
        <w:suppressAutoHyphens/>
        <w:autoSpaceDE w:val="0"/>
        <w:autoSpaceDN w:val="0"/>
        <w:adjustRightInd w:val="0"/>
        <w:ind w:firstLine="709"/>
        <w:jc w:val="both"/>
        <w:rPr>
          <w:rFonts w:ascii="Times New Roman" w:hAnsi="Times New Roman"/>
          <w:sz w:val="16"/>
          <w:szCs w:val="16"/>
        </w:rPr>
      </w:pPr>
      <w:r w:rsidRPr="0048186A">
        <w:rPr>
          <w:rFonts w:ascii="Times New Roman" w:hAnsi="Times New Roman"/>
          <w:sz w:val="16"/>
          <w:szCs w:val="16"/>
        </w:rPr>
        <w:t xml:space="preserve">2. </w:t>
      </w:r>
      <w:r w:rsidRPr="0048186A">
        <w:rPr>
          <w:rFonts w:ascii="Times New Roman" w:hAnsi="Times New Roman"/>
          <w:bCs/>
          <w:sz w:val="16"/>
          <w:szCs w:val="16"/>
        </w:rPr>
        <w:t>опубликовать данное решение в муниципальном Вестнике.</w:t>
      </w:r>
    </w:p>
    <w:p w:rsidR="003936FD" w:rsidRPr="0048186A" w:rsidRDefault="003936FD" w:rsidP="003936FD">
      <w:pPr>
        <w:rPr>
          <w:rFonts w:ascii="Times New Roman" w:hAnsi="Times New Roman"/>
          <w:sz w:val="16"/>
          <w:szCs w:val="16"/>
        </w:rPr>
      </w:pPr>
      <w:r w:rsidRPr="0048186A">
        <w:rPr>
          <w:rFonts w:ascii="Times New Roman" w:hAnsi="Times New Roman"/>
          <w:sz w:val="16"/>
          <w:szCs w:val="16"/>
        </w:rPr>
        <w:t>Председатель Думы,</w:t>
      </w:r>
    </w:p>
    <w:p w:rsidR="003936FD" w:rsidRPr="0048186A" w:rsidRDefault="003936FD" w:rsidP="003936FD">
      <w:pPr>
        <w:rPr>
          <w:rFonts w:ascii="Times New Roman" w:hAnsi="Times New Roman"/>
          <w:sz w:val="16"/>
          <w:szCs w:val="16"/>
        </w:rPr>
      </w:pPr>
      <w:r w:rsidRPr="0048186A">
        <w:rPr>
          <w:rFonts w:ascii="Times New Roman" w:hAnsi="Times New Roman"/>
          <w:sz w:val="16"/>
          <w:szCs w:val="16"/>
        </w:rPr>
        <w:t>Глава сельского поселения «Казачье»</w:t>
      </w:r>
    </w:p>
    <w:p w:rsidR="003936FD" w:rsidRPr="0048186A" w:rsidRDefault="003936FD" w:rsidP="003936FD">
      <w:pPr>
        <w:rPr>
          <w:rFonts w:ascii="Times New Roman" w:hAnsi="Times New Roman"/>
          <w:sz w:val="16"/>
          <w:szCs w:val="16"/>
        </w:rPr>
      </w:pPr>
      <w:r w:rsidRPr="0048186A">
        <w:rPr>
          <w:rFonts w:ascii="Times New Roman" w:hAnsi="Times New Roman"/>
          <w:sz w:val="16"/>
          <w:szCs w:val="16"/>
        </w:rPr>
        <w:t>Т.С. Пушкарева</w:t>
      </w:r>
    </w:p>
    <w:p w:rsidR="003936FD" w:rsidRPr="0048186A" w:rsidRDefault="003936FD" w:rsidP="0048186A">
      <w:pPr>
        <w:rPr>
          <w:rFonts w:ascii="Times New Roman" w:hAnsi="Times New Roman"/>
          <w:sz w:val="16"/>
          <w:szCs w:val="16"/>
        </w:rPr>
      </w:pPr>
    </w:p>
    <w:p w:rsidR="003936FD" w:rsidRPr="0048186A" w:rsidRDefault="003936FD" w:rsidP="003936FD">
      <w:pPr>
        <w:jc w:val="right"/>
        <w:rPr>
          <w:rFonts w:ascii="Times New Roman" w:hAnsi="Times New Roman"/>
          <w:sz w:val="16"/>
          <w:szCs w:val="16"/>
        </w:rPr>
        <w:sectPr w:rsidR="003936FD" w:rsidRPr="0048186A" w:rsidSect="0048186A">
          <w:type w:val="continuous"/>
          <w:pgSz w:w="11906" w:h="16838"/>
          <w:pgMar w:top="1134" w:right="850" w:bottom="1134" w:left="1701" w:header="708" w:footer="708" w:gutter="0"/>
          <w:cols w:num="2" w:space="708"/>
          <w:docGrid w:linePitch="360"/>
        </w:sectPr>
      </w:pPr>
    </w:p>
    <w:p w:rsidR="003936FD" w:rsidRPr="0048186A" w:rsidRDefault="003936FD" w:rsidP="003936FD">
      <w:pPr>
        <w:jc w:val="right"/>
        <w:rPr>
          <w:rFonts w:ascii="Times New Roman" w:hAnsi="Times New Roman"/>
          <w:sz w:val="16"/>
          <w:szCs w:val="16"/>
        </w:rPr>
      </w:pPr>
      <w:r w:rsidRPr="0048186A">
        <w:rPr>
          <w:rFonts w:ascii="Times New Roman" w:hAnsi="Times New Roman"/>
          <w:sz w:val="16"/>
          <w:szCs w:val="16"/>
        </w:rPr>
        <w:t>Приложение 1</w:t>
      </w:r>
    </w:p>
    <w:p w:rsidR="003936FD" w:rsidRPr="0048186A" w:rsidRDefault="003936FD" w:rsidP="003936FD">
      <w:pPr>
        <w:jc w:val="right"/>
        <w:rPr>
          <w:rFonts w:ascii="Times New Roman" w:hAnsi="Times New Roman"/>
          <w:sz w:val="16"/>
          <w:szCs w:val="16"/>
        </w:rPr>
      </w:pPr>
      <w:r w:rsidRPr="0048186A">
        <w:rPr>
          <w:rFonts w:ascii="Times New Roman" w:hAnsi="Times New Roman"/>
          <w:sz w:val="16"/>
          <w:szCs w:val="16"/>
        </w:rPr>
        <w:t>к решению Думы</w:t>
      </w:r>
    </w:p>
    <w:p w:rsidR="003936FD" w:rsidRPr="0048186A" w:rsidRDefault="003936FD" w:rsidP="003936FD">
      <w:pPr>
        <w:jc w:val="right"/>
        <w:rPr>
          <w:rFonts w:ascii="Times New Roman" w:hAnsi="Times New Roman"/>
          <w:sz w:val="16"/>
          <w:szCs w:val="16"/>
        </w:rPr>
      </w:pPr>
      <w:r w:rsidRPr="0048186A">
        <w:rPr>
          <w:rFonts w:ascii="Times New Roman" w:hAnsi="Times New Roman"/>
          <w:sz w:val="16"/>
          <w:szCs w:val="16"/>
        </w:rPr>
        <w:t>СП «Казачье»</w:t>
      </w:r>
    </w:p>
    <w:p w:rsidR="003936FD" w:rsidRPr="0048186A" w:rsidRDefault="003936FD" w:rsidP="003936FD">
      <w:pPr>
        <w:jc w:val="right"/>
        <w:rPr>
          <w:rFonts w:ascii="Times New Roman" w:hAnsi="Times New Roman"/>
          <w:sz w:val="16"/>
          <w:szCs w:val="16"/>
        </w:rPr>
      </w:pPr>
      <w:r w:rsidRPr="0048186A">
        <w:rPr>
          <w:rFonts w:ascii="Times New Roman" w:hAnsi="Times New Roman"/>
          <w:sz w:val="16"/>
          <w:szCs w:val="16"/>
        </w:rPr>
        <w:t>от 24.03.2023г. №193</w:t>
      </w:r>
    </w:p>
    <w:p w:rsidR="003936FD" w:rsidRPr="0048186A" w:rsidRDefault="003936FD" w:rsidP="003936FD">
      <w:pPr>
        <w:jc w:val="right"/>
        <w:rPr>
          <w:rFonts w:ascii="Times New Roman" w:hAnsi="Times New Roman"/>
          <w:sz w:val="16"/>
          <w:szCs w:val="16"/>
        </w:rPr>
      </w:pPr>
    </w:p>
    <w:p w:rsidR="003936FD" w:rsidRPr="0048186A" w:rsidRDefault="003936FD" w:rsidP="003936FD">
      <w:pPr>
        <w:spacing w:after="160" w:line="252" w:lineRule="auto"/>
        <w:jc w:val="center"/>
        <w:rPr>
          <w:rFonts w:ascii="Times New Roman" w:eastAsia="Calibri" w:hAnsi="Times New Roman"/>
          <w:b/>
          <w:bCs/>
          <w:sz w:val="16"/>
          <w:szCs w:val="16"/>
          <w:lang w:eastAsia="en-US"/>
        </w:rPr>
      </w:pPr>
      <w:r w:rsidRPr="0048186A">
        <w:rPr>
          <w:rFonts w:ascii="Times New Roman" w:eastAsia="Calibri" w:hAnsi="Times New Roman"/>
          <w:b/>
          <w:bCs/>
          <w:sz w:val="16"/>
          <w:szCs w:val="16"/>
          <w:lang w:eastAsia="en-US"/>
        </w:rPr>
        <w:t>Перечень имущества, принимаемого в муниципальную собственность муниципального образования «Казачье» от муниципального образования «Боханский район»</w:t>
      </w:r>
    </w:p>
    <w:p w:rsidR="003936FD" w:rsidRPr="0048186A" w:rsidRDefault="003936FD" w:rsidP="003936FD">
      <w:pPr>
        <w:spacing w:after="160" w:line="252" w:lineRule="auto"/>
        <w:jc w:val="center"/>
        <w:rPr>
          <w:rFonts w:ascii="Times New Roman" w:eastAsia="Calibri" w:hAnsi="Times New Roman"/>
          <w:b/>
          <w:bCs/>
          <w:sz w:val="16"/>
          <w:szCs w:val="16"/>
          <w:lang w:eastAsia="en-US"/>
        </w:rPr>
      </w:pPr>
    </w:p>
    <w:tbl>
      <w:tblPr>
        <w:tblStyle w:val="a4"/>
        <w:tblW w:w="0" w:type="auto"/>
        <w:tblLook w:val="04A0" w:firstRow="1" w:lastRow="0" w:firstColumn="1" w:lastColumn="0" w:noHBand="0" w:noVBand="1"/>
      </w:tblPr>
      <w:tblGrid>
        <w:gridCol w:w="287"/>
        <w:gridCol w:w="685"/>
        <w:gridCol w:w="583"/>
        <w:gridCol w:w="536"/>
        <w:gridCol w:w="614"/>
        <w:gridCol w:w="801"/>
        <w:gridCol w:w="668"/>
        <w:gridCol w:w="784"/>
      </w:tblGrid>
      <w:tr w:rsidR="003936FD" w:rsidRPr="0048186A" w:rsidTr="003936FD">
        <w:tc>
          <w:tcPr>
            <w:tcW w:w="704" w:type="dxa"/>
            <w:vMerge w:val="restart"/>
          </w:tcPr>
          <w:p w:rsidR="003936FD" w:rsidRPr="0048186A" w:rsidRDefault="003936FD" w:rsidP="003936FD">
            <w:pPr>
              <w:jc w:val="both"/>
              <w:rPr>
                <w:rFonts w:ascii="Times New Roman" w:hAnsi="Times New Roman"/>
                <w:sz w:val="16"/>
                <w:szCs w:val="16"/>
              </w:rPr>
            </w:pPr>
            <w:r w:rsidRPr="0048186A">
              <w:rPr>
                <w:rFonts w:ascii="Times New Roman" w:hAnsi="Times New Roman"/>
                <w:sz w:val="16"/>
                <w:szCs w:val="16"/>
              </w:rPr>
              <w:t>№</w:t>
            </w:r>
          </w:p>
        </w:tc>
        <w:tc>
          <w:tcPr>
            <w:tcW w:w="2936" w:type="dxa"/>
            <w:vMerge w:val="restart"/>
          </w:tcPr>
          <w:p w:rsidR="003936FD" w:rsidRPr="0048186A" w:rsidRDefault="003936FD" w:rsidP="003936FD">
            <w:pPr>
              <w:jc w:val="both"/>
              <w:rPr>
                <w:rFonts w:ascii="Times New Roman" w:hAnsi="Times New Roman"/>
                <w:sz w:val="16"/>
                <w:szCs w:val="16"/>
              </w:rPr>
            </w:pPr>
            <w:r w:rsidRPr="0048186A">
              <w:rPr>
                <w:rFonts w:ascii="Times New Roman" w:hAnsi="Times New Roman"/>
                <w:sz w:val="16"/>
                <w:szCs w:val="16"/>
              </w:rPr>
              <w:t>Наименование объекта недвижимости</w:t>
            </w:r>
          </w:p>
        </w:tc>
        <w:tc>
          <w:tcPr>
            <w:tcW w:w="3640" w:type="dxa"/>
            <w:gridSpan w:val="2"/>
          </w:tcPr>
          <w:p w:rsidR="003936FD" w:rsidRPr="0048186A" w:rsidRDefault="003936FD" w:rsidP="003936FD">
            <w:pPr>
              <w:jc w:val="center"/>
              <w:rPr>
                <w:rFonts w:ascii="Times New Roman" w:hAnsi="Times New Roman"/>
                <w:sz w:val="16"/>
                <w:szCs w:val="16"/>
              </w:rPr>
            </w:pPr>
            <w:r w:rsidRPr="0048186A">
              <w:rPr>
                <w:rFonts w:ascii="Times New Roman" w:hAnsi="Times New Roman"/>
                <w:sz w:val="16"/>
                <w:szCs w:val="16"/>
              </w:rPr>
              <w:t>Объект права</w:t>
            </w:r>
          </w:p>
        </w:tc>
        <w:tc>
          <w:tcPr>
            <w:tcW w:w="1820" w:type="dxa"/>
            <w:vMerge w:val="restart"/>
          </w:tcPr>
          <w:p w:rsidR="003936FD" w:rsidRPr="0048186A" w:rsidRDefault="003936FD" w:rsidP="003936FD">
            <w:pPr>
              <w:jc w:val="both"/>
              <w:rPr>
                <w:rFonts w:ascii="Times New Roman" w:hAnsi="Times New Roman"/>
                <w:sz w:val="16"/>
                <w:szCs w:val="16"/>
              </w:rPr>
            </w:pPr>
            <w:r w:rsidRPr="0048186A">
              <w:rPr>
                <w:rFonts w:ascii="Times New Roman" w:hAnsi="Times New Roman"/>
                <w:sz w:val="16"/>
                <w:szCs w:val="16"/>
              </w:rPr>
              <w:t>Кадастровая стоимость, руб.</w:t>
            </w:r>
          </w:p>
        </w:tc>
        <w:tc>
          <w:tcPr>
            <w:tcW w:w="1820" w:type="dxa"/>
            <w:vMerge w:val="restart"/>
          </w:tcPr>
          <w:p w:rsidR="003936FD" w:rsidRPr="0048186A" w:rsidRDefault="003936FD" w:rsidP="003936FD">
            <w:pPr>
              <w:jc w:val="both"/>
              <w:rPr>
                <w:rFonts w:ascii="Times New Roman" w:hAnsi="Times New Roman"/>
                <w:sz w:val="16"/>
                <w:szCs w:val="16"/>
              </w:rPr>
            </w:pPr>
            <w:r w:rsidRPr="0048186A">
              <w:rPr>
                <w:rFonts w:ascii="Times New Roman" w:hAnsi="Times New Roman"/>
                <w:sz w:val="16"/>
                <w:szCs w:val="16"/>
              </w:rPr>
              <w:t>Кадастровый номер</w:t>
            </w:r>
          </w:p>
        </w:tc>
        <w:tc>
          <w:tcPr>
            <w:tcW w:w="1820" w:type="dxa"/>
            <w:vMerge w:val="restart"/>
          </w:tcPr>
          <w:p w:rsidR="003936FD" w:rsidRPr="0048186A" w:rsidRDefault="003936FD" w:rsidP="003936FD">
            <w:pPr>
              <w:jc w:val="both"/>
              <w:rPr>
                <w:rFonts w:ascii="Times New Roman" w:hAnsi="Times New Roman"/>
                <w:sz w:val="16"/>
                <w:szCs w:val="16"/>
              </w:rPr>
            </w:pPr>
            <w:r w:rsidRPr="0048186A">
              <w:rPr>
                <w:rFonts w:ascii="Times New Roman" w:hAnsi="Times New Roman"/>
                <w:sz w:val="16"/>
                <w:szCs w:val="16"/>
              </w:rPr>
              <w:t>Год завершения строительства</w:t>
            </w:r>
          </w:p>
        </w:tc>
        <w:tc>
          <w:tcPr>
            <w:tcW w:w="1820" w:type="dxa"/>
            <w:vMerge w:val="restart"/>
          </w:tcPr>
          <w:p w:rsidR="003936FD" w:rsidRPr="0048186A" w:rsidRDefault="003936FD" w:rsidP="003936FD">
            <w:pPr>
              <w:jc w:val="both"/>
              <w:rPr>
                <w:rFonts w:ascii="Times New Roman" w:hAnsi="Times New Roman"/>
                <w:sz w:val="16"/>
                <w:szCs w:val="16"/>
              </w:rPr>
            </w:pPr>
            <w:r w:rsidRPr="0048186A">
              <w:rPr>
                <w:rFonts w:ascii="Times New Roman" w:hAnsi="Times New Roman"/>
                <w:sz w:val="16"/>
                <w:szCs w:val="16"/>
              </w:rPr>
              <w:t>Существующие ограничения</w:t>
            </w:r>
          </w:p>
        </w:tc>
      </w:tr>
      <w:tr w:rsidR="003936FD" w:rsidRPr="0048186A" w:rsidTr="003936FD">
        <w:tc>
          <w:tcPr>
            <w:tcW w:w="704" w:type="dxa"/>
            <w:vMerge/>
          </w:tcPr>
          <w:p w:rsidR="003936FD" w:rsidRPr="0048186A" w:rsidRDefault="003936FD" w:rsidP="003936FD">
            <w:pPr>
              <w:jc w:val="both"/>
              <w:rPr>
                <w:rFonts w:ascii="Times New Roman" w:hAnsi="Times New Roman"/>
                <w:sz w:val="16"/>
                <w:szCs w:val="16"/>
              </w:rPr>
            </w:pPr>
          </w:p>
        </w:tc>
        <w:tc>
          <w:tcPr>
            <w:tcW w:w="2936" w:type="dxa"/>
            <w:vMerge/>
          </w:tcPr>
          <w:p w:rsidR="003936FD" w:rsidRPr="0048186A" w:rsidRDefault="003936FD" w:rsidP="003936FD">
            <w:pPr>
              <w:jc w:val="both"/>
              <w:rPr>
                <w:rFonts w:ascii="Times New Roman" w:hAnsi="Times New Roman"/>
                <w:sz w:val="16"/>
                <w:szCs w:val="16"/>
              </w:rPr>
            </w:pPr>
          </w:p>
        </w:tc>
        <w:tc>
          <w:tcPr>
            <w:tcW w:w="1820" w:type="dxa"/>
          </w:tcPr>
          <w:p w:rsidR="003936FD" w:rsidRPr="0048186A" w:rsidRDefault="003936FD" w:rsidP="003936FD">
            <w:pPr>
              <w:jc w:val="both"/>
              <w:rPr>
                <w:rFonts w:ascii="Times New Roman" w:hAnsi="Times New Roman"/>
                <w:sz w:val="16"/>
                <w:szCs w:val="16"/>
              </w:rPr>
            </w:pPr>
            <w:r w:rsidRPr="0048186A">
              <w:rPr>
                <w:rFonts w:ascii="Times New Roman" w:hAnsi="Times New Roman"/>
                <w:sz w:val="16"/>
                <w:szCs w:val="16"/>
              </w:rPr>
              <w:t xml:space="preserve">Адрес </w:t>
            </w:r>
          </w:p>
        </w:tc>
        <w:tc>
          <w:tcPr>
            <w:tcW w:w="1820" w:type="dxa"/>
          </w:tcPr>
          <w:p w:rsidR="003936FD" w:rsidRPr="0048186A" w:rsidRDefault="003936FD" w:rsidP="003936FD">
            <w:pPr>
              <w:jc w:val="both"/>
              <w:rPr>
                <w:rFonts w:ascii="Times New Roman" w:hAnsi="Times New Roman"/>
                <w:sz w:val="16"/>
                <w:szCs w:val="16"/>
              </w:rPr>
            </w:pPr>
            <w:r w:rsidRPr="0048186A">
              <w:rPr>
                <w:rFonts w:ascii="Times New Roman" w:hAnsi="Times New Roman"/>
                <w:sz w:val="16"/>
                <w:szCs w:val="16"/>
              </w:rPr>
              <w:t>Площадь застройки кв. м.</w:t>
            </w:r>
          </w:p>
        </w:tc>
        <w:tc>
          <w:tcPr>
            <w:tcW w:w="1820" w:type="dxa"/>
            <w:vMerge/>
          </w:tcPr>
          <w:p w:rsidR="003936FD" w:rsidRPr="0048186A" w:rsidRDefault="003936FD" w:rsidP="003936FD">
            <w:pPr>
              <w:jc w:val="both"/>
              <w:rPr>
                <w:rFonts w:ascii="Times New Roman" w:hAnsi="Times New Roman"/>
                <w:sz w:val="16"/>
                <w:szCs w:val="16"/>
              </w:rPr>
            </w:pPr>
          </w:p>
        </w:tc>
        <w:tc>
          <w:tcPr>
            <w:tcW w:w="1820" w:type="dxa"/>
            <w:vMerge/>
          </w:tcPr>
          <w:p w:rsidR="003936FD" w:rsidRPr="0048186A" w:rsidRDefault="003936FD" w:rsidP="003936FD">
            <w:pPr>
              <w:jc w:val="both"/>
              <w:rPr>
                <w:rFonts w:ascii="Times New Roman" w:hAnsi="Times New Roman"/>
                <w:sz w:val="16"/>
                <w:szCs w:val="16"/>
              </w:rPr>
            </w:pPr>
          </w:p>
        </w:tc>
        <w:tc>
          <w:tcPr>
            <w:tcW w:w="1820" w:type="dxa"/>
            <w:vMerge/>
          </w:tcPr>
          <w:p w:rsidR="003936FD" w:rsidRPr="0048186A" w:rsidRDefault="003936FD" w:rsidP="003936FD">
            <w:pPr>
              <w:jc w:val="both"/>
              <w:rPr>
                <w:rFonts w:ascii="Times New Roman" w:hAnsi="Times New Roman"/>
                <w:sz w:val="16"/>
                <w:szCs w:val="16"/>
              </w:rPr>
            </w:pPr>
          </w:p>
        </w:tc>
        <w:tc>
          <w:tcPr>
            <w:tcW w:w="1820" w:type="dxa"/>
            <w:vMerge/>
          </w:tcPr>
          <w:p w:rsidR="003936FD" w:rsidRPr="0048186A" w:rsidRDefault="003936FD" w:rsidP="003936FD">
            <w:pPr>
              <w:jc w:val="both"/>
              <w:rPr>
                <w:rFonts w:ascii="Times New Roman" w:hAnsi="Times New Roman"/>
                <w:sz w:val="16"/>
                <w:szCs w:val="16"/>
              </w:rPr>
            </w:pPr>
          </w:p>
        </w:tc>
      </w:tr>
      <w:tr w:rsidR="003936FD" w:rsidRPr="0048186A" w:rsidTr="003936FD">
        <w:tc>
          <w:tcPr>
            <w:tcW w:w="704" w:type="dxa"/>
          </w:tcPr>
          <w:p w:rsidR="003936FD" w:rsidRPr="0048186A" w:rsidRDefault="003936FD" w:rsidP="003936FD">
            <w:pPr>
              <w:jc w:val="both"/>
              <w:rPr>
                <w:rFonts w:ascii="Times New Roman" w:hAnsi="Times New Roman"/>
                <w:sz w:val="16"/>
                <w:szCs w:val="16"/>
              </w:rPr>
            </w:pPr>
            <w:r w:rsidRPr="0048186A">
              <w:rPr>
                <w:rFonts w:ascii="Times New Roman" w:hAnsi="Times New Roman"/>
                <w:sz w:val="16"/>
                <w:szCs w:val="16"/>
              </w:rPr>
              <w:t>1</w:t>
            </w:r>
          </w:p>
        </w:tc>
        <w:tc>
          <w:tcPr>
            <w:tcW w:w="2936" w:type="dxa"/>
          </w:tcPr>
          <w:p w:rsidR="003936FD" w:rsidRPr="0048186A" w:rsidRDefault="003936FD" w:rsidP="003936FD">
            <w:pPr>
              <w:jc w:val="both"/>
              <w:rPr>
                <w:rFonts w:ascii="Times New Roman" w:hAnsi="Times New Roman"/>
                <w:sz w:val="16"/>
                <w:szCs w:val="16"/>
              </w:rPr>
            </w:pPr>
            <w:r w:rsidRPr="0048186A">
              <w:rPr>
                <w:rFonts w:ascii="Times New Roman" w:hAnsi="Times New Roman"/>
                <w:sz w:val="16"/>
                <w:szCs w:val="16"/>
              </w:rPr>
              <w:t>Сооружение (стадион)</w:t>
            </w:r>
          </w:p>
        </w:tc>
        <w:tc>
          <w:tcPr>
            <w:tcW w:w="1820" w:type="dxa"/>
          </w:tcPr>
          <w:p w:rsidR="003936FD" w:rsidRPr="0048186A" w:rsidRDefault="003936FD" w:rsidP="003936FD">
            <w:pPr>
              <w:jc w:val="both"/>
              <w:rPr>
                <w:rFonts w:ascii="Times New Roman" w:hAnsi="Times New Roman"/>
                <w:sz w:val="16"/>
                <w:szCs w:val="16"/>
              </w:rPr>
            </w:pPr>
            <w:r w:rsidRPr="0048186A">
              <w:rPr>
                <w:rFonts w:ascii="Times New Roman" w:hAnsi="Times New Roman"/>
                <w:sz w:val="16"/>
                <w:szCs w:val="16"/>
              </w:rPr>
              <w:t>Российская Федерация, Иркутская область, Боханский район, с. Казачье, ул. Мира 2В</w:t>
            </w:r>
          </w:p>
        </w:tc>
        <w:tc>
          <w:tcPr>
            <w:tcW w:w="1820" w:type="dxa"/>
          </w:tcPr>
          <w:p w:rsidR="003936FD" w:rsidRPr="0048186A" w:rsidRDefault="003936FD" w:rsidP="003936FD">
            <w:pPr>
              <w:jc w:val="center"/>
              <w:rPr>
                <w:rFonts w:ascii="Times New Roman" w:hAnsi="Times New Roman"/>
                <w:sz w:val="16"/>
                <w:szCs w:val="16"/>
              </w:rPr>
            </w:pPr>
            <w:r w:rsidRPr="0048186A">
              <w:rPr>
                <w:rFonts w:ascii="Times New Roman" w:hAnsi="Times New Roman"/>
                <w:sz w:val="16"/>
                <w:szCs w:val="16"/>
              </w:rPr>
              <w:t>1442</w:t>
            </w:r>
          </w:p>
        </w:tc>
        <w:tc>
          <w:tcPr>
            <w:tcW w:w="1820" w:type="dxa"/>
          </w:tcPr>
          <w:p w:rsidR="003936FD" w:rsidRPr="0048186A" w:rsidRDefault="003936FD" w:rsidP="003936FD">
            <w:pPr>
              <w:jc w:val="both"/>
              <w:rPr>
                <w:rFonts w:ascii="Times New Roman" w:hAnsi="Times New Roman"/>
                <w:sz w:val="16"/>
                <w:szCs w:val="16"/>
              </w:rPr>
            </w:pPr>
            <w:r w:rsidRPr="0048186A">
              <w:rPr>
                <w:rFonts w:ascii="Times New Roman" w:hAnsi="Times New Roman"/>
                <w:sz w:val="16"/>
                <w:szCs w:val="16"/>
              </w:rPr>
              <w:t>Не определена</w:t>
            </w:r>
          </w:p>
        </w:tc>
        <w:tc>
          <w:tcPr>
            <w:tcW w:w="1820" w:type="dxa"/>
          </w:tcPr>
          <w:p w:rsidR="003936FD" w:rsidRPr="0048186A" w:rsidRDefault="003936FD" w:rsidP="003936FD">
            <w:pPr>
              <w:jc w:val="both"/>
              <w:rPr>
                <w:rFonts w:ascii="Times New Roman" w:hAnsi="Times New Roman"/>
                <w:sz w:val="16"/>
                <w:szCs w:val="16"/>
              </w:rPr>
            </w:pPr>
            <w:r w:rsidRPr="0048186A">
              <w:rPr>
                <w:rFonts w:ascii="Times New Roman" w:hAnsi="Times New Roman"/>
                <w:sz w:val="16"/>
                <w:szCs w:val="16"/>
              </w:rPr>
              <w:t>85:03:120101:1533</w:t>
            </w:r>
          </w:p>
        </w:tc>
        <w:tc>
          <w:tcPr>
            <w:tcW w:w="1820" w:type="dxa"/>
          </w:tcPr>
          <w:p w:rsidR="003936FD" w:rsidRPr="0048186A" w:rsidRDefault="003936FD" w:rsidP="003936FD">
            <w:pPr>
              <w:jc w:val="both"/>
              <w:rPr>
                <w:rFonts w:ascii="Times New Roman" w:hAnsi="Times New Roman"/>
                <w:sz w:val="16"/>
                <w:szCs w:val="16"/>
              </w:rPr>
            </w:pPr>
            <w:r w:rsidRPr="0048186A">
              <w:rPr>
                <w:rFonts w:ascii="Times New Roman" w:hAnsi="Times New Roman"/>
                <w:sz w:val="16"/>
                <w:szCs w:val="16"/>
              </w:rPr>
              <w:t>1989</w:t>
            </w:r>
          </w:p>
        </w:tc>
        <w:tc>
          <w:tcPr>
            <w:tcW w:w="1820" w:type="dxa"/>
          </w:tcPr>
          <w:p w:rsidR="003936FD" w:rsidRPr="0048186A" w:rsidRDefault="003936FD" w:rsidP="003936FD">
            <w:pPr>
              <w:jc w:val="both"/>
              <w:rPr>
                <w:rFonts w:ascii="Times New Roman" w:hAnsi="Times New Roman"/>
                <w:sz w:val="16"/>
                <w:szCs w:val="16"/>
              </w:rPr>
            </w:pPr>
            <w:r w:rsidRPr="0048186A">
              <w:rPr>
                <w:rFonts w:ascii="Times New Roman" w:hAnsi="Times New Roman"/>
                <w:sz w:val="16"/>
                <w:szCs w:val="16"/>
              </w:rPr>
              <w:t>Не зарегистрировано</w:t>
            </w:r>
          </w:p>
        </w:tc>
      </w:tr>
    </w:tbl>
    <w:p w:rsidR="003936FD" w:rsidRPr="0048186A" w:rsidRDefault="003936FD" w:rsidP="003936FD">
      <w:pPr>
        <w:jc w:val="both"/>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24.03.2023г. №194</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МУНИЦИПАЛЬНОЕ ОБРАЗОВАНИЕ КАЗАЧЬЕ</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ДУМА</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РЕШЕНИЕ</w:t>
      </w:r>
    </w:p>
    <w:p w:rsidR="003936FD" w:rsidRPr="0048186A" w:rsidRDefault="003936FD" w:rsidP="003936FD">
      <w:pPr>
        <w:spacing w:after="0" w:line="240" w:lineRule="auto"/>
        <w:jc w:val="center"/>
        <w:rPr>
          <w:rFonts w:ascii="Times New Roman" w:hAnsi="Times New Roman"/>
          <w:b/>
          <w:sz w:val="16"/>
          <w:szCs w:val="16"/>
        </w:rPr>
      </w:pPr>
    </w:p>
    <w:p w:rsidR="003936FD" w:rsidRPr="0048186A" w:rsidRDefault="003936FD" w:rsidP="003936FD">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О ВНЕСЕНИИ ИЗМЕНЕНИЙ В БЮДЖЕТ МО «КАЗАЧЬЕ» НА 2023 ГОД</w:t>
      </w:r>
    </w:p>
    <w:p w:rsidR="003936FD" w:rsidRPr="0048186A" w:rsidRDefault="003936FD" w:rsidP="003936FD">
      <w:pPr>
        <w:spacing w:after="0" w:line="240" w:lineRule="auto"/>
        <w:jc w:val="center"/>
        <w:rPr>
          <w:rFonts w:ascii="Times New Roman" w:hAnsi="Times New Roman"/>
          <w:color w:val="FF0000"/>
          <w:sz w:val="16"/>
          <w:szCs w:val="16"/>
        </w:rPr>
      </w:pPr>
    </w:p>
    <w:p w:rsidR="003936FD" w:rsidRPr="0048186A" w:rsidRDefault="003936FD" w:rsidP="003936FD">
      <w:pPr>
        <w:spacing w:line="240" w:lineRule="auto"/>
        <w:ind w:firstLine="696"/>
        <w:contextualSpacing/>
        <w:jc w:val="both"/>
        <w:rPr>
          <w:rFonts w:ascii="Times New Roman" w:hAnsi="Times New Roman"/>
          <w:sz w:val="16"/>
          <w:szCs w:val="16"/>
        </w:rPr>
      </w:pPr>
      <w:r w:rsidRPr="0048186A">
        <w:rPr>
          <w:rFonts w:ascii="Times New Roman" w:hAnsi="Times New Roman"/>
          <w:sz w:val="16"/>
          <w:szCs w:val="16"/>
        </w:rPr>
        <w:t>В связи с добавлением плановых сумм безвозмездных поступлений, а также в целях корректировки плановых сумм доходов и расходов бюджета МО "Казачье", в соответствии с Уставом муниципального образования «Казачье», Дума</w:t>
      </w:r>
    </w:p>
    <w:p w:rsidR="003936FD" w:rsidRPr="0048186A" w:rsidRDefault="003936FD" w:rsidP="003936FD">
      <w:pPr>
        <w:spacing w:after="0" w:line="240" w:lineRule="auto"/>
        <w:ind w:left="720" w:firstLine="696"/>
        <w:contextualSpacing/>
        <w:jc w:val="both"/>
        <w:rPr>
          <w:rFonts w:ascii="Times New Roman" w:hAnsi="Times New Roman"/>
          <w:sz w:val="16"/>
          <w:szCs w:val="16"/>
        </w:rPr>
      </w:pPr>
    </w:p>
    <w:p w:rsidR="003936FD" w:rsidRPr="0048186A" w:rsidRDefault="003936FD" w:rsidP="003936FD">
      <w:pPr>
        <w:spacing w:after="0" w:line="240" w:lineRule="auto"/>
        <w:ind w:left="720"/>
        <w:contextualSpacing/>
        <w:jc w:val="center"/>
        <w:rPr>
          <w:rFonts w:ascii="Times New Roman" w:hAnsi="Times New Roman"/>
          <w:b/>
          <w:sz w:val="16"/>
          <w:szCs w:val="16"/>
        </w:rPr>
      </w:pPr>
      <w:r w:rsidRPr="0048186A">
        <w:rPr>
          <w:rFonts w:ascii="Times New Roman" w:hAnsi="Times New Roman"/>
          <w:b/>
          <w:sz w:val="16"/>
          <w:szCs w:val="16"/>
        </w:rPr>
        <w:t xml:space="preserve">РЕШИЛА: </w:t>
      </w:r>
    </w:p>
    <w:p w:rsidR="003936FD" w:rsidRPr="0048186A" w:rsidRDefault="003936FD" w:rsidP="003936FD">
      <w:pPr>
        <w:spacing w:after="0" w:line="240" w:lineRule="auto"/>
        <w:ind w:left="720"/>
        <w:contextualSpacing/>
        <w:jc w:val="center"/>
        <w:rPr>
          <w:rFonts w:ascii="Times New Roman" w:hAnsi="Times New Roman"/>
          <w:sz w:val="16"/>
          <w:szCs w:val="16"/>
        </w:rPr>
      </w:pPr>
    </w:p>
    <w:p w:rsidR="003936FD" w:rsidRPr="0048186A" w:rsidRDefault="003936FD" w:rsidP="003936FD">
      <w:pPr>
        <w:spacing w:after="0" w:line="240" w:lineRule="auto"/>
        <w:ind w:firstLine="708"/>
        <w:jc w:val="both"/>
        <w:rPr>
          <w:rFonts w:ascii="Times New Roman" w:hAnsi="Times New Roman"/>
          <w:sz w:val="16"/>
          <w:szCs w:val="16"/>
        </w:rPr>
      </w:pPr>
      <w:r w:rsidRPr="0048186A">
        <w:rPr>
          <w:rFonts w:ascii="Times New Roman" w:hAnsi="Times New Roman"/>
          <w:sz w:val="16"/>
          <w:szCs w:val="16"/>
        </w:rPr>
        <w:t>1. Внести изменения в решение Думы №185 от 29.12.2022г. "О бюджете МО "Казачье" на 2023 год и плановый период 2024 и 2025 годов в доходную часть бюджета, ведомственную структуру расходов и перечень кодов главных администраторов доходов согласно Приложениям 1, 2, 3 к настоящему Решению.</w:t>
      </w:r>
    </w:p>
    <w:p w:rsidR="003936FD" w:rsidRPr="0048186A" w:rsidRDefault="003936FD" w:rsidP="003936FD">
      <w:pPr>
        <w:autoSpaceDE w:val="0"/>
        <w:autoSpaceDN w:val="0"/>
        <w:adjustRightInd w:val="0"/>
        <w:spacing w:after="0" w:line="240" w:lineRule="auto"/>
        <w:ind w:firstLine="709"/>
        <w:jc w:val="both"/>
        <w:rPr>
          <w:rFonts w:ascii="Times New Roman" w:hAnsi="Times New Roman"/>
          <w:sz w:val="16"/>
          <w:szCs w:val="16"/>
        </w:rPr>
      </w:pPr>
      <w:r w:rsidRPr="0048186A">
        <w:rPr>
          <w:rFonts w:ascii="Times New Roman" w:hAnsi="Times New Roman"/>
          <w:bCs/>
          <w:kern w:val="2"/>
          <w:sz w:val="16"/>
          <w:szCs w:val="16"/>
        </w:rPr>
        <w:t>2.</w:t>
      </w:r>
      <w:r w:rsidRPr="0048186A">
        <w:rPr>
          <w:rFonts w:ascii="Times New Roman" w:hAnsi="Times New Roman"/>
          <w:sz w:val="16"/>
          <w:szCs w:val="16"/>
        </w:rPr>
        <w:t>Опубликовать данное решение в Муниципальном вестнике.</w:t>
      </w:r>
    </w:p>
    <w:p w:rsidR="003936FD" w:rsidRPr="0048186A" w:rsidRDefault="003936FD" w:rsidP="003936FD">
      <w:pPr>
        <w:spacing w:after="0" w:line="240" w:lineRule="auto"/>
        <w:ind w:firstLine="708"/>
        <w:jc w:val="both"/>
        <w:rPr>
          <w:rFonts w:ascii="Times New Roman" w:hAnsi="Times New Roman"/>
          <w:sz w:val="16"/>
          <w:szCs w:val="16"/>
        </w:rPr>
      </w:pPr>
    </w:p>
    <w:p w:rsidR="003936FD" w:rsidRPr="0048186A" w:rsidRDefault="003936FD" w:rsidP="003936FD">
      <w:pPr>
        <w:spacing w:after="0" w:line="240" w:lineRule="auto"/>
        <w:ind w:firstLine="709"/>
        <w:jc w:val="both"/>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Председатель Думы,</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Глава муниципального образования «Казачье»</w:t>
      </w:r>
    </w:p>
    <w:p w:rsidR="003936FD" w:rsidRPr="0048186A" w:rsidRDefault="003936FD" w:rsidP="003936FD">
      <w:pPr>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3936FD" w:rsidRPr="0048186A" w:rsidRDefault="003936FD" w:rsidP="003936FD">
      <w:pP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24.03.2023г. №195</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МУНИЦИПАЛЬНОЕ ОБРАЗОВАНИЕ КАЗАЧЬЕ</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ДУМА</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РЕШЕНИЕ</w:t>
      </w:r>
    </w:p>
    <w:p w:rsidR="003936FD" w:rsidRPr="0048186A" w:rsidRDefault="003936FD" w:rsidP="003936FD">
      <w:pPr>
        <w:spacing w:after="0" w:line="240" w:lineRule="auto"/>
        <w:jc w:val="center"/>
        <w:rPr>
          <w:rFonts w:ascii="Times New Roman" w:hAnsi="Times New Roman"/>
          <w:b/>
          <w:sz w:val="16"/>
          <w:szCs w:val="16"/>
        </w:rPr>
      </w:pPr>
    </w:p>
    <w:p w:rsidR="003936FD" w:rsidRPr="0048186A" w:rsidRDefault="003936FD" w:rsidP="003936FD">
      <w:pPr>
        <w:shd w:val="clear" w:color="auto" w:fill="FFFFFF"/>
        <w:spacing w:after="0" w:line="240" w:lineRule="auto"/>
        <w:jc w:val="center"/>
        <w:textAlignment w:val="baseline"/>
        <w:outlineLvl w:val="0"/>
        <w:rPr>
          <w:rFonts w:ascii="Times New Roman" w:hAnsi="Times New Roman"/>
          <w:sz w:val="16"/>
          <w:szCs w:val="16"/>
        </w:rPr>
      </w:pPr>
      <w:r w:rsidRPr="0048186A">
        <w:rPr>
          <w:rFonts w:ascii="Times New Roman" w:hAnsi="Times New Roman"/>
          <w:b/>
          <w:sz w:val="16"/>
          <w:szCs w:val="16"/>
        </w:rPr>
        <w:t>ОБ УТВЕРЖДЕНИИ ПОЛОЖЕНИЯ ОБ ОПЛАТЕ ТРУДА РАБОТНИКОВ МУНИЦИПАЛЬНОГО БЮДЖЕТНОГО УЧРЕЖДЕНИЯ КУЛЬТУРЫ «СКЦ БЛАГОВЕСТ» МО «КАЗАЧЬЕ»</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ind w:firstLine="708"/>
        <w:jc w:val="both"/>
        <w:rPr>
          <w:rFonts w:ascii="Times New Roman" w:hAnsi="Times New Roman"/>
          <w:sz w:val="16"/>
          <w:szCs w:val="16"/>
        </w:rPr>
      </w:pPr>
      <w:r w:rsidRPr="0048186A">
        <w:rPr>
          <w:rFonts w:ascii="Times New Roman" w:hAnsi="Times New Roman"/>
          <w:sz w:val="16"/>
          <w:szCs w:val="16"/>
        </w:rPr>
        <w:t xml:space="preserve">В соответствии с </w:t>
      </w:r>
      <w:r w:rsidRPr="0048186A">
        <w:rPr>
          <w:rFonts w:ascii="Times New Roman" w:eastAsia="Calibri" w:hAnsi="Times New Roman"/>
          <w:color w:val="000000"/>
          <w:sz w:val="16"/>
          <w:szCs w:val="16"/>
          <w:shd w:val="clear" w:color="auto" w:fill="FFFFFF"/>
          <w:lang w:eastAsia="en-US"/>
        </w:rPr>
        <w:t>Приказом Министерства труда и занятости Иркутской области от 30.11.2018 № 66-мпр</w:t>
      </w:r>
      <w:r w:rsidRPr="0048186A">
        <w:rPr>
          <w:rFonts w:ascii="Times New Roman" w:eastAsia="Calibri" w:hAnsi="Times New Roman"/>
          <w:sz w:val="16"/>
          <w:szCs w:val="16"/>
          <w:lang w:eastAsia="en-US"/>
        </w:rPr>
        <w:t xml:space="preserve"> «Об установлении рекомендуемых минимальных размеров окладов (должностных окладов),ставок заработной платы работников государственных учреждений Иркутской области»,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48186A">
        <w:rPr>
          <w:rFonts w:ascii="Times New Roman" w:hAnsi="Times New Roman"/>
          <w:sz w:val="16"/>
          <w:szCs w:val="16"/>
        </w:rPr>
        <w:t>Дума</w:t>
      </w:r>
    </w:p>
    <w:p w:rsidR="003936FD" w:rsidRPr="0048186A" w:rsidRDefault="003936FD" w:rsidP="003936FD">
      <w:pPr>
        <w:spacing w:after="0" w:line="240" w:lineRule="auto"/>
        <w:ind w:left="720" w:firstLine="696"/>
        <w:contextualSpacing/>
        <w:jc w:val="both"/>
        <w:rPr>
          <w:rFonts w:ascii="Times New Roman" w:hAnsi="Times New Roman"/>
          <w:sz w:val="16"/>
          <w:szCs w:val="16"/>
        </w:rPr>
      </w:pPr>
    </w:p>
    <w:p w:rsidR="003936FD" w:rsidRPr="0048186A" w:rsidRDefault="003936FD" w:rsidP="003936FD">
      <w:pPr>
        <w:spacing w:after="0" w:line="240" w:lineRule="auto"/>
        <w:ind w:left="720"/>
        <w:contextualSpacing/>
        <w:jc w:val="center"/>
        <w:rPr>
          <w:rFonts w:ascii="Times New Roman" w:hAnsi="Times New Roman"/>
          <w:b/>
          <w:sz w:val="16"/>
          <w:szCs w:val="16"/>
        </w:rPr>
      </w:pPr>
      <w:r w:rsidRPr="0048186A">
        <w:rPr>
          <w:rFonts w:ascii="Times New Roman" w:hAnsi="Times New Roman"/>
          <w:b/>
          <w:sz w:val="16"/>
          <w:szCs w:val="16"/>
        </w:rPr>
        <w:t xml:space="preserve">РЕШИЛА: </w:t>
      </w:r>
    </w:p>
    <w:p w:rsidR="003936FD" w:rsidRPr="0048186A" w:rsidRDefault="003936FD" w:rsidP="003936FD">
      <w:pPr>
        <w:spacing w:after="0" w:line="240" w:lineRule="auto"/>
        <w:ind w:left="720"/>
        <w:contextualSpacing/>
        <w:jc w:val="center"/>
        <w:rPr>
          <w:rFonts w:ascii="Times New Roman" w:hAnsi="Times New Roman"/>
          <w:sz w:val="16"/>
          <w:szCs w:val="16"/>
        </w:rPr>
      </w:pP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1.Утвердить Положение об оплате труда работников муниципального бюджетного учреждения культуры «СКЦ Благовест» МО «Казачье» в новой редакции.</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2.Данное решение вступает в силу с 01.01.2023 года.</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3.Опубликовать данное решение в муниципальном Вестнике.</w:t>
      </w:r>
    </w:p>
    <w:p w:rsidR="003936FD" w:rsidRPr="0048186A" w:rsidRDefault="003936FD" w:rsidP="003936FD">
      <w:pPr>
        <w:spacing w:after="0" w:line="240" w:lineRule="auto"/>
        <w:ind w:firstLine="708"/>
        <w:jc w:val="both"/>
        <w:rPr>
          <w:rFonts w:ascii="Times New Roman" w:hAnsi="Times New Roman"/>
          <w:sz w:val="16"/>
          <w:szCs w:val="16"/>
        </w:rPr>
      </w:pPr>
    </w:p>
    <w:p w:rsidR="003936FD" w:rsidRPr="0048186A" w:rsidRDefault="003936FD" w:rsidP="003936FD">
      <w:pPr>
        <w:spacing w:after="0" w:line="240" w:lineRule="auto"/>
        <w:ind w:firstLine="709"/>
        <w:jc w:val="both"/>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Председатель Думы,</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Глава муниципального образования «Казачье»</w:t>
      </w:r>
    </w:p>
    <w:p w:rsidR="003936FD" w:rsidRPr="0048186A" w:rsidRDefault="003936FD" w:rsidP="003936FD">
      <w:pPr>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hd w:val="clear" w:color="auto" w:fill="FFFFFF"/>
        <w:spacing w:after="0" w:line="240" w:lineRule="auto"/>
        <w:jc w:val="right"/>
        <w:textAlignment w:val="baseline"/>
        <w:outlineLvl w:val="0"/>
        <w:rPr>
          <w:rFonts w:ascii="Times New Roman" w:hAnsi="Times New Roman"/>
          <w:bCs/>
          <w:kern w:val="36"/>
          <w:sz w:val="16"/>
          <w:szCs w:val="16"/>
        </w:rPr>
      </w:pPr>
      <w:r w:rsidRPr="0048186A">
        <w:rPr>
          <w:rFonts w:ascii="Times New Roman" w:hAnsi="Times New Roman"/>
          <w:bCs/>
          <w:kern w:val="36"/>
          <w:sz w:val="16"/>
          <w:szCs w:val="16"/>
        </w:rPr>
        <w:t>Приложение №1</w:t>
      </w:r>
    </w:p>
    <w:p w:rsidR="003936FD" w:rsidRPr="0048186A" w:rsidRDefault="003936FD" w:rsidP="003936FD">
      <w:pPr>
        <w:shd w:val="clear" w:color="auto" w:fill="FFFFFF"/>
        <w:spacing w:after="0" w:line="240" w:lineRule="auto"/>
        <w:jc w:val="right"/>
        <w:textAlignment w:val="baseline"/>
        <w:outlineLvl w:val="0"/>
        <w:rPr>
          <w:rFonts w:ascii="Times New Roman" w:hAnsi="Times New Roman"/>
          <w:bCs/>
          <w:kern w:val="36"/>
          <w:sz w:val="16"/>
          <w:szCs w:val="16"/>
        </w:rPr>
      </w:pPr>
      <w:r w:rsidRPr="0048186A">
        <w:rPr>
          <w:rFonts w:ascii="Times New Roman" w:hAnsi="Times New Roman"/>
          <w:bCs/>
          <w:kern w:val="36"/>
          <w:sz w:val="16"/>
          <w:szCs w:val="16"/>
        </w:rPr>
        <w:t>к решению Думы МО «Казачье»</w:t>
      </w:r>
    </w:p>
    <w:p w:rsidR="003936FD" w:rsidRPr="0048186A" w:rsidRDefault="003936FD" w:rsidP="003936FD">
      <w:pPr>
        <w:shd w:val="clear" w:color="auto" w:fill="FFFFFF"/>
        <w:spacing w:after="0" w:line="240" w:lineRule="auto"/>
        <w:jc w:val="right"/>
        <w:textAlignment w:val="baseline"/>
        <w:outlineLvl w:val="0"/>
        <w:rPr>
          <w:rFonts w:ascii="Times New Roman" w:hAnsi="Times New Roman"/>
          <w:bCs/>
          <w:kern w:val="36"/>
          <w:sz w:val="16"/>
          <w:szCs w:val="16"/>
        </w:rPr>
      </w:pPr>
      <w:r w:rsidRPr="0048186A">
        <w:rPr>
          <w:rFonts w:ascii="Times New Roman" w:hAnsi="Times New Roman"/>
          <w:bCs/>
          <w:kern w:val="36"/>
          <w:sz w:val="16"/>
          <w:szCs w:val="16"/>
        </w:rPr>
        <w:t xml:space="preserve">от 24.03.2023г. №195 </w:t>
      </w:r>
    </w:p>
    <w:p w:rsidR="003936FD" w:rsidRPr="0048186A" w:rsidRDefault="003936FD" w:rsidP="003936FD">
      <w:pPr>
        <w:shd w:val="clear" w:color="auto" w:fill="FFFFFF"/>
        <w:spacing w:after="0" w:line="240" w:lineRule="auto"/>
        <w:jc w:val="right"/>
        <w:textAlignment w:val="baseline"/>
        <w:outlineLvl w:val="0"/>
        <w:rPr>
          <w:rFonts w:ascii="Times New Roman" w:hAnsi="Times New Roman"/>
          <w:bCs/>
          <w:kern w:val="36"/>
          <w:sz w:val="16"/>
          <w:szCs w:val="16"/>
        </w:rPr>
      </w:pPr>
    </w:p>
    <w:p w:rsidR="003936FD" w:rsidRPr="0048186A" w:rsidRDefault="003936FD" w:rsidP="003936FD">
      <w:pPr>
        <w:shd w:val="clear" w:color="auto" w:fill="FFFFFF"/>
        <w:spacing w:after="0" w:line="240" w:lineRule="auto"/>
        <w:jc w:val="center"/>
        <w:textAlignment w:val="baseline"/>
        <w:outlineLvl w:val="0"/>
        <w:rPr>
          <w:rFonts w:ascii="Times New Roman" w:hAnsi="Times New Roman"/>
          <w:b/>
          <w:bCs/>
          <w:sz w:val="16"/>
          <w:szCs w:val="16"/>
        </w:rPr>
      </w:pPr>
      <w:bookmarkStart w:id="22" w:name="_Hlk28607419"/>
      <w:r w:rsidRPr="0048186A">
        <w:rPr>
          <w:rFonts w:ascii="Times New Roman" w:hAnsi="Times New Roman"/>
          <w:b/>
          <w:bCs/>
          <w:sz w:val="16"/>
          <w:szCs w:val="16"/>
        </w:rPr>
        <w:t>Положение об оплате труда работников муниципального бюджетного учреждения культуры «СКЦ Благовест» МО «Казачье»</w:t>
      </w:r>
    </w:p>
    <w:p w:rsidR="003936FD" w:rsidRPr="0048186A" w:rsidRDefault="003936FD" w:rsidP="003936FD">
      <w:pPr>
        <w:shd w:val="clear" w:color="auto" w:fill="FFFFFF"/>
        <w:spacing w:after="0" w:line="240" w:lineRule="auto"/>
        <w:jc w:val="both"/>
        <w:textAlignment w:val="baseline"/>
        <w:outlineLvl w:val="0"/>
        <w:rPr>
          <w:rFonts w:ascii="Times New Roman" w:hAnsi="Times New Roman"/>
          <w:sz w:val="16"/>
          <w:szCs w:val="16"/>
        </w:rPr>
      </w:pPr>
    </w:p>
    <w:bookmarkEnd w:id="22"/>
    <w:p w:rsidR="003936FD" w:rsidRPr="0048186A" w:rsidRDefault="003936FD" w:rsidP="003936FD">
      <w:pPr>
        <w:shd w:val="clear" w:color="auto" w:fill="FFFFFF"/>
        <w:spacing w:after="0" w:line="240" w:lineRule="auto"/>
        <w:jc w:val="center"/>
        <w:textAlignment w:val="baseline"/>
        <w:outlineLvl w:val="0"/>
        <w:rPr>
          <w:rFonts w:ascii="Times New Roman" w:hAnsi="Times New Roman"/>
          <w:sz w:val="16"/>
          <w:szCs w:val="16"/>
        </w:rPr>
      </w:pPr>
      <w:r w:rsidRPr="0048186A">
        <w:rPr>
          <w:rFonts w:ascii="Times New Roman" w:hAnsi="Times New Roman"/>
          <w:sz w:val="16"/>
          <w:szCs w:val="16"/>
        </w:rPr>
        <w:t>Глава 1. ОБЩИЕ ПОЛОЖЕНИЯ</w:t>
      </w:r>
    </w:p>
    <w:p w:rsidR="003936FD" w:rsidRPr="0048186A" w:rsidRDefault="003936FD" w:rsidP="003936FD">
      <w:pPr>
        <w:autoSpaceDE w:val="0"/>
        <w:autoSpaceDN w:val="0"/>
        <w:adjustRightInd w:val="0"/>
        <w:spacing w:after="0" w:line="240" w:lineRule="auto"/>
        <w:ind w:firstLine="709"/>
        <w:jc w:val="both"/>
        <w:rPr>
          <w:rFonts w:ascii="Times New Roman" w:hAnsi="Times New Roman"/>
          <w:bCs/>
          <w:sz w:val="16"/>
          <w:szCs w:val="16"/>
        </w:rPr>
      </w:pPr>
      <w:r w:rsidRPr="0048186A">
        <w:rPr>
          <w:rFonts w:ascii="Times New Roman" w:hAnsi="Times New Roman"/>
          <w:sz w:val="16"/>
          <w:szCs w:val="16"/>
        </w:rPr>
        <w:t>1. Настоящее положение об оплате труда работников муниципального бюджетного учреждения культуры «Социально-культурный центр Благовест» муниципального образования "Казачье", функции и полномочия учредителя которых осуществляют администрация МО «Казачье» (далее - Положение), разработано в соответствии со статьей 144</w:t>
      </w:r>
      <w:hyperlink r:id="rId22" w:history="1">
        <w:r w:rsidRPr="0048186A">
          <w:rPr>
            <w:rFonts w:ascii="Times New Roman" w:hAnsi="Times New Roman"/>
            <w:sz w:val="16"/>
            <w:szCs w:val="16"/>
          </w:rPr>
          <w:t>Трудового кодекса Российской Федерации</w:t>
        </w:r>
      </w:hyperlink>
      <w:r w:rsidRPr="0048186A">
        <w:rPr>
          <w:rFonts w:ascii="Times New Roman" w:eastAsia="Calibri" w:hAnsi="Times New Roman"/>
          <w:sz w:val="16"/>
          <w:szCs w:val="16"/>
          <w:lang w:eastAsia="en-US"/>
        </w:rPr>
        <w:t xml:space="preserve">, </w:t>
      </w:r>
      <w:r w:rsidRPr="0048186A">
        <w:rPr>
          <w:rFonts w:ascii="Times New Roman" w:eastAsia="Calibri" w:hAnsi="Times New Roman"/>
          <w:sz w:val="16"/>
          <w:szCs w:val="16"/>
          <w:shd w:val="clear" w:color="auto" w:fill="FFFFFF"/>
          <w:lang w:eastAsia="en-US"/>
        </w:rPr>
        <w:t>Федеральным законом «Об образовании в Российской Федерации» № 273-ФЗ от 27.12.2012г, Приказом Министерства труда и занятости Иркутской области от 30.11.2018 № 66-мпр</w:t>
      </w:r>
      <w:r w:rsidRPr="0048186A">
        <w:rPr>
          <w:rFonts w:ascii="Times New Roman" w:eastAsia="Calibri" w:hAnsi="Times New Roman"/>
          <w:sz w:val="16"/>
          <w:szCs w:val="16"/>
          <w:lang w:eastAsia="en-US"/>
        </w:rPr>
        <w:t xml:space="preserve"> «Об установлении рекомендуемых минимальных размеров окладов (должностных окладов),ставок заработной платы работников государственных учреждений Иркутской области»,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с учетом вносимых изменений, </w:t>
      </w:r>
      <w:r w:rsidRPr="0048186A">
        <w:rPr>
          <w:rFonts w:ascii="Times New Roman" w:eastAsia="Calibri" w:hAnsi="Times New Roman"/>
          <w:sz w:val="16"/>
          <w:szCs w:val="16"/>
          <w:shd w:val="clear" w:color="auto" w:fill="FFFFFF"/>
          <w:lang w:eastAsia="en-US"/>
        </w:rPr>
        <w:t xml:space="preserve">Письмом Министерства образования и науки РФ от 9 октября 2013 г. № 06-735 «О дополнительном профессиональном образовании», </w:t>
      </w:r>
      <w:r w:rsidRPr="0048186A">
        <w:rPr>
          <w:rFonts w:ascii="Times New Roman" w:eastAsia="Calibri" w:hAnsi="Times New Roman"/>
          <w:sz w:val="16"/>
          <w:szCs w:val="16"/>
          <w:lang w:eastAsia="en-US"/>
        </w:rPr>
        <w:t xml:space="preserve">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утвержденных решением Российской трехсторонней комиссии по регулированию социально-трудовых отношений от 25.12.2018 протокол № 12, , Постановлением администрации МО «Боханский район» от 27 июня 2018 года №570 «Об утверждении порядка об оплате труда работников муниципальных учреждений муниципального образования «Боханский район», Постановлением администрации МО «Боханский район» от 28 июня 2018 года №572 «Об утверждении методических рекомендаций по регулированию оплаты труда работников муниципальных учреждений муниципального образования «Боханский район», Распоряжением администрации МО «Казачье» от 24декабря 2019 года №75 </w:t>
      </w:r>
      <w:r w:rsidRPr="0048186A">
        <w:rPr>
          <w:rFonts w:ascii="Times New Roman" w:hAnsi="Times New Roman"/>
          <w:bCs/>
          <w:sz w:val="16"/>
          <w:szCs w:val="16"/>
        </w:rPr>
        <w:t>Об установлении должностного размера оклада руководителю МБУК «Социально-культурный центр Благовест» муниципального образования «Казачье»</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lastRenderedPageBreak/>
        <w:t>Настоящее положение применяется для расчетов расходов бюджета муниципального образования "Казачье" на оплату труда работников муниципальных бюджетных учреждений культуры, для нормирования расходов на оплату труда организаций, являющихся получателями средств местного бюджета в рамках выполнения муниципального задания.</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В целях настоящего положения организациями культуры признаются библиотеки, культурно - досуговые учреждения, музеи и прочие учреждения культуры.</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На основании настоящего положения учреждения разрабатывают локальные нормативные акты, устанавливающие систему оплаты труда работников учреждения (далее- локальные акты об оплате труда), с учетом мнения представительного органа работников учреждения и согласовывают их с учредителем.</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Должности и профессии работников, вводимые в штат учреждения должны соответствовать уставным целям муниципального бюджетного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2. В целях применения настоящего Положения используются следующие термины: локальные акты об оплате труда - локальные нормативные акты, устанавливающие систему оплаты труда работников учреждения; работники администрации - руководитель учреждения, заместители руководителя учреждения и главный бухгалтер учреждения; работники учреждения - физические лица, с которыми руководитель учреждения заключил трудовой договор, и руководитель учреждения.</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3. Фонд оплаты труда учреждения состоит из базовой и стимулирующей частей. 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по должностям, не предусматривающим категорийность, 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профессионального развития, непрерывного стажа работы в отрасли, за работу в условиях, отклоняющихся от нормальных (компенсационные выплаты) и должна составлять не менее 70 % общего фонда оплаты труда учреждения. Стимулирующая часть фонда оплаты труда направляется на финансирование выплат за интенсивность, высокие результаты работы, качество труда и составляет до 30 % общего фонда оплаты труда учреждения.</w:t>
      </w:r>
    </w:p>
    <w:p w:rsidR="003936FD" w:rsidRPr="0048186A" w:rsidRDefault="003936FD" w:rsidP="003936FD">
      <w:pPr>
        <w:widowControl w:val="0"/>
        <w:autoSpaceDE w:val="0"/>
        <w:autoSpaceDN w:val="0"/>
        <w:spacing w:after="0" w:line="240" w:lineRule="auto"/>
        <w:ind w:firstLine="540"/>
        <w:jc w:val="both"/>
        <w:rPr>
          <w:rFonts w:ascii="Times New Roman" w:hAnsi="Times New Roman"/>
          <w:sz w:val="16"/>
          <w:szCs w:val="16"/>
        </w:rPr>
      </w:pPr>
      <w:r w:rsidRPr="0048186A">
        <w:rPr>
          <w:rFonts w:ascii="Times New Roman" w:hAnsi="Times New Roman"/>
          <w:sz w:val="16"/>
          <w:szCs w:val="16"/>
        </w:rPr>
        <w:t>4.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 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3936FD" w:rsidRPr="0048186A" w:rsidRDefault="003936FD" w:rsidP="003936FD">
      <w:pPr>
        <w:shd w:val="clear" w:color="auto" w:fill="FFFFFF"/>
        <w:spacing w:after="0" w:line="240" w:lineRule="auto"/>
        <w:jc w:val="both"/>
        <w:textAlignment w:val="baseline"/>
        <w:rPr>
          <w:rFonts w:ascii="Times New Roman" w:hAnsi="Times New Roman"/>
          <w:sz w:val="16"/>
          <w:szCs w:val="16"/>
          <w:shd w:val="clear" w:color="auto" w:fill="FFFFFF"/>
        </w:rPr>
      </w:pPr>
      <w:r w:rsidRPr="0048186A">
        <w:rPr>
          <w:rFonts w:ascii="Times New Roman" w:hAnsi="Times New Roman"/>
          <w:sz w:val="16"/>
          <w:szCs w:val="16"/>
        </w:rPr>
        <w:t xml:space="preserve">5. 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w:t>
      </w:r>
      <w:r w:rsidRPr="0048186A">
        <w:rPr>
          <w:rFonts w:ascii="Times New Roman" w:hAnsi="Times New Roman"/>
          <w:sz w:val="16"/>
          <w:szCs w:val="16"/>
          <w:shd w:val="clear" w:color="auto" w:fill="FFFFFF"/>
        </w:rPr>
        <w:t xml:space="preserve">Рекомендуемые размеры минимальных </w:t>
      </w:r>
      <w:proofErr w:type="gramStart"/>
      <w:r w:rsidRPr="0048186A">
        <w:rPr>
          <w:rFonts w:ascii="Times New Roman" w:hAnsi="Times New Roman"/>
          <w:sz w:val="16"/>
          <w:szCs w:val="16"/>
          <w:shd w:val="clear" w:color="auto" w:fill="FFFFFF"/>
        </w:rPr>
        <w:t>окладов  по</w:t>
      </w:r>
      <w:proofErr w:type="gramEnd"/>
      <w:r w:rsidRPr="0048186A">
        <w:rPr>
          <w:rFonts w:ascii="Times New Roman" w:hAnsi="Times New Roman"/>
          <w:sz w:val="16"/>
          <w:szCs w:val="16"/>
          <w:shd w:val="clear" w:color="auto" w:fill="FFFFFF"/>
        </w:rPr>
        <w:t xml:space="preserve"> </w:t>
      </w:r>
      <w:r w:rsidRPr="0048186A">
        <w:rPr>
          <w:rFonts w:ascii="Times New Roman" w:hAnsi="Times New Roman"/>
          <w:sz w:val="16"/>
          <w:szCs w:val="16"/>
          <w:shd w:val="clear" w:color="auto" w:fill="FFFFFF"/>
        </w:rPr>
        <w:t>квалификационным уровням, установлены в приложении N 1 к настоящему Положению.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персональный повышающий коэффициент).</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6. Размеры и предельные величины повышающих коэффициентов к минимальному окладу устанавливаются настоящим Положением конкретные размеры повышающих коэффициентов работников устанавливаются локальными актами об оплате труда,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а также от уровня образования, профессионального развития, непрерывного стажа работы в отрасли, выслуги лет.</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 xml:space="preserve">Повышающие коэффициенты не устанавливаются руководителям учреждений (далее - руководители), заместителям руководителей учреждений (далее - заместители руководителя), главным бухгалтерам, заместителям руководителей структурных подразделений учреждений, главным специалистам, портным, иным работникам, должности которых предусмотрены Приказом Минздравсоцразвития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23" w:history="1">
        <w:r w:rsidRPr="0048186A">
          <w:rPr>
            <w:rFonts w:ascii="Times New Roman" w:hAnsi="Times New Roman"/>
            <w:sz w:val="16"/>
            <w:szCs w:val="16"/>
          </w:rPr>
          <w:t>раздел</w:t>
        </w:r>
      </w:hyperlink>
      <w:r w:rsidRPr="0048186A">
        <w:rPr>
          <w:rFonts w:ascii="Times New Roman" w:hAnsi="Times New Roman"/>
          <w:sz w:val="16"/>
          <w:szCs w:val="16"/>
        </w:rPr>
        <w:t xml:space="preserve"> "Квалификационные характеристики должностей работников культуры, искусства и кинематографии",  </w:t>
      </w:r>
      <w:hyperlink r:id="rId24" w:history="1">
        <w:r w:rsidRPr="0048186A">
          <w:rPr>
            <w:rFonts w:ascii="Times New Roman" w:hAnsi="Times New Roman"/>
            <w:sz w:val="16"/>
            <w:szCs w:val="16"/>
          </w:rPr>
          <w:t>постановлением</w:t>
        </w:r>
      </w:hyperlink>
      <w:r w:rsidRPr="0048186A">
        <w:rPr>
          <w:rFonts w:ascii="Times New Roman" w:hAnsi="Times New Roman"/>
          <w:sz w:val="16"/>
          <w:szCs w:val="16"/>
        </w:rPr>
        <w:t xml:space="preserve"> Минтруда РФ от 21 августа 1998 года N 37 "Об утверждении Квалификационного справочника должностей руководителей, специалистов и других служащих", </w:t>
      </w:r>
      <w:hyperlink r:id="rId25" w:history="1">
        <w:r w:rsidRPr="0048186A">
          <w:rPr>
            <w:rFonts w:ascii="Times New Roman" w:hAnsi="Times New Roman"/>
            <w:sz w:val="16"/>
            <w:szCs w:val="16"/>
          </w:rPr>
          <w:t>приказом</w:t>
        </w:r>
      </w:hyperlink>
      <w:r w:rsidRPr="0048186A">
        <w:rPr>
          <w:rFonts w:ascii="Times New Roman" w:hAnsi="Times New Roman"/>
          <w:sz w:val="16"/>
          <w:szCs w:val="16"/>
        </w:rPr>
        <w:t xml:space="preserve"> Минздравсоцразвития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7.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 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8.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9.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 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10.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 Размеры, порядок и условия установления стимулирующих выплат руководителю учреждения определяются учредителем на основании утвержденных им показателей эффективности деятельности руководителя учреждения.</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11.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 xml:space="preserve">12. Условия оплаты труда работников указываются в трудовых договорах. Трудовые договоры заключаются с </w:t>
      </w:r>
      <w:r w:rsidRPr="0048186A">
        <w:rPr>
          <w:rFonts w:ascii="Times New Roman" w:hAnsi="Times New Roman"/>
          <w:sz w:val="16"/>
          <w:szCs w:val="16"/>
        </w:rPr>
        <w:lastRenderedPageBreak/>
        <w:t>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учреждении. Трудовые договоры с руководителями учреждений заключаются на основе типовой формы трудового договора с руководителем муниципального учреждения, в соответствии с трудовым законодательством.</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13. Размер оплаты труда работников не может быть ниже минимального размера оплаты труда, установленного в соответствии с законодательством, минимального размера оплаты труда с учетом установленного минимального размера дифференциации заработной 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rsidR="003936FD" w:rsidRPr="0048186A" w:rsidRDefault="003936FD" w:rsidP="003936FD">
      <w:pPr>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14. Оплата труда работников производится в пределах бюджетных ассигнований, предусмотренных Решением Думы о бюджете муниципального образования «Казачье» на соответствующий финансовый год.</w:t>
      </w:r>
    </w:p>
    <w:p w:rsidR="003936FD" w:rsidRPr="0048186A" w:rsidRDefault="003936FD" w:rsidP="003936FD">
      <w:pPr>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15.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3936FD" w:rsidRPr="0048186A" w:rsidRDefault="003936FD" w:rsidP="003936FD">
      <w:pPr>
        <w:spacing w:after="0" w:line="240" w:lineRule="auto"/>
        <w:ind w:firstLine="709"/>
        <w:jc w:val="both"/>
        <w:outlineLvl w:val="0"/>
        <w:rPr>
          <w:rFonts w:ascii="Times New Roman" w:eastAsia="Calibri" w:hAnsi="Times New Roman"/>
          <w:sz w:val="16"/>
          <w:szCs w:val="16"/>
          <w:lang w:eastAsia="en-US"/>
        </w:rPr>
      </w:pPr>
      <w:r w:rsidRPr="0048186A">
        <w:rPr>
          <w:rFonts w:ascii="Times New Roman" w:hAnsi="Times New Roman"/>
          <w:sz w:val="16"/>
          <w:szCs w:val="16"/>
        </w:rPr>
        <w:t xml:space="preserve">16. </w:t>
      </w:r>
      <w:r w:rsidRPr="0048186A">
        <w:rPr>
          <w:rFonts w:ascii="Times New Roman" w:eastAsia="Calibri" w:hAnsi="Times New Roman"/>
          <w:sz w:val="16"/>
          <w:szCs w:val="16"/>
          <w:lang w:eastAsia="en-US"/>
        </w:rPr>
        <w:t>При формировании системы оплаты труда должна быть установлена дифференциация оплаты труда работников в зависимости от отнесения работника к основному, вспомогательному или административно-управленческому персоналу. 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 Вспомогательный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учреждения. Административно-управленческий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1)размер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5 к 1.Средняя заработная плата работников администрации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26" w:history="1">
        <w:r w:rsidRPr="0048186A">
          <w:rPr>
            <w:rFonts w:ascii="Times New Roman" w:hAnsi="Times New Roman"/>
            <w:sz w:val="16"/>
            <w:szCs w:val="16"/>
          </w:rPr>
          <w:t>Положением об особенностях порядка исчисления средней заработной платы</w:t>
        </w:r>
      </w:hyperlink>
      <w:r w:rsidRPr="0048186A">
        <w:rPr>
          <w:rFonts w:ascii="Times New Roman" w:hAnsi="Times New Roman"/>
          <w:sz w:val="16"/>
          <w:szCs w:val="16"/>
        </w:rPr>
        <w:t>, утвержденным </w:t>
      </w:r>
      <w:hyperlink r:id="rId27" w:history="1">
        <w:r w:rsidRPr="0048186A">
          <w:rPr>
            <w:rFonts w:ascii="Times New Roman" w:hAnsi="Times New Roman"/>
            <w:sz w:val="16"/>
            <w:szCs w:val="16"/>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48186A">
        <w:rPr>
          <w:rFonts w:ascii="Times New Roman" w:hAnsi="Times New Roman"/>
          <w:sz w:val="16"/>
          <w:szCs w:val="16"/>
        </w:rPr>
        <w:t>.</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0,7–0,5;</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 xml:space="preserve">17. Заработная плата работников учреждений (без учета стимулирующих выплат, за исключением стимулирующих выплат за непрерывный стаж работы ,за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w:t>
      </w:r>
      <w:r w:rsidRPr="0048186A">
        <w:rPr>
          <w:rFonts w:ascii="Times New Roman" w:hAnsi="Times New Roman"/>
          <w:sz w:val="16"/>
          <w:szCs w:val="16"/>
        </w:rPr>
        <w:t>(должностных) обязанностей работников учреждений и выполнения ими работ той же квалификации</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18.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19.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3936FD" w:rsidRPr="0048186A" w:rsidRDefault="003936FD" w:rsidP="003936FD">
      <w:pPr>
        <w:widowControl w:val="0"/>
        <w:autoSpaceDE w:val="0"/>
        <w:autoSpaceDN w:val="0"/>
        <w:spacing w:after="0" w:line="240" w:lineRule="auto"/>
        <w:jc w:val="center"/>
        <w:outlineLvl w:val="0"/>
        <w:rPr>
          <w:rFonts w:ascii="Times New Roman" w:hAnsi="Times New Roman"/>
          <w:sz w:val="16"/>
          <w:szCs w:val="16"/>
        </w:rPr>
      </w:pPr>
      <w:r w:rsidRPr="0048186A">
        <w:rPr>
          <w:rFonts w:ascii="Times New Roman" w:hAnsi="Times New Roman"/>
          <w:sz w:val="16"/>
          <w:szCs w:val="16"/>
        </w:rPr>
        <w:t>Глава 2. ОСНОВНЫЕ УСЛОВИЯ ОПЛАТЫ ТРУДА</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bookmarkStart w:id="23" w:name="P109"/>
      <w:bookmarkEnd w:id="23"/>
      <w:r w:rsidRPr="0048186A">
        <w:rPr>
          <w:rFonts w:ascii="Times New Roman" w:hAnsi="Times New Roman"/>
          <w:sz w:val="16"/>
          <w:szCs w:val="16"/>
        </w:rPr>
        <w:t xml:space="preserve">20.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87" w:history="1">
        <w:r w:rsidRPr="0048186A">
          <w:rPr>
            <w:rFonts w:ascii="Times New Roman" w:hAnsi="Times New Roman"/>
            <w:sz w:val="16"/>
            <w:szCs w:val="16"/>
          </w:rPr>
          <w:t xml:space="preserve">пунктом </w:t>
        </w:r>
      </w:hyperlink>
      <w:r w:rsidRPr="0048186A">
        <w:rPr>
          <w:rFonts w:ascii="Times New Roman" w:hAnsi="Times New Roman"/>
          <w:sz w:val="16"/>
          <w:szCs w:val="16"/>
        </w:rPr>
        <w:t>5 настоящего Положения.</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Должностной оклад работников рассчитывается по формуле:</w:t>
      </w:r>
    </w:p>
    <w:p w:rsidR="003936FD" w:rsidRPr="0048186A" w:rsidRDefault="003936FD" w:rsidP="003936FD">
      <w:pPr>
        <w:widowControl w:val="0"/>
        <w:autoSpaceDE w:val="0"/>
        <w:autoSpaceDN w:val="0"/>
        <w:spacing w:after="0" w:line="240" w:lineRule="auto"/>
        <w:jc w:val="both"/>
        <w:outlineLvl w:val="0"/>
        <w:rPr>
          <w:rFonts w:ascii="Times New Roman" w:hAnsi="Times New Roman"/>
          <w:sz w:val="16"/>
          <w:szCs w:val="16"/>
        </w:rPr>
      </w:pPr>
      <w:r w:rsidRPr="0048186A">
        <w:rPr>
          <w:rFonts w:ascii="Times New Roman" w:hAnsi="Times New Roman"/>
          <w:sz w:val="16"/>
          <w:szCs w:val="16"/>
        </w:rPr>
        <w:t>ДО = МО + МО x ПК+ МО х ППК</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где:</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ДО - должностной оклад,</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МО - минимальный оклад,</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ПК - повышающий коэффициент,</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ППК- персональный повышающий коэффициент.</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bookmarkStart w:id="24" w:name="P120"/>
      <w:bookmarkEnd w:id="24"/>
      <w:r w:rsidRPr="0048186A">
        <w:rPr>
          <w:rFonts w:ascii="Times New Roman" w:hAnsi="Times New Roman"/>
          <w:sz w:val="16"/>
          <w:szCs w:val="16"/>
        </w:rPr>
        <w:t>21. При заключении трудовых договоров работникам устанавливаются следующие повышающие коэффициенты к минимальному окладу:</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а) за категорию (квалификационную, должностную, профессиональную) по должностям (профессиям), включенным в ПКГ и (или) предусматривающим категорийность в соответствии с нормативными правовыми актами Российской Федерации;</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б) повышающий коэффициент по должностям (профессиям), не предусматривающим категорийность.</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 xml:space="preserve">Категорийность должностей (профессий) определяется в соответствии с квалификационными характеристиками Единого тарифно-квалификационного </w:t>
      </w:r>
      <w:hyperlink r:id="rId28" w:history="1">
        <w:r w:rsidRPr="0048186A">
          <w:rPr>
            <w:rFonts w:ascii="Times New Roman" w:hAnsi="Times New Roman"/>
            <w:sz w:val="16"/>
            <w:szCs w:val="16"/>
          </w:rPr>
          <w:t>справочника</w:t>
        </w:r>
      </w:hyperlink>
      <w:r w:rsidRPr="0048186A">
        <w:rPr>
          <w:rFonts w:ascii="Times New Roman" w:hAnsi="Times New Roman"/>
          <w:sz w:val="16"/>
          <w:szCs w:val="16"/>
        </w:rPr>
        <w:t xml:space="preserve"> работ и профессий рабочих, Единого квалификационного </w:t>
      </w:r>
      <w:hyperlink r:id="rId29" w:history="1">
        <w:r w:rsidRPr="0048186A">
          <w:rPr>
            <w:rFonts w:ascii="Times New Roman" w:hAnsi="Times New Roman"/>
            <w:sz w:val="16"/>
            <w:szCs w:val="16"/>
          </w:rPr>
          <w:t>справочника</w:t>
        </w:r>
      </w:hyperlink>
      <w:r w:rsidRPr="0048186A">
        <w:rPr>
          <w:rFonts w:ascii="Times New Roman" w:hAnsi="Times New Roman"/>
          <w:sz w:val="16"/>
          <w:szCs w:val="16"/>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22. По должностям (профессиям) работников, предусматривающих категорийность,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23.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законодательством. Работникам, впервые принятым на работу в учреждения, а также работникам, отказывающимся от прохождения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 если иное не предусмотрено законодательством Российской Федерации.</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24. Повышающий коэффициент за категорию устанавливается в размерах от минимального оклада по квалификационным категориям (классам):</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bookmarkStart w:id="25" w:name="P144"/>
      <w:bookmarkEnd w:id="25"/>
      <w:r w:rsidRPr="0048186A">
        <w:rPr>
          <w:rFonts w:ascii="Times New Roman" w:hAnsi="Times New Roman"/>
          <w:sz w:val="16"/>
          <w:szCs w:val="16"/>
        </w:rPr>
        <w:t>а) педагогическим работникам:</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0,38 - при наличии высшей квалификационной категории;</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0,28 - при наличии первой квалификационной категории;</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б) работникам учреждений, должности которых согласно приложению 2 к настоящему положению включены в перечень должностей работников учреждений Иркутской области по видам  экономической деятельности «Предоставление прочих коммунальных, социальных и персональных услуг»,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(за исключением педагогических работников):</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0,35 - ведущий;</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0,25 - высшей категории (класса);</w:t>
      </w:r>
    </w:p>
    <w:p w:rsidR="003936FD" w:rsidRPr="0048186A" w:rsidRDefault="003936FD" w:rsidP="003936FD">
      <w:pPr>
        <w:widowControl w:val="0"/>
        <w:autoSpaceDE w:val="0"/>
        <w:autoSpaceDN w:val="0"/>
        <w:spacing w:after="0" w:line="240" w:lineRule="auto"/>
        <w:ind w:firstLine="426"/>
        <w:jc w:val="both"/>
        <w:outlineLvl w:val="0"/>
        <w:rPr>
          <w:rFonts w:ascii="Times New Roman" w:hAnsi="Times New Roman"/>
          <w:sz w:val="16"/>
          <w:szCs w:val="16"/>
        </w:rPr>
      </w:pPr>
      <w:r w:rsidRPr="0048186A">
        <w:rPr>
          <w:rFonts w:ascii="Times New Roman" w:hAnsi="Times New Roman"/>
          <w:sz w:val="16"/>
          <w:szCs w:val="16"/>
        </w:rPr>
        <w:lastRenderedPageBreak/>
        <w:t>0,15 - первой категории (класса);</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0,10 - второй категории (класса).</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в) работникам учреждений, должности (профессии) которых не включены в приложение 2 к настоящему Положению:</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0,35 –главный (за исключением должности главный бухгалтер);</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0,25 - ведущий;</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0,20- высшей категории (класса)</w:t>
      </w:r>
    </w:p>
    <w:p w:rsidR="003936FD" w:rsidRPr="0048186A" w:rsidRDefault="003936FD" w:rsidP="003936FD">
      <w:pPr>
        <w:widowControl w:val="0"/>
        <w:autoSpaceDE w:val="0"/>
        <w:autoSpaceDN w:val="0"/>
        <w:spacing w:after="0" w:line="240" w:lineRule="auto"/>
        <w:ind w:firstLine="426"/>
        <w:jc w:val="both"/>
        <w:outlineLvl w:val="0"/>
        <w:rPr>
          <w:rFonts w:ascii="Times New Roman" w:hAnsi="Times New Roman"/>
          <w:sz w:val="16"/>
          <w:szCs w:val="16"/>
        </w:rPr>
      </w:pPr>
      <w:r w:rsidRPr="0048186A">
        <w:rPr>
          <w:rFonts w:ascii="Times New Roman" w:hAnsi="Times New Roman"/>
          <w:sz w:val="16"/>
          <w:szCs w:val="16"/>
        </w:rPr>
        <w:t xml:space="preserve">  0,15 - первой категории (класса);</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0,10 - второй категории (класса).</w:t>
      </w:r>
    </w:p>
    <w:p w:rsidR="003936FD" w:rsidRPr="0048186A" w:rsidRDefault="003936FD" w:rsidP="003936FD">
      <w:pPr>
        <w:shd w:val="clear" w:color="auto" w:fill="FFFFFF"/>
        <w:spacing w:after="0" w:line="240" w:lineRule="auto"/>
        <w:ind w:firstLine="709"/>
        <w:contextualSpacing/>
        <w:jc w:val="both"/>
        <w:textAlignment w:val="baseline"/>
        <w:outlineLvl w:val="0"/>
        <w:rPr>
          <w:rFonts w:ascii="Times New Roman" w:hAnsi="Times New Roman"/>
          <w:sz w:val="16"/>
          <w:szCs w:val="16"/>
        </w:rPr>
      </w:pPr>
      <w:r w:rsidRPr="0048186A">
        <w:rPr>
          <w:rFonts w:ascii="Times New Roman" w:hAnsi="Times New Roman"/>
          <w:sz w:val="16"/>
          <w:szCs w:val="16"/>
        </w:rPr>
        <w:t>г)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3936FD" w:rsidRPr="0048186A" w:rsidRDefault="003936FD" w:rsidP="003936FD">
      <w:pPr>
        <w:shd w:val="clear" w:color="auto" w:fill="FFFFFF"/>
        <w:spacing w:after="0" w:line="240" w:lineRule="auto"/>
        <w:ind w:firstLine="709"/>
        <w:contextualSpacing/>
        <w:jc w:val="both"/>
        <w:textAlignment w:val="baseline"/>
        <w:outlineLvl w:val="0"/>
        <w:rPr>
          <w:rFonts w:ascii="Times New Roman" w:hAnsi="Times New Roman"/>
          <w:sz w:val="16"/>
          <w:szCs w:val="16"/>
        </w:rPr>
      </w:pPr>
      <w:r w:rsidRPr="0048186A">
        <w:rPr>
          <w:rFonts w:ascii="Times New Roman" w:hAnsi="Times New Roman"/>
          <w:sz w:val="16"/>
          <w:szCs w:val="16"/>
        </w:rPr>
        <w:t>- за степень важности, сложности, самостоятельности и ответственности выполняемых работ-до 30%.</w:t>
      </w:r>
    </w:p>
    <w:p w:rsidR="003936FD" w:rsidRPr="0048186A" w:rsidRDefault="003936FD" w:rsidP="003936FD">
      <w:pPr>
        <w:shd w:val="clear" w:color="auto" w:fill="FFFFFF"/>
        <w:spacing w:after="0" w:line="240" w:lineRule="auto"/>
        <w:ind w:firstLine="709"/>
        <w:contextualSpacing/>
        <w:jc w:val="both"/>
        <w:textAlignment w:val="baseline"/>
        <w:outlineLvl w:val="0"/>
        <w:rPr>
          <w:rFonts w:ascii="Times New Roman" w:hAnsi="Times New Roman"/>
          <w:sz w:val="16"/>
          <w:szCs w:val="16"/>
        </w:rPr>
      </w:pPr>
      <w:r w:rsidRPr="0048186A">
        <w:rPr>
          <w:rFonts w:ascii="Times New Roman" w:hAnsi="Times New Roman"/>
          <w:sz w:val="16"/>
          <w:szCs w:val="16"/>
          <w:u w:val="single"/>
        </w:rPr>
        <w:t>Важность</w:t>
      </w:r>
      <w:r w:rsidRPr="0048186A">
        <w:rPr>
          <w:rFonts w:ascii="Times New Roman" w:hAnsi="Times New Roman"/>
          <w:sz w:val="16"/>
          <w:szCs w:val="16"/>
        </w:rPr>
        <w:t xml:space="preserve"> выполняемой работы определяется как степень участия работника в осуществлении основной деятельности учреждения.</w:t>
      </w:r>
    </w:p>
    <w:p w:rsidR="003936FD" w:rsidRPr="0048186A" w:rsidRDefault="003936FD" w:rsidP="003936FD">
      <w:pPr>
        <w:shd w:val="clear" w:color="auto" w:fill="FFFFFF"/>
        <w:spacing w:after="0" w:line="240" w:lineRule="auto"/>
        <w:ind w:firstLine="709"/>
        <w:contextualSpacing/>
        <w:jc w:val="both"/>
        <w:textAlignment w:val="baseline"/>
        <w:outlineLvl w:val="0"/>
        <w:rPr>
          <w:rFonts w:ascii="Times New Roman" w:hAnsi="Times New Roman"/>
          <w:sz w:val="16"/>
          <w:szCs w:val="16"/>
        </w:rPr>
      </w:pPr>
      <w:r w:rsidRPr="0048186A">
        <w:rPr>
          <w:rFonts w:ascii="Times New Roman" w:hAnsi="Times New Roman"/>
          <w:sz w:val="16"/>
          <w:szCs w:val="16"/>
          <w:u w:val="single"/>
        </w:rPr>
        <w:t xml:space="preserve">Сложность </w:t>
      </w:r>
      <w:r w:rsidRPr="0048186A">
        <w:rPr>
          <w:rFonts w:ascii="Times New Roman" w:hAnsi="Times New Roman"/>
          <w:sz w:val="16"/>
          <w:szCs w:val="16"/>
        </w:rPr>
        <w:t>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3936FD" w:rsidRPr="0048186A" w:rsidRDefault="003936FD" w:rsidP="003936FD">
      <w:pPr>
        <w:shd w:val="clear" w:color="auto" w:fill="FFFFFF"/>
        <w:spacing w:after="0" w:line="240" w:lineRule="auto"/>
        <w:ind w:firstLine="709"/>
        <w:contextualSpacing/>
        <w:jc w:val="both"/>
        <w:textAlignment w:val="baseline"/>
        <w:outlineLvl w:val="0"/>
        <w:rPr>
          <w:rFonts w:ascii="Times New Roman" w:hAnsi="Times New Roman"/>
          <w:sz w:val="16"/>
          <w:szCs w:val="16"/>
        </w:rPr>
      </w:pPr>
      <w:r w:rsidRPr="0048186A">
        <w:rPr>
          <w:rFonts w:ascii="Times New Roman" w:hAnsi="Times New Roman"/>
          <w:sz w:val="16"/>
          <w:szCs w:val="16"/>
          <w:u w:val="single"/>
        </w:rPr>
        <w:t>Степень самостоятельности и ответственности</w:t>
      </w:r>
      <w:r w:rsidRPr="0048186A">
        <w:rPr>
          <w:rFonts w:ascii="Times New Roman" w:hAnsi="Times New Roman"/>
          <w:sz w:val="16"/>
          <w:szCs w:val="16"/>
        </w:rPr>
        <w:t xml:space="preserve"> при выполнении поставленных задач определятся как уровень взаимодействия работника с получателями услуг учреждений, контролирующими и правоохранительными органами при осуществлении учреждениями основной деятельности и (или) как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rsidR="003936FD" w:rsidRPr="0048186A" w:rsidRDefault="003936FD" w:rsidP="003936FD">
      <w:pPr>
        <w:shd w:val="clear" w:color="auto" w:fill="FFFFFF"/>
        <w:spacing w:after="0" w:line="240" w:lineRule="auto"/>
        <w:ind w:firstLine="709"/>
        <w:contextualSpacing/>
        <w:jc w:val="both"/>
        <w:textAlignment w:val="baseline"/>
        <w:outlineLvl w:val="0"/>
        <w:rPr>
          <w:rFonts w:ascii="Times New Roman" w:eastAsia="Calibri" w:hAnsi="Times New Roman"/>
          <w:i/>
          <w:sz w:val="16"/>
          <w:szCs w:val="16"/>
          <w:shd w:val="clear" w:color="auto" w:fill="FFFFFF"/>
          <w:lang w:eastAsia="en-US"/>
        </w:rPr>
      </w:pPr>
      <w:r w:rsidRPr="0048186A">
        <w:rPr>
          <w:rFonts w:ascii="Times New Roman" w:hAnsi="Times New Roman"/>
          <w:sz w:val="16"/>
          <w:szCs w:val="16"/>
        </w:rPr>
        <w:t>Повышающий коэффициент по должностям (профессиям), не предусматривающим категорийность не может превышать 30%.</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 xml:space="preserve">Решение об установлении повышающего коэффициента по должностям (профессиям), не предусматривающим категорийность и его конкретном размере принимается </w:t>
      </w:r>
      <w:r w:rsidRPr="0048186A">
        <w:rPr>
          <w:rFonts w:ascii="Times New Roman" w:hAnsi="Times New Roman"/>
          <w:sz w:val="16"/>
          <w:szCs w:val="16"/>
        </w:rPr>
        <w:t xml:space="preserve">руководителем учреждения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 Размеры повышающих коэффициентов работников устанавливаются локальными актами по оплате труда, если иное не установлено настоящим Положением, с учетом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25. Персональный повышающий коэффициент к минимальному окладу устанавливается работникам основного персонала (включая киномеханика) и вспомогательного персонала при заключении трудового договора с учетом уровня их образования, профессионального развития, непрерывного стажа работы в отрасли (при отсутствии непрерывного стажа работы в отрасли, может быть установлена выплата молодым специалистам).</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Решение об установлении Персонального повышающего коэффициента к минимальному окладу и его размере принимается руководителем учреждения персонально в отношении конкретного работника локальными актами по оплате труда. Размер Персонального повышающего коэффициента устанавливается до 1,1 минимальных окладов и выплачивается в пределах фонда оплаты труда.</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Руководителю муниципального бюджетного учреждения культуры предоставлено право принимать решение о целесообразности применения персонального повышающего коэффициента в подведомственном ему учреждении.</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Размеры Персонального повышающего коэффициента</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1.В зависимости от уровня образования:</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 xml:space="preserve">Основой для получения человеком необходимых компетенций является непрерывное образование. В соответствии с </w:t>
      </w:r>
      <w:hyperlink r:id="rId30" w:tgtFrame="_blank" w:history="1">
        <w:r w:rsidRPr="0048186A">
          <w:rPr>
            <w:rFonts w:ascii="Times New Roman" w:hAnsi="Times New Roman"/>
            <w:sz w:val="16"/>
            <w:szCs w:val="16"/>
          </w:rPr>
          <w:t>Федеральным законом «Об образовании в Российской Федерации»</w:t>
        </w:r>
      </w:hyperlink>
      <w:r w:rsidRPr="0048186A">
        <w:rPr>
          <w:rFonts w:ascii="Times New Roman" w:hAnsi="Times New Roman"/>
          <w:sz w:val="16"/>
          <w:szCs w:val="16"/>
        </w:rPr>
        <w:t xml:space="preserve"> образование подразделяется на общее образование, профессиональное и дополнительное образование, обеспечивающие возможность реализации права на образование в течение всей жизни (непрерывное образование). Данный коэффициент устанавливается для работников учреждения вне зависимости от того, являются ли они внешними совместителями или нет.</w:t>
      </w:r>
    </w:p>
    <w:p w:rsidR="0048186A" w:rsidRDefault="0048186A" w:rsidP="003936FD">
      <w:pPr>
        <w:widowControl w:val="0"/>
        <w:autoSpaceDE w:val="0"/>
        <w:autoSpaceDN w:val="0"/>
        <w:jc w:val="both"/>
        <w:outlineLvl w:val="0"/>
        <w:rPr>
          <w:rFonts w:ascii="Times New Roman" w:hAnsi="Times New Roman"/>
          <w:sz w:val="16"/>
          <w:szCs w:val="16"/>
        </w:rPr>
        <w:sectPr w:rsidR="0048186A" w:rsidSect="0048186A">
          <w:headerReference w:type="default" r:id="rId31"/>
          <w:footerReference w:type="default" r:id="rId32"/>
          <w:type w:val="continuous"/>
          <w:pgSz w:w="11906" w:h="16838"/>
          <w:pgMar w:top="777" w:right="567" w:bottom="851" w:left="1134" w:header="720" w:footer="720" w:gutter="0"/>
          <w:cols w:num="2" w:space="720"/>
          <w:docGrid w:linePitch="240" w:charSpace="-2049"/>
        </w:sectPr>
      </w:pPr>
    </w:p>
    <w:tbl>
      <w:tblPr>
        <w:tblStyle w:val="13"/>
        <w:tblW w:w="0" w:type="auto"/>
        <w:tblLayout w:type="fixed"/>
        <w:tblLook w:val="04A0" w:firstRow="1" w:lastRow="0" w:firstColumn="1" w:lastColumn="0" w:noHBand="0" w:noVBand="1"/>
      </w:tblPr>
      <w:tblGrid>
        <w:gridCol w:w="7196"/>
        <w:gridCol w:w="2126"/>
      </w:tblGrid>
      <w:tr w:rsidR="003936FD" w:rsidRPr="0048186A" w:rsidTr="003936FD">
        <w:trPr>
          <w:trHeight w:val="281"/>
        </w:trPr>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Наименование</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Коэффициент, %</w:t>
            </w:r>
          </w:p>
        </w:tc>
      </w:tr>
      <w:tr w:rsidR="003936FD" w:rsidRPr="0048186A" w:rsidTr="003936FD">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Среднее образование (школа)</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0</w:t>
            </w:r>
          </w:p>
        </w:tc>
      </w:tr>
      <w:tr w:rsidR="003936FD" w:rsidRPr="0048186A" w:rsidTr="003936FD">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Среднее специальное образование</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До 20</w:t>
            </w:r>
          </w:p>
        </w:tc>
      </w:tr>
      <w:tr w:rsidR="003936FD" w:rsidRPr="0048186A" w:rsidTr="003936FD">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Среднее специальное профессиональное</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До 30</w:t>
            </w:r>
          </w:p>
        </w:tc>
      </w:tr>
      <w:tr w:rsidR="003936FD" w:rsidRPr="0048186A" w:rsidTr="003936FD">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Неоконченное высшее профессиональное образование</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До 35</w:t>
            </w:r>
          </w:p>
        </w:tc>
      </w:tr>
      <w:tr w:rsidR="003936FD" w:rsidRPr="0048186A" w:rsidTr="003936FD">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Высшее образование</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До 40</w:t>
            </w:r>
          </w:p>
        </w:tc>
      </w:tr>
      <w:tr w:rsidR="003936FD" w:rsidRPr="0048186A" w:rsidTr="003936FD">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Высшее профессиональное образование</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До 50</w:t>
            </w:r>
          </w:p>
        </w:tc>
      </w:tr>
    </w:tbl>
    <w:p w:rsidR="0048186A" w:rsidRDefault="0048186A" w:rsidP="00A27D2A">
      <w:pPr>
        <w:widowControl w:val="0"/>
        <w:numPr>
          <w:ilvl w:val="0"/>
          <w:numId w:val="3"/>
        </w:numPr>
        <w:autoSpaceDE w:val="0"/>
        <w:autoSpaceDN w:val="0"/>
        <w:spacing w:after="0" w:line="240" w:lineRule="auto"/>
        <w:jc w:val="both"/>
        <w:outlineLvl w:val="0"/>
        <w:rPr>
          <w:rFonts w:ascii="Times New Roman" w:hAnsi="Times New Roman"/>
          <w:sz w:val="16"/>
          <w:szCs w:val="16"/>
        </w:rPr>
        <w:sectPr w:rsidR="0048186A" w:rsidSect="0048186A">
          <w:type w:val="continuous"/>
          <w:pgSz w:w="11906" w:h="16838"/>
          <w:pgMar w:top="777" w:right="567" w:bottom="851" w:left="1134" w:header="720" w:footer="720" w:gutter="0"/>
          <w:cols w:space="720"/>
          <w:docGrid w:linePitch="240" w:charSpace="-2049"/>
        </w:sectPr>
      </w:pPr>
    </w:p>
    <w:p w:rsidR="003936FD" w:rsidRPr="0048186A" w:rsidRDefault="003936FD" w:rsidP="00A27D2A">
      <w:pPr>
        <w:widowControl w:val="0"/>
        <w:numPr>
          <w:ilvl w:val="0"/>
          <w:numId w:val="3"/>
        </w:numPr>
        <w:autoSpaceDE w:val="0"/>
        <w:autoSpaceDN w:val="0"/>
        <w:spacing w:after="0" w:line="240" w:lineRule="auto"/>
        <w:jc w:val="both"/>
        <w:outlineLvl w:val="0"/>
        <w:rPr>
          <w:rFonts w:ascii="Times New Roman" w:hAnsi="Times New Roman"/>
          <w:sz w:val="16"/>
          <w:szCs w:val="16"/>
        </w:rPr>
      </w:pPr>
      <w:r w:rsidRPr="0048186A">
        <w:rPr>
          <w:rFonts w:ascii="Times New Roman" w:hAnsi="Times New Roman"/>
          <w:sz w:val="16"/>
          <w:szCs w:val="16"/>
        </w:rPr>
        <w:t>В зависимости от уровня профессионального развития:</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Персональный коэффициент в зависимости от уровня профессионального развития устанавливается на календарный год и зависит от факта прохождения работником курсов повышения квалификации за предыдущие пять календарных лет.</w:t>
      </w:r>
    </w:p>
    <w:tbl>
      <w:tblPr>
        <w:tblStyle w:val="13"/>
        <w:tblW w:w="0" w:type="auto"/>
        <w:tblLook w:val="04A0" w:firstRow="1" w:lastRow="0" w:firstColumn="1" w:lastColumn="0" w:noHBand="0" w:noVBand="1"/>
      </w:tblPr>
      <w:tblGrid>
        <w:gridCol w:w="3415"/>
        <w:gridCol w:w="1543"/>
      </w:tblGrid>
      <w:tr w:rsidR="003936FD" w:rsidRPr="0048186A" w:rsidTr="003936FD">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Наименование</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Коэффициент, %</w:t>
            </w:r>
          </w:p>
        </w:tc>
      </w:tr>
      <w:tr w:rsidR="003936FD" w:rsidRPr="0048186A" w:rsidTr="003936FD">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shd w:val="clear" w:color="auto" w:fill="FFFFFF"/>
              </w:rPr>
              <w:t>Обучение на курсах повышения квалификации (по профилю)</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До 20</w:t>
            </w:r>
          </w:p>
        </w:tc>
      </w:tr>
    </w:tbl>
    <w:p w:rsidR="003936FD" w:rsidRPr="0048186A" w:rsidRDefault="003936FD" w:rsidP="00A27D2A">
      <w:pPr>
        <w:widowControl w:val="0"/>
        <w:numPr>
          <w:ilvl w:val="0"/>
          <w:numId w:val="3"/>
        </w:numPr>
        <w:autoSpaceDE w:val="0"/>
        <w:autoSpaceDN w:val="0"/>
        <w:spacing w:after="0" w:line="240" w:lineRule="auto"/>
        <w:jc w:val="both"/>
        <w:outlineLvl w:val="0"/>
        <w:rPr>
          <w:rFonts w:ascii="Times New Roman" w:hAnsi="Times New Roman"/>
          <w:sz w:val="16"/>
          <w:szCs w:val="16"/>
        </w:rPr>
      </w:pPr>
      <w:r w:rsidRPr="0048186A">
        <w:rPr>
          <w:rFonts w:ascii="Times New Roman" w:hAnsi="Times New Roman"/>
          <w:sz w:val="16"/>
          <w:szCs w:val="16"/>
        </w:rPr>
        <w:t>За непрерывный стаж работы в отрасли:</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Непрерывным стажем для основного персонала считается период работы в отрасли (работникам вспомогательного персонала считается период работы по специальности) не менее 3 лет, в течение которых трудовые отношения не прерывались на срок более 2 календарных месяцев подряд.</w:t>
      </w:r>
    </w:p>
    <w:tbl>
      <w:tblPr>
        <w:tblStyle w:val="13"/>
        <w:tblW w:w="0" w:type="auto"/>
        <w:tblLook w:val="04A0" w:firstRow="1" w:lastRow="0" w:firstColumn="1" w:lastColumn="0" w:noHBand="0" w:noVBand="1"/>
      </w:tblPr>
      <w:tblGrid>
        <w:gridCol w:w="3415"/>
        <w:gridCol w:w="1543"/>
      </w:tblGrid>
      <w:tr w:rsidR="003936FD" w:rsidRPr="0048186A" w:rsidTr="003936FD">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Наименование</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Коэффициент, %</w:t>
            </w:r>
          </w:p>
        </w:tc>
      </w:tr>
      <w:tr w:rsidR="003936FD" w:rsidRPr="0048186A" w:rsidTr="003936FD">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От 0-3лет</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0</w:t>
            </w:r>
          </w:p>
        </w:tc>
      </w:tr>
      <w:tr w:rsidR="003936FD" w:rsidRPr="0048186A" w:rsidTr="003936FD">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От 3-5лет</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До 20</w:t>
            </w:r>
          </w:p>
        </w:tc>
      </w:tr>
      <w:tr w:rsidR="003936FD" w:rsidRPr="0048186A" w:rsidTr="003936FD">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От 5-7 лет</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До 25</w:t>
            </w:r>
          </w:p>
        </w:tc>
      </w:tr>
      <w:tr w:rsidR="003936FD" w:rsidRPr="0048186A" w:rsidTr="003936FD">
        <w:trPr>
          <w:trHeight w:val="307"/>
        </w:trPr>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От 7-10 лет</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До 30</w:t>
            </w:r>
          </w:p>
        </w:tc>
      </w:tr>
      <w:tr w:rsidR="003936FD" w:rsidRPr="0048186A" w:rsidTr="003936FD">
        <w:trPr>
          <w:trHeight w:val="283"/>
        </w:trPr>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 xml:space="preserve">Свыше 10 лет </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До 35</w:t>
            </w:r>
          </w:p>
        </w:tc>
      </w:tr>
    </w:tbl>
    <w:p w:rsidR="003936FD" w:rsidRPr="0048186A" w:rsidRDefault="003936FD" w:rsidP="00A27D2A">
      <w:pPr>
        <w:widowControl w:val="0"/>
        <w:numPr>
          <w:ilvl w:val="0"/>
          <w:numId w:val="3"/>
        </w:numPr>
        <w:autoSpaceDE w:val="0"/>
        <w:autoSpaceDN w:val="0"/>
        <w:spacing w:after="0" w:line="240" w:lineRule="auto"/>
        <w:ind w:left="851"/>
        <w:jc w:val="both"/>
        <w:outlineLvl w:val="0"/>
        <w:rPr>
          <w:rFonts w:ascii="Times New Roman" w:hAnsi="Times New Roman"/>
          <w:sz w:val="16"/>
          <w:szCs w:val="16"/>
        </w:rPr>
      </w:pPr>
      <w:r w:rsidRPr="0048186A">
        <w:rPr>
          <w:rFonts w:ascii="Times New Roman" w:hAnsi="Times New Roman"/>
          <w:sz w:val="16"/>
          <w:szCs w:val="16"/>
        </w:rPr>
        <w:t>Выплата молодым специалистам:</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 xml:space="preserve">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отрасли которых </w:t>
      </w:r>
      <w:r w:rsidRPr="0048186A">
        <w:rPr>
          <w:rFonts w:ascii="Times New Roman" w:hAnsi="Times New Roman"/>
          <w:sz w:val="16"/>
          <w:szCs w:val="16"/>
        </w:rPr>
        <w:t>составляет менее 3 лет.</w:t>
      </w:r>
    </w:p>
    <w:tbl>
      <w:tblPr>
        <w:tblStyle w:val="13"/>
        <w:tblW w:w="0" w:type="auto"/>
        <w:tblLook w:val="04A0" w:firstRow="1" w:lastRow="0" w:firstColumn="1" w:lastColumn="0" w:noHBand="0" w:noVBand="1"/>
      </w:tblPr>
      <w:tblGrid>
        <w:gridCol w:w="3415"/>
        <w:gridCol w:w="1543"/>
      </w:tblGrid>
      <w:tr w:rsidR="003936FD" w:rsidRPr="0048186A" w:rsidTr="003936FD">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 xml:space="preserve">Наименование </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Коэффициент, %</w:t>
            </w:r>
          </w:p>
        </w:tc>
      </w:tr>
      <w:tr w:rsidR="003936FD" w:rsidRPr="0048186A" w:rsidTr="003936FD">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От 6 месяцев до 1 года</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До 10</w:t>
            </w:r>
          </w:p>
        </w:tc>
      </w:tr>
      <w:tr w:rsidR="003936FD" w:rsidRPr="0048186A" w:rsidTr="003936FD">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От 1 до 2 лет</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До 15</w:t>
            </w:r>
          </w:p>
        </w:tc>
      </w:tr>
      <w:tr w:rsidR="003936FD" w:rsidRPr="0048186A" w:rsidTr="003936FD">
        <w:tc>
          <w:tcPr>
            <w:tcW w:w="719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От 2 до 3 лет</w:t>
            </w:r>
          </w:p>
        </w:tc>
        <w:tc>
          <w:tcPr>
            <w:tcW w:w="2126" w:type="dxa"/>
          </w:tcPr>
          <w:p w:rsidR="003936FD" w:rsidRPr="0048186A" w:rsidRDefault="003936FD" w:rsidP="003936FD">
            <w:pPr>
              <w:widowControl w:val="0"/>
              <w:autoSpaceDE w:val="0"/>
              <w:autoSpaceDN w:val="0"/>
              <w:jc w:val="both"/>
              <w:outlineLvl w:val="0"/>
              <w:rPr>
                <w:rFonts w:ascii="Times New Roman" w:hAnsi="Times New Roman"/>
                <w:sz w:val="16"/>
                <w:szCs w:val="16"/>
              </w:rPr>
            </w:pPr>
            <w:r w:rsidRPr="0048186A">
              <w:rPr>
                <w:rFonts w:ascii="Times New Roman" w:hAnsi="Times New Roman"/>
                <w:sz w:val="16"/>
                <w:szCs w:val="16"/>
              </w:rPr>
              <w:t>До 20</w:t>
            </w:r>
          </w:p>
        </w:tc>
      </w:tr>
    </w:tbl>
    <w:p w:rsidR="003936FD" w:rsidRPr="0048186A" w:rsidRDefault="003936FD" w:rsidP="003936FD">
      <w:pPr>
        <w:widowControl w:val="0"/>
        <w:autoSpaceDE w:val="0"/>
        <w:autoSpaceDN w:val="0"/>
        <w:spacing w:after="0" w:line="240" w:lineRule="auto"/>
        <w:ind w:left="540"/>
        <w:jc w:val="both"/>
        <w:outlineLvl w:val="0"/>
        <w:rPr>
          <w:rFonts w:ascii="Times New Roman" w:hAnsi="Times New Roman"/>
          <w:sz w:val="16"/>
          <w:szCs w:val="16"/>
        </w:rPr>
      </w:pPr>
      <w:r w:rsidRPr="0048186A">
        <w:rPr>
          <w:rFonts w:ascii="Times New Roman" w:hAnsi="Times New Roman"/>
          <w:sz w:val="16"/>
          <w:szCs w:val="16"/>
        </w:rPr>
        <w:t>5. Выплата за выездной характер работ:</w:t>
      </w:r>
    </w:p>
    <w:p w:rsidR="003936FD" w:rsidRPr="0048186A" w:rsidRDefault="003936FD" w:rsidP="003936FD">
      <w:pPr>
        <w:widowControl w:val="0"/>
        <w:autoSpaceDE w:val="0"/>
        <w:autoSpaceDN w:val="0"/>
        <w:spacing w:after="0" w:line="240" w:lineRule="auto"/>
        <w:jc w:val="both"/>
        <w:outlineLvl w:val="0"/>
        <w:rPr>
          <w:rFonts w:ascii="Times New Roman" w:hAnsi="Times New Roman"/>
          <w:sz w:val="16"/>
          <w:szCs w:val="16"/>
        </w:rPr>
      </w:pPr>
      <w:r w:rsidRPr="0048186A">
        <w:rPr>
          <w:rFonts w:ascii="Times New Roman" w:hAnsi="Times New Roman"/>
          <w:sz w:val="16"/>
          <w:szCs w:val="16"/>
        </w:rPr>
        <w:t>Выплата устанавливается специалистам, участвующим в выездных культурных мероприятиях. Данная выплата устанавливается в размере до 15%.</w:t>
      </w:r>
    </w:p>
    <w:p w:rsidR="003936FD" w:rsidRPr="0048186A" w:rsidRDefault="003936FD" w:rsidP="003936FD">
      <w:pPr>
        <w:widowControl w:val="0"/>
        <w:autoSpaceDE w:val="0"/>
        <w:autoSpaceDN w:val="0"/>
        <w:spacing w:after="0" w:line="240" w:lineRule="auto"/>
        <w:ind w:left="567"/>
        <w:jc w:val="both"/>
        <w:rPr>
          <w:rFonts w:ascii="Times New Roman" w:hAnsi="Times New Roman"/>
          <w:sz w:val="16"/>
          <w:szCs w:val="16"/>
        </w:rPr>
      </w:pPr>
      <w:r w:rsidRPr="0048186A">
        <w:rPr>
          <w:rFonts w:ascii="Times New Roman" w:hAnsi="Times New Roman"/>
          <w:sz w:val="16"/>
          <w:szCs w:val="16"/>
        </w:rPr>
        <w:t>6. Выплата за регулярное выполнение работ сверх должностных обязанностей:</w:t>
      </w:r>
    </w:p>
    <w:p w:rsidR="003936FD" w:rsidRPr="0048186A" w:rsidRDefault="003936FD" w:rsidP="003936FD">
      <w:pPr>
        <w:widowControl w:val="0"/>
        <w:autoSpaceDE w:val="0"/>
        <w:autoSpaceDN w:val="0"/>
        <w:spacing w:after="0" w:line="240" w:lineRule="auto"/>
        <w:jc w:val="both"/>
        <w:rPr>
          <w:rFonts w:ascii="Times New Roman" w:hAnsi="Times New Roman"/>
          <w:sz w:val="16"/>
          <w:szCs w:val="16"/>
        </w:rPr>
      </w:pPr>
      <w:r w:rsidRPr="0048186A">
        <w:rPr>
          <w:rFonts w:ascii="Times New Roman" w:hAnsi="Times New Roman"/>
          <w:sz w:val="16"/>
          <w:szCs w:val="16"/>
        </w:rPr>
        <w:t>Выплата устанавливается специалистам, которым вменены обязанности, которые не относятся к основной деятельности и не включены в должностную инструкцию. Размер данной выплаты устанавливается в пределах 25%.</w:t>
      </w:r>
    </w:p>
    <w:p w:rsidR="003936FD" w:rsidRPr="0048186A" w:rsidRDefault="003936FD" w:rsidP="003936FD">
      <w:pPr>
        <w:shd w:val="clear" w:color="auto" w:fill="FFFFFF"/>
        <w:spacing w:after="0" w:line="240" w:lineRule="auto"/>
        <w:jc w:val="center"/>
        <w:textAlignment w:val="baseline"/>
        <w:outlineLvl w:val="0"/>
        <w:rPr>
          <w:rFonts w:ascii="Times New Roman" w:hAnsi="Times New Roman"/>
          <w:sz w:val="16"/>
          <w:szCs w:val="16"/>
        </w:rPr>
      </w:pPr>
      <w:r w:rsidRPr="0048186A">
        <w:rPr>
          <w:rFonts w:ascii="Times New Roman" w:eastAsia="Calibri" w:hAnsi="Times New Roman"/>
          <w:sz w:val="16"/>
          <w:szCs w:val="16"/>
          <w:lang w:eastAsia="en-US"/>
        </w:rPr>
        <w:t>Глава 3. КОМПЕНСАЦИОННЫЕ ВЫПЛАТЫ</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26. Работникам учреждения устанавливаются следующие виды компенсационных выплат:</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1) выплаты работникам учреждений, занятым на работах с вредными и (или) опасными условиями труда;</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 xml:space="preserve"> Компенсационная выплата за работу на работах с вредными и (или) опасными условиями труда производится на условиях и в порядке, установленном статьей 147 </w:t>
      </w:r>
      <w:hyperlink r:id="rId33" w:history="1">
        <w:r w:rsidRPr="0048186A">
          <w:rPr>
            <w:rFonts w:ascii="Times New Roman" w:hAnsi="Times New Roman"/>
            <w:sz w:val="16"/>
            <w:szCs w:val="16"/>
          </w:rPr>
          <w:t>Трудового кодекса Российской Федерации</w:t>
        </w:r>
      </w:hyperlink>
      <w:r w:rsidRPr="0048186A">
        <w:rPr>
          <w:rFonts w:ascii="Times New Roman" w:hAnsi="Times New Roman"/>
          <w:sz w:val="16"/>
          <w:szCs w:val="16"/>
        </w:rPr>
        <w:t>. Данная компенсационная выплата устанавливается по результатам аттестации рабочих мест.</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 xml:space="preserve">2) выплаты за работу в местностях с особыми климатическими условиями; Оплата труда на работах в местностях с особыми климатическими условиями производится в порядке и </w:t>
      </w:r>
      <w:r w:rsidRPr="0048186A">
        <w:rPr>
          <w:rFonts w:ascii="Times New Roman" w:hAnsi="Times New Roman"/>
          <w:sz w:val="16"/>
          <w:szCs w:val="16"/>
        </w:rPr>
        <w:lastRenderedPageBreak/>
        <w:t>размерах, не ниже установленных трудовым законодательством и иными нормативными правовыми актами, содержащими нормы трудового права.</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w:t>
      </w:r>
      <w:hyperlink r:id="rId34" w:history="1">
        <w:r w:rsidRPr="0048186A">
          <w:rPr>
            <w:rFonts w:ascii="Times New Roman" w:hAnsi="Times New Roman"/>
            <w:sz w:val="16"/>
            <w:szCs w:val="16"/>
          </w:rPr>
          <w:t>Трудового кодекса Российской Федерации</w:t>
        </w:r>
      </w:hyperlink>
      <w:r w:rsidRPr="0048186A">
        <w:rPr>
          <w:rFonts w:ascii="Times New Roman" w:hAnsi="Times New Roman"/>
          <w:sz w:val="16"/>
          <w:szCs w:val="16"/>
        </w:rPr>
        <w:t>.</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u w:val="single"/>
        </w:rPr>
        <w:t>Районный коэффициент</w:t>
      </w:r>
      <w:r w:rsidRPr="0048186A">
        <w:rPr>
          <w:rFonts w:ascii="Times New Roman" w:hAnsi="Times New Roman"/>
          <w:sz w:val="16"/>
          <w:szCs w:val="16"/>
        </w:rPr>
        <w:t>.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 Суммы указанных расходов относятся к расходам на оплату труда в полном размере. Согласно разъяснениям, утвержденным Постановлением Минтруда России от 11.09.1995 N 49,</w:t>
      </w:r>
      <w:r w:rsidRPr="0048186A">
        <w:rPr>
          <w:rFonts w:ascii="Times New Roman" w:hAnsi="Times New Roman"/>
          <w:bCs/>
          <w:sz w:val="16"/>
          <w:szCs w:val="16"/>
        </w:rPr>
        <w:t xml:space="preserve"> районные коэффициенты </w:t>
      </w:r>
      <w:r w:rsidRPr="0048186A">
        <w:rPr>
          <w:rFonts w:ascii="Times New Roman" w:hAnsi="Times New Roman"/>
          <w:sz w:val="16"/>
          <w:szCs w:val="16"/>
        </w:rPr>
        <w:t xml:space="preserve">начисляются 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 </w:t>
      </w:r>
      <w:r w:rsidRPr="0048186A">
        <w:rPr>
          <w:rFonts w:ascii="Times New Roman" w:hAnsi="Times New Roman"/>
          <w:bCs/>
          <w:sz w:val="16"/>
          <w:szCs w:val="16"/>
        </w:rPr>
        <w:t xml:space="preserve">Районный коэффициент </w:t>
      </w:r>
      <w:r w:rsidRPr="0048186A">
        <w:rPr>
          <w:rFonts w:ascii="Times New Roman" w:hAnsi="Times New Roman"/>
          <w:sz w:val="16"/>
          <w:szCs w:val="16"/>
        </w:rPr>
        <w:t xml:space="preserve">не начисляется на следующие выплаты: процентные надбавки к заработной плате за стаж работы в районах Крайнего Севера и приравненных к ним местностях; сумму среднего заработка (так как он уже учтен при исчислении среднего заработка);выплаты,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обязанностей. Районный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 д.), так как данный коэффициент не образует новых тарифных ставок и окладов. Размер районного коэффициента установлен Постановлением Администрации Иркутской области от 28.01.1993 г. № 9, «О выравнивании районного коэффициента к заработной плате на территории Иркутской области», и оставляет 30%натерритории районов юга Иркутской области (за исключением г. Ангарска, г. Черемхово и Черемховского р-на, г. Тулуна и </w:t>
      </w:r>
      <w:proofErr w:type="spellStart"/>
      <w:r w:rsidRPr="0048186A">
        <w:rPr>
          <w:rFonts w:ascii="Times New Roman" w:hAnsi="Times New Roman"/>
          <w:sz w:val="16"/>
          <w:szCs w:val="16"/>
        </w:rPr>
        <w:t>Тулунского</w:t>
      </w:r>
      <w:proofErr w:type="spellEnd"/>
      <w:r w:rsidRPr="0048186A">
        <w:rPr>
          <w:rFonts w:ascii="Times New Roman" w:hAnsi="Times New Roman"/>
          <w:sz w:val="16"/>
          <w:szCs w:val="16"/>
        </w:rPr>
        <w:t xml:space="preserve"> р-на и работников ВСЖД, по которым приняты решения облисполкома и постановления главы администрации.</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u w:val="single"/>
        </w:rPr>
        <w:t xml:space="preserve">Процентная надбавка </w:t>
      </w:r>
      <w:r w:rsidRPr="0048186A">
        <w:rPr>
          <w:rFonts w:ascii="Times New Roman" w:hAnsi="Times New Roman"/>
          <w:sz w:val="16"/>
          <w:szCs w:val="16"/>
        </w:rPr>
        <w:t>к зарплате за стаж работы в районах Крайнего Севера и приравненных к ним местностях не относится к стимулирующим выплатам, а является гарантией, предоставляемой за работу в особых климатических условиях. Эта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 Суммы указанных расходов относятся к расходам на оплату труда в полном размере. Процентная надбавка назначается в размере 10% за первые 6 месяцев работы и увеличивается на эту величину каждые полгода, пока не достигнет максимума-30%.</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35" w:history="1">
        <w:r w:rsidRPr="0048186A">
          <w:rPr>
            <w:rFonts w:ascii="Times New Roman" w:hAnsi="Times New Roman"/>
            <w:sz w:val="16"/>
            <w:szCs w:val="16"/>
          </w:rPr>
          <w:t>Трудового кодекса Российской Федерации</w:t>
        </w:r>
      </w:hyperlink>
      <w:r w:rsidRPr="0048186A">
        <w:rPr>
          <w:rFonts w:ascii="Times New Roman" w:hAnsi="Times New Roman"/>
          <w:sz w:val="16"/>
          <w:szCs w:val="16"/>
        </w:rPr>
        <w:t>. 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w:t>
      </w:r>
      <w:hyperlink r:id="rId36" w:history="1">
        <w:r w:rsidRPr="0048186A">
          <w:rPr>
            <w:rFonts w:ascii="Times New Roman" w:hAnsi="Times New Roman"/>
            <w:sz w:val="16"/>
            <w:szCs w:val="16"/>
          </w:rPr>
          <w:t>Трудового кодекса Российской Федерации</w:t>
        </w:r>
      </w:hyperlink>
      <w:r w:rsidRPr="0048186A">
        <w:rPr>
          <w:rFonts w:ascii="Times New Roman" w:hAnsi="Times New Roman"/>
          <w:sz w:val="16"/>
          <w:szCs w:val="16"/>
        </w:rPr>
        <w:t>, то есть определяется по соглашению сторон трудового договора с учетом содержания и объема дополнительной работы.</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 xml:space="preserve">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w:t>
      </w:r>
      <w:r w:rsidRPr="0048186A">
        <w:rPr>
          <w:rFonts w:ascii="Times New Roman" w:hAnsi="Times New Roman"/>
          <w:sz w:val="16"/>
          <w:szCs w:val="16"/>
        </w:rPr>
        <w:t>который исполняет обязанности временно отсутствующего работника;</w:t>
      </w:r>
    </w:p>
    <w:p w:rsidR="003936FD" w:rsidRPr="0048186A" w:rsidRDefault="003936FD" w:rsidP="003936FD">
      <w:pPr>
        <w:shd w:val="clear" w:color="auto" w:fill="FFFFFF"/>
        <w:spacing w:after="0" w:line="240" w:lineRule="auto"/>
        <w:jc w:val="both"/>
        <w:textAlignment w:val="baseline"/>
        <w:outlineLvl w:val="0"/>
        <w:rPr>
          <w:rFonts w:ascii="Times New Roman" w:hAnsi="Times New Roman"/>
          <w:sz w:val="16"/>
          <w:szCs w:val="16"/>
        </w:rPr>
      </w:pPr>
      <w:r w:rsidRPr="0048186A">
        <w:rPr>
          <w:rFonts w:ascii="Times New Roman" w:hAnsi="Times New Roman"/>
          <w:sz w:val="16"/>
          <w:szCs w:val="16"/>
        </w:rPr>
        <w:t>-за работу в ночное время</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Компенсационная выплата за работу в ночное время устанавливается работникам на условиях и в порядке, предусмотренных статьей 96</w:t>
      </w:r>
      <w:hyperlink r:id="rId37" w:history="1">
        <w:r w:rsidRPr="0048186A">
          <w:rPr>
            <w:rFonts w:ascii="Times New Roman" w:hAnsi="Times New Roman"/>
            <w:sz w:val="16"/>
            <w:szCs w:val="16"/>
          </w:rPr>
          <w:t>Трудового кодекса Российской Федерации</w:t>
        </w:r>
      </w:hyperlink>
      <w:r w:rsidRPr="0048186A">
        <w:rPr>
          <w:rFonts w:ascii="Times New Roman" w:hAnsi="Times New Roman"/>
          <w:sz w:val="16"/>
          <w:szCs w:val="16"/>
        </w:rPr>
        <w:t>.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w:t>
      </w:r>
      <w:hyperlink r:id="rId38" w:history="1">
        <w:r w:rsidRPr="0048186A">
          <w:rPr>
            <w:rFonts w:ascii="Times New Roman" w:hAnsi="Times New Roman"/>
            <w:sz w:val="16"/>
            <w:szCs w:val="16"/>
          </w:rPr>
          <w:t>Трудового кодекса Российской Федерации</w:t>
        </w:r>
      </w:hyperlink>
      <w:r w:rsidRPr="0048186A">
        <w:rPr>
          <w:rFonts w:ascii="Times New Roman" w:hAnsi="Times New Roman"/>
          <w:sz w:val="16"/>
          <w:szCs w:val="16"/>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3936FD" w:rsidRPr="0048186A" w:rsidRDefault="003936FD" w:rsidP="003936FD">
      <w:pPr>
        <w:shd w:val="clear" w:color="auto" w:fill="FFFFFF"/>
        <w:spacing w:after="0" w:line="240" w:lineRule="auto"/>
        <w:jc w:val="both"/>
        <w:textAlignment w:val="baseline"/>
        <w:outlineLvl w:val="0"/>
        <w:rPr>
          <w:rFonts w:ascii="Times New Roman" w:hAnsi="Times New Roman"/>
          <w:sz w:val="16"/>
          <w:szCs w:val="16"/>
        </w:rPr>
      </w:pPr>
      <w:r w:rsidRPr="0048186A">
        <w:rPr>
          <w:rFonts w:ascii="Times New Roman" w:hAnsi="Times New Roman"/>
          <w:sz w:val="16"/>
          <w:szCs w:val="16"/>
        </w:rPr>
        <w:t>-за сверхурочную работу</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39" w:history="1">
        <w:r w:rsidRPr="0048186A">
          <w:rPr>
            <w:rFonts w:ascii="Times New Roman" w:hAnsi="Times New Roman"/>
            <w:sz w:val="16"/>
            <w:szCs w:val="16"/>
          </w:rPr>
          <w:t>Трудового кодекса Российской Федерации</w:t>
        </w:r>
      </w:hyperlink>
      <w:r w:rsidRPr="0048186A">
        <w:rPr>
          <w:rFonts w:ascii="Times New Roman" w:hAnsi="Times New Roman"/>
          <w:sz w:val="16"/>
          <w:szCs w:val="16"/>
        </w:rPr>
        <w:t>. Повышенная оплата сверхурочной работы составляет за первые два часа работы не менее полуторного размера, за последующие часы – двойного размера.</w:t>
      </w:r>
    </w:p>
    <w:p w:rsidR="003936FD" w:rsidRPr="0048186A" w:rsidRDefault="003936FD" w:rsidP="003936FD">
      <w:pPr>
        <w:shd w:val="clear" w:color="auto" w:fill="FFFFFF"/>
        <w:spacing w:after="0" w:line="240" w:lineRule="auto"/>
        <w:jc w:val="both"/>
        <w:textAlignment w:val="baseline"/>
        <w:outlineLvl w:val="0"/>
        <w:rPr>
          <w:rFonts w:ascii="Times New Roman" w:hAnsi="Times New Roman"/>
          <w:sz w:val="16"/>
          <w:szCs w:val="16"/>
        </w:rPr>
      </w:pPr>
      <w:r w:rsidRPr="0048186A">
        <w:rPr>
          <w:rFonts w:ascii="Times New Roman" w:hAnsi="Times New Roman"/>
          <w:sz w:val="16"/>
          <w:szCs w:val="16"/>
        </w:rPr>
        <w:t>-за работу в выходные и нерабочие праздничные дни</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w:t>
      </w:r>
      <w:hyperlink r:id="rId40" w:history="1">
        <w:r w:rsidRPr="0048186A">
          <w:rPr>
            <w:rFonts w:ascii="Times New Roman" w:hAnsi="Times New Roman"/>
            <w:sz w:val="16"/>
            <w:szCs w:val="16"/>
          </w:rPr>
          <w:t>Трудового кодекса Российской Федерации</w:t>
        </w:r>
      </w:hyperlink>
      <w:r w:rsidRPr="0048186A">
        <w:rPr>
          <w:rFonts w:ascii="Times New Roman" w:hAnsi="Times New Roman"/>
          <w:sz w:val="16"/>
          <w:szCs w:val="16"/>
        </w:rPr>
        <w:t>. Работникам,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trike/>
          <w:sz w:val="16"/>
          <w:szCs w:val="16"/>
          <w:u w:val="single"/>
        </w:rPr>
      </w:pPr>
      <w:r w:rsidRPr="0048186A">
        <w:rPr>
          <w:rFonts w:ascii="Times New Roman" w:hAnsi="Times New Roman"/>
          <w:sz w:val="16"/>
          <w:szCs w:val="16"/>
        </w:rPr>
        <w:t>4) надбавка за работу в сельской местности.</w:t>
      </w:r>
    </w:p>
    <w:p w:rsidR="003936FD" w:rsidRPr="0048186A" w:rsidRDefault="003936FD" w:rsidP="003936FD">
      <w:pPr>
        <w:shd w:val="clear" w:color="auto" w:fill="FFFFFF"/>
        <w:spacing w:after="0" w:line="240" w:lineRule="auto"/>
        <w:ind w:firstLine="709"/>
        <w:contextualSpacing/>
        <w:jc w:val="both"/>
        <w:textAlignment w:val="baseline"/>
        <w:outlineLvl w:val="0"/>
        <w:rPr>
          <w:rFonts w:ascii="Times New Roman" w:eastAsia="Calibri" w:hAnsi="Times New Roman"/>
          <w:sz w:val="16"/>
          <w:szCs w:val="16"/>
          <w:lang w:eastAsia="en-US"/>
        </w:rPr>
      </w:pPr>
      <w:r w:rsidRPr="0048186A">
        <w:rPr>
          <w:rFonts w:ascii="Times New Roman" w:hAnsi="Times New Roman"/>
          <w:sz w:val="16"/>
          <w:szCs w:val="16"/>
        </w:rPr>
        <w:t>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 оклада (должностного оклада), ставки заработной платы.</w:t>
      </w:r>
    </w:p>
    <w:p w:rsidR="003936FD" w:rsidRPr="0048186A" w:rsidRDefault="003936FD" w:rsidP="003936FD">
      <w:pPr>
        <w:shd w:val="clear" w:color="auto" w:fill="FFFFFF"/>
        <w:spacing w:after="0" w:line="240" w:lineRule="auto"/>
        <w:ind w:firstLine="709"/>
        <w:jc w:val="both"/>
        <w:textAlignment w:val="baseline"/>
        <w:outlineLvl w:val="0"/>
        <w:rPr>
          <w:rFonts w:ascii="Times New Roman" w:eastAsia="Calibri" w:hAnsi="Times New Roman"/>
          <w:sz w:val="16"/>
          <w:szCs w:val="16"/>
          <w:lang w:eastAsia="en-US"/>
        </w:rPr>
      </w:pPr>
      <w:r w:rsidRPr="0048186A">
        <w:rPr>
          <w:rFonts w:ascii="Times New Roman" w:hAnsi="Times New Roman"/>
          <w:sz w:val="16"/>
          <w:szCs w:val="16"/>
        </w:rPr>
        <w:t>5) надбавка водителям легковых автомобилей и автобусов за классность.</w:t>
      </w:r>
      <w:r w:rsidRPr="0048186A">
        <w:rPr>
          <w:rFonts w:ascii="Times New Roman" w:eastAsia="Calibri" w:hAnsi="Times New Roman"/>
          <w:sz w:val="16"/>
          <w:szCs w:val="16"/>
          <w:lang w:eastAsia="en-US"/>
        </w:rPr>
        <w:t xml:space="preserve"> Водителям автомобилей, имеющим квалификацию водителя 1 и 2 класса, устанавливается надбавка за классность в следующих размерах: за второй класс - 25 % к окладу; за первый класс – 35 % к окладу. При выплате надбавки следует учитывать, что в соответствии </w:t>
      </w:r>
      <w:r w:rsidRPr="0048186A">
        <w:rPr>
          <w:rFonts w:ascii="Times New Roman" w:eastAsia="Calibri" w:hAnsi="Times New Roman"/>
          <w:b/>
          <w:sz w:val="16"/>
          <w:szCs w:val="16"/>
          <w:lang w:eastAsia="en-US"/>
        </w:rPr>
        <w:t xml:space="preserve">с </w:t>
      </w:r>
      <w:hyperlink r:id="rId41" w:history="1">
        <w:r w:rsidRPr="0048186A">
          <w:rPr>
            <w:rFonts w:ascii="Times New Roman" w:eastAsia="Calibri" w:hAnsi="Times New Roman"/>
            <w:sz w:val="16"/>
            <w:szCs w:val="16"/>
            <w:lang w:eastAsia="en-US"/>
          </w:rPr>
          <w:t>постановлением</w:t>
        </w:r>
      </w:hyperlink>
      <w:r w:rsidRPr="0048186A">
        <w:rPr>
          <w:rFonts w:ascii="Times New Roman" w:eastAsia="Calibri" w:hAnsi="Times New Roman"/>
          <w:sz w:val="16"/>
          <w:szCs w:val="16"/>
          <w:lang w:eastAsia="en-US"/>
        </w:rPr>
        <w:t xml:space="preserve"> Госкомтруда СССР и ВЦСПС от 20 февраля 1984года N 58/3-102 (</w:t>
      </w:r>
      <w:hyperlink r:id="rId42" w:history="1">
        <w:r w:rsidRPr="0048186A">
          <w:rPr>
            <w:rFonts w:ascii="Times New Roman" w:eastAsia="Calibri" w:hAnsi="Times New Roman"/>
            <w:sz w:val="16"/>
            <w:szCs w:val="16"/>
            <w:lang w:eastAsia="en-US"/>
          </w:rPr>
          <w:t>раздел</w:t>
        </w:r>
      </w:hyperlink>
      <w:r w:rsidRPr="0048186A">
        <w:rPr>
          <w:rFonts w:ascii="Times New Roman" w:eastAsia="Calibri" w:hAnsi="Times New Roman"/>
          <w:sz w:val="16"/>
          <w:szCs w:val="16"/>
          <w:lang w:eastAsia="en-US"/>
        </w:rPr>
        <w:t xml:space="preserve"> "Автомототранспорт и городской электротранспорт" Квалификационного справочника профессий рабочих, которым устанавливаются месячные оклады) квалификация третьего, второго и первого класса может быть присвоена водителям автомобилей, которые прошли соответствующую подготовку и получили удостоверение с отметкой, дающей право управления определенными категориями транспортных: второй класс - управление легковыми и грузовыми автомобилями всех типов и марок, отнесенными к категориям транспортных средств "В", "С" и "Е", или управление автобусами, отнесенными к категории транспортных средств "Д" или "Д" и "Е";-первый класс - управление легковыми и грузовыми автомобиля и автобусами всех типов и марок, отнесенными к категориям транспортных средств "В", "С", "Д" и "Е".</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26 настоящего Положения.</w:t>
      </w:r>
    </w:p>
    <w:p w:rsidR="003936FD" w:rsidRPr="0048186A" w:rsidRDefault="003936FD" w:rsidP="003936FD">
      <w:pPr>
        <w:shd w:val="clear" w:color="auto" w:fill="FFFFFF"/>
        <w:spacing w:after="0" w:line="240" w:lineRule="auto"/>
        <w:jc w:val="center"/>
        <w:textAlignment w:val="baseline"/>
        <w:outlineLvl w:val="0"/>
        <w:rPr>
          <w:rFonts w:ascii="Times New Roman" w:hAnsi="Times New Roman"/>
          <w:sz w:val="16"/>
          <w:szCs w:val="16"/>
        </w:rPr>
      </w:pPr>
      <w:r w:rsidRPr="0048186A">
        <w:rPr>
          <w:rFonts w:ascii="Times New Roman" w:eastAsia="Calibri" w:hAnsi="Times New Roman"/>
          <w:sz w:val="16"/>
          <w:szCs w:val="16"/>
          <w:lang w:eastAsia="en-US"/>
        </w:rPr>
        <w:t>Глава 4. СТИМУЛИРУЮЩИЕ ВЫПЛАТЫ</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 xml:space="preserve">27. 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1) за интенсивность и высокие результаты работы;</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lastRenderedPageBreak/>
        <w:t>2) за качество выполняемых работ;</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3) премиальные выплаты по итогам работы.</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Выплаты стимулирующего характера (подпункты 1–</w:t>
      </w:r>
      <w:proofErr w:type="gramStart"/>
      <w:r w:rsidRPr="0048186A">
        <w:rPr>
          <w:rFonts w:ascii="Times New Roman" w:hAnsi="Times New Roman"/>
          <w:sz w:val="16"/>
          <w:szCs w:val="16"/>
        </w:rPr>
        <w:t>2  пункта</w:t>
      </w:r>
      <w:proofErr w:type="gramEnd"/>
      <w:r w:rsidRPr="0048186A">
        <w:rPr>
          <w:rFonts w:ascii="Times New Roman" w:hAnsi="Times New Roman"/>
          <w:sz w:val="16"/>
          <w:szCs w:val="16"/>
        </w:rPr>
        <w:t xml:space="preserve"> 27 Положения), размеры и условия их осуществления устанавливаются Приложением 3 Положения, коллективными договорами, соглашениями, локальными нормативными актами учреждений культуры.</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eastAsia="Calibri" w:hAnsi="Times New Roman"/>
          <w:sz w:val="16"/>
          <w:szCs w:val="16"/>
          <w:lang w:eastAsia="en-US"/>
        </w:rPr>
        <w:t xml:space="preserve">28. 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и качества выполненных работ.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Pr="0048186A">
        <w:rPr>
          <w:rFonts w:ascii="Times New Roman" w:hAnsi="Times New Roman"/>
          <w:sz w:val="16"/>
          <w:szCs w:val="16"/>
        </w:rPr>
        <w:t>При этом следует учитывать, что объем средств формирования фонда стимулирующих выплат, финансируемых за счет средств районного бюджета работникам культуры согласовывается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3936FD" w:rsidRPr="0048186A" w:rsidRDefault="003936FD" w:rsidP="003936FD">
      <w:pPr>
        <w:shd w:val="clear" w:color="auto" w:fill="FFFFFF"/>
        <w:spacing w:after="0" w:line="240" w:lineRule="auto"/>
        <w:ind w:firstLine="709"/>
        <w:jc w:val="both"/>
        <w:textAlignment w:val="baseline"/>
        <w:outlineLvl w:val="0"/>
        <w:rPr>
          <w:rFonts w:ascii="Times New Roman" w:eastAsia="Calibri" w:hAnsi="Times New Roman"/>
          <w:sz w:val="16"/>
          <w:szCs w:val="16"/>
          <w:lang w:eastAsia="en-US"/>
        </w:rPr>
      </w:pPr>
      <w:r w:rsidRPr="0048186A">
        <w:rPr>
          <w:rFonts w:ascii="Times New Roman" w:hAnsi="Times New Roman"/>
          <w:sz w:val="16"/>
          <w:szCs w:val="16"/>
        </w:rPr>
        <w:t>Выплаты стимулирующего характера (подпункты 1–</w:t>
      </w:r>
      <w:proofErr w:type="gramStart"/>
      <w:r w:rsidRPr="0048186A">
        <w:rPr>
          <w:rFonts w:ascii="Times New Roman" w:hAnsi="Times New Roman"/>
          <w:sz w:val="16"/>
          <w:szCs w:val="16"/>
        </w:rPr>
        <w:t>2  пункта</w:t>
      </w:r>
      <w:proofErr w:type="gramEnd"/>
      <w:r w:rsidRPr="0048186A">
        <w:rPr>
          <w:rFonts w:ascii="Times New Roman" w:hAnsi="Times New Roman"/>
          <w:sz w:val="16"/>
          <w:szCs w:val="16"/>
        </w:rPr>
        <w:t xml:space="preserve"> 27 Положения) осуществляются ежемесячно.</w:t>
      </w:r>
    </w:p>
    <w:p w:rsidR="003936FD" w:rsidRPr="0048186A" w:rsidRDefault="003936FD" w:rsidP="003936FD">
      <w:pPr>
        <w:shd w:val="clear" w:color="auto" w:fill="FFFFFF"/>
        <w:spacing w:after="0" w:line="240" w:lineRule="auto"/>
        <w:ind w:firstLine="709"/>
        <w:jc w:val="both"/>
        <w:textAlignment w:val="baseline"/>
        <w:outlineLvl w:val="0"/>
        <w:rPr>
          <w:rFonts w:ascii="Times New Roman" w:eastAsia="Calibri" w:hAnsi="Times New Roman"/>
          <w:sz w:val="16"/>
          <w:szCs w:val="16"/>
          <w:lang w:eastAsia="en-US"/>
        </w:rPr>
      </w:pPr>
      <w:r w:rsidRPr="0048186A">
        <w:rPr>
          <w:rFonts w:ascii="Times New Roman" w:eastAsia="Calibri" w:hAnsi="Times New Roman"/>
          <w:sz w:val="16"/>
          <w:szCs w:val="16"/>
          <w:lang w:eastAsia="en-US"/>
        </w:rPr>
        <w:t xml:space="preserve">Выплаты стимулирующего характера для работников, совмещающих должности в учреждении, устанавливаются по основной должности. </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eastAsia="Calibri" w:hAnsi="Times New Roman"/>
          <w:sz w:val="16"/>
          <w:szCs w:val="16"/>
          <w:lang w:eastAsia="en-US"/>
        </w:rPr>
        <w:t xml:space="preserve">Выплаты стимулирующего характера для внешних совместителей устанавливаются на усмотрение руководителя учреждения. </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p>
    <w:p w:rsidR="003936FD" w:rsidRPr="0048186A" w:rsidRDefault="003936FD" w:rsidP="003936FD">
      <w:pPr>
        <w:shd w:val="clear" w:color="auto" w:fill="FFFFFF"/>
        <w:spacing w:after="0" w:line="240" w:lineRule="auto"/>
        <w:ind w:firstLine="709"/>
        <w:jc w:val="both"/>
        <w:textAlignment w:val="baseline"/>
        <w:outlineLvl w:val="0"/>
        <w:rPr>
          <w:rFonts w:ascii="Times New Roman" w:eastAsia="Calibri" w:hAnsi="Times New Roman"/>
          <w:sz w:val="16"/>
          <w:szCs w:val="16"/>
          <w:lang w:eastAsia="en-US"/>
        </w:rPr>
      </w:pPr>
      <w:r w:rsidRPr="0048186A">
        <w:rPr>
          <w:rFonts w:ascii="Times New Roman" w:eastAsia="Calibri" w:hAnsi="Times New Roman"/>
          <w:sz w:val="16"/>
          <w:szCs w:val="16"/>
          <w:lang w:eastAsia="en-US"/>
        </w:rPr>
        <w:t>Стимулирующие выплаты устанавливаются работнику с учетом:</w:t>
      </w:r>
    </w:p>
    <w:p w:rsidR="003936FD" w:rsidRPr="0048186A" w:rsidRDefault="003936FD" w:rsidP="003936FD">
      <w:pPr>
        <w:shd w:val="clear" w:color="auto" w:fill="FFFFFF"/>
        <w:spacing w:after="0" w:line="240" w:lineRule="auto"/>
        <w:ind w:firstLine="709"/>
        <w:jc w:val="both"/>
        <w:textAlignment w:val="baseline"/>
        <w:outlineLvl w:val="0"/>
        <w:rPr>
          <w:rFonts w:ascii="Times New Roman" w:eastAsia="Calibri" w:hAnsi="Times New Roman"/>
          <w:sz w:val="16"/>
          <w:szCs w:val="16"/>
          <w:lang w:eastAsia="en-US"/>
        </w:rPr>
      </w:pPr>
      <w:r w:rsidRPr="0048186A">
        <w:rPr>
          <w:rFonts w:ascii="Times New Roman" w:eastAsia="Calibri" w:hAnsi="Times New Roman"/>
          <w:sz w:val="16"/>
          <w:szCs w:val="16"/>
          <w:lang w:eastAsia="en-US"/>
        </w:rPr>
        <w:t>а) показателей, позволяющих оценить результативность и качество его работы в соответствующем учреждении;</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 Положение о составе и порядке работы комиссии по определению размеров стимулирующих выплат утверждается локальным актом учреждения.</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Перечни показателей результативности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Перечень показателей результативности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3936FD" w:rsidRPr="0048186A" w:rsidRDefault="003936FD" w:rsidP="003936FD">
      <w:pPr>
        <w:widowControl w:val="0"/>
        <w:autoSpaceDE w:val="0"/>
        <w:autoSpaceDN w:val="0"/>
        <w:spacing w:after="0" w:line="240" w:lineRule="auto"/>
        <w:jc w:val="both"/>
        <w:rPr>
          <w:rFonts w:ascii="Times New Roman" w:hAnsi="Times New Roman"/>
          <w:sz w:val="16"/>
          <w:szCs w:val="16"/>
        </w:rPr>
      </w:pPr>
      <w:r w:rsidRPr="0048186A">
        <w:rPr>
          <w:rFonts w:ascii="Times New Roman" w:hAnsi="Times New Roman"/>
          <w:sz w:val="16"/>
          <w:szCs w:val="16"/>
        </w:rPr>
        <w:t>При достижении новых показателей, определяемых перечнем, размеры стимулирующих выплат подлежат пересмотру.</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29. К премиальным выплатам по итогам работы относятся:</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-премия по итогам работы за месяц, квартал, год.</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 xml:space="preserve">-единовременная премия </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 Основаниями выплаты премии по итогам работы за год является участие работника учреждения в выполнении муниципального задания учреждения.</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3936FD" w:rsidRPr="0048186A" w:rsidRDefault="003936FD" w:rsidP="003936FD">
      <w:pPr>
        <w:widowControl w:val="0"/>
        <w:autoSpaceDE w:val="0"/>
        <w:autoSpaceDN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 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3936FD" w:rsidRPr="0048186A" w:rsidRDefault="003936FD" w:rsidP="003936FD">
      <w:pPr>
        <w:shd w:val="clear" w:color="auto" w:fill="FFFFFF"/>
        <w:spacing w:after="0" w:line="240" w:lineRule="auto"/>
        <w:jc w:val="center"/>
        <w:textAlignment w:val="baseline"/>
        <w:outlineLvl w:val="0"/>
        <w:rPr>
          <w:rFonts w:ascii="Times New Roman" w:hAnsi="Times New Roman"/>
          <w:sz w:val="16"/>
          <w:szCs w:val="16"/>
        </w:rPr>
      </w:pPr>
      <w:r w:rsidRPr="0048186A">
        <w:rPr>
          <w:rFonts w:ascii="Times New Roman" w:eastAsia="Calibri" w:hAnsi="Times New Roman"/>
          <w:sz w:val="16"/>
          <w:szCs w:val="16"/>
          <w:lang w:eastAsia="en-US"/>
        </w:rPr>
        <w:t>Глава 5. УСТАНОВЛЕНИЕ СТИМУЛИРУЮЩИХ ВЫПЛАТ</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30. Стимулирующие выплаты устанавливаются работникам, за исключением работников администрации, с учетом:</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1) показателей и критериев эффективности деятельности работников учреждения;</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31. Порядок установления стимулирующих выплат работникам администрации устанавливается главой 6 настоящего Положения.</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32.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Состав и порядок работы комиссии утверждается локальным актом учреждения.</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33. Представление по определению размеров стимулирующих выплат работникам учреждений (далее - представление) направляется руководителю учреждения: 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 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 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 xml:space="preserve">34.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w:t>
      </w:r>
      <w:r w:rsidRPr="0048186A">
        <w:rPr>
          <w:rFonts w:ascii="Times New Roman" w:hAnsi="Times New Roman"/>
          <w:sz w:val="16"/>
          <w:szCs w:val="16"/>
        </w:rPr>
        <w:lastRenderedPageBreak/>
        <w:t>время нахождения в командировках, рекомендуемый размер выплаты стимулирующего характера. Представление составляется в свободной форме лицами, указанными в настоящем пункте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35. Представление составляется лицами, указанными в пункте 33настоящего Положения, по собственной инициативе в случаях:</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1) при изменении наименований, порядка установления и размеров стимулирующих выплат, предусмотренных локальными актами об оплате труда;</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4) при установлении и определении размеров премиальных выплат.</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36. На работников, находящихся в непосредственном подчинении у руководителя учреждения, в целях определения размеров, стимулирующих представление, составляется ими самостоятельно или руководителем учреждения с учетом установленных настоящей главой требований.</w:t>
      </w:r>
    </w:p>
    <w:p w:rsidR="003936FD" w:rsidRPr="0048186A" w:rsidRDefault="003936FD" w:rsidP="003936FD">
      <w:pPr>
        <w:shd w:val="clear" w:color="auto" w:fill="FFFFFF"/>
        <w:spacing w:after="0" w:line="240" w:lineRule="auto"/>
        <w:jc w:val="both"/>
        <w:textAlignment w:val="baseline"/>
        <w:outlineLvl w:val="0"/>
        <w:rPr>
          <w:rFonts w:ascii="Times New Roman" w:hAnsi="Times New Roman"/>
          <w:sz w:val="16"/>
          <w:szCs w:val="16"/>
        </w:rPr>
      </w:pPr>
      <w:r w:rsidRPr="0048186A">
        <w:rPr>
          <w:rFonts w:ascii="Times New Roman" w:hAnsi="Times New Roman"/>
          <w:sz w:val="16"/>
          <w:szCs w:val="16"/>
        </w:rPr>
        <w:t>37. Выплаты стимулирующего характера осуществляются на основании приказа руководителя, в котором указывается конкретный размер этой выплаты.</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Размеры премиальных выплат работникам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38. Положение о составе и порядке работы комиссии по определению размеров стимулирующих выплат утверждается локальным правовым актом учреждения.</w:t>
      </w:r>
    </w:p>
    <w:p w:rsidR="003936FD" w:rsidRPr="0048186A" w:rsidRDefault="003936FD" w:rsidP="003936FD">
      <w:pPr>
        <w:shd w:val="clear" w:color="auto" w:fill="FFFFFF"/>
        <w:spacing w:after="0" w:line="240" w:lineRule="auto"/>
        <w:jc w:val="center"/>
        <w:textAlignment w:val="baseline"/>
        <w:outlineLvl w:val="0"/>
        <w:rPr>
          <w:rFonts w:ascii="Times New Roman" w:hAnsi="Times New Roman"/>
          <w:sz w:val="16"/>
          <w:szCs w:val="16"/>
        </w:rPr>
      </w:pPr>
      <w:r w:rsidRPr="0048186A">
        <w:rPr>
          <w:rFonts w:ascii="Times New Roman" w:eastAsia="Calibri" w:hAnsi="Times New Roman"/>
          <w:sz w:val="16"/>
          <w:szCs w:val="16"/>
          <w:lang w:eastAsia="en-US"/>
        </w:rPr>
        <w:t>Глава 6. ОСОБЕННОСТИ УСТАНОВЛЕНИЯ ЗАРАБОТНОЙ   ПЛАТЫ РАБОТНИКАМ АДМИНИСТРАЦИИ</w:t>
      </w:r>
    </w:p>
    <w:p w:rsidR="003936FD" w:rsidRPr="0048186A" w:rsidRDefault="003936FD" w:rsidP="003936FD">
      <w:pPr>
        <w:autoSpaceDE w:val="0"/>
        <w:autoSpaceDN w:val="0"/>
        <w:adjustRightInd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39. Должностные оклады руководителей учреждений определяются Учредителем в заключаемым с ними трудовых договорах в порядке, установленном нормативно-правовыми актами администрации муниципального образования «Казачье» и составляют до 5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rsidR="003936FD" w:rsidRPr="0048186A" w:rsidRDefault="003936FD" w:rsidP="003936FD">
      <w:pPr>
        <w:autoSpaceDE w:val="0"/>
        <w:autoSpaceDN w:val="0"/>
        <w:adjustRightInd w:val="0"/>
        <w:spacing w:after="0" w:line="240" w:lineRule="auto"/>
        <w:ind w:firstLine="709"/>
        <w:jc w:val="both"/>
        <w:outlineLvl w:val="0"/>
        <w:rPr>
          <w:rFonts w:ascii="Times New Roman" w:eastAsia="Calibri" w:hAnsi="Times New Roman"/>
          <w:sz w:val="16"/>
          <w:szCs w:val="16"/>
          <w:lang w:eastAsia="en-US"/>
        </w:rPr>
      </w:pPr>
      <w:r w:rsidRPr="0048186A">
        <w:rPr>
          <w:rFonts w:ascii="Times New Roman" w:eastAsia="Calibri" w:hAnsi="Times New Roman"/>
          <w:sz w:val="16"/>
          <w:szCs w:val="16"/>
          <w:lang w:eastAsia="en-US"/>
        </w:rPr>
        <w:t>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2 к настоящему Положению.</w:t>
      </w:r>
    </w:p>
    <w:p w:rsidR="003936FD" w:rsidRPr="0048186A" w:rsidRDefault="003936FD" w:rsidP="003936FD">
      <w:pPr>
        <w:autoSpaceDE w:val="0"/>
        <w:autoSpaceDN w:val="0"/>
        <w:adjustRightInd w:val="0"/>
        <w:spacing w:after="0" w:line="240" w:lineRule="auto"/>
        <w:ind w:firstLine="709"/>
        <w:jc w:val="both"/>
        <w:outlineLvl w:val="0"/>
        <w:rPr>
          <w:rFonts w:ascii="Times New Roman" w:eastAsia="Calibri" w:hAnsi="Times New Roman"/>
          <w:sz w:val="16"/>
          <w:szCs w:val="16"/>
          <w:lang w:eastAsia="en-US"/>
        </w:rPr>
      </w:pPr>
      <w:r w:rsidRPr="0048186A">
        <w:rPr>
          <w:rFonts w:ascii="Times New Roman" w:eastAsia="Calibri" w:hAnsi="Times New Roman"/>
          <w:sz w:val="16"/>
          <w:szCs w:val="16"/>
          <w:lang w:eastAsia="en-US"/>
        </w:rPr>
        <w:t xml:space="preserve">При расчете средней заработной платы учитываются должностные оклады работников основного персонала учреждения.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 </w:t>
      </w:r>
    </w:p>
    <w:p w:rsidR="003936FD" w:rsidRPr="0048186A" w:rsidRDefault="003936FD" w:rsidP="003936FD">
      <w:pPr>
        <w:widowControl w:val="0"/>
        <w:autoSpaceDE w:val="0"/>
        <w:autoSpaceDN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Руководителям и их заместителям, впервые назначаемым на должности руководителей и заместителей руководителей, должностной оклад устанавливается в размере не более 2 размеров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3936FD" w:rsidRPr="0048186A" w:rsidRDefault="003936FD" w:rsidP="003936FD">
      <w:pPr>
        <w:autoSpaceDE w:val="0"/>
        <w:autoSpaceDN w:val="0"/>
        <w:adjustRightInd w:val="0"/>
        <w:spacing w:after="0" w:line="240" w:lineRule="auto"/>
        <w:ind w:firstLine="540"/>
        <w:jc w:val="both"/>
        <w:outlineLvl w:val="0"/>
        <w:rPr>
          <w:rFonts w:ascii="Times New Roman" w:hAnsi="Times New Roman"/>
          <w:sz w:val="16"/>
          <w:szCs w:val="16"/>
        </w:rPr>
      </w:pPr>
      <w:r w:rsidRPr="0048186A">
        <w:rPr>
          <w:rFonts w:ascii="Times New Roman" w:hAnsi="Times New Roman"/>
          <w:sz w:val="16"/>
          <w:szCs w:val="16"/>
        </w:rPr>
        <w:t xml:space="preserve">40. Должностные оклады заместителей руководителя, главных бухгалтеров учреждений определяются в заключаемых с ними трудовых договорах в зависимости от должностного оклада руководителя соответствующего учреждения. Должностные оклады заместителей руководителя учреждения устанавливаются на 10 - 45 </w:t>
      </w:r>
      <w:r w:rsidRPr="0048186A">
        <w:rPr>
          <w:rFonts w:ascii="Times New Roman" w:hAnsi="Times New Roman"/>
          <w:sz w:val="16"/>
          <w:szCs w:val="16"/>
        </w:rPr>
        <w:t xml:space="preserve">процентов ниже должностного оклада руководителя соответствующего учреждения. </w:t>
      </w:r>
    </w:p>
    <w:p w:rsidR="003936FD" w:rsidRPr="0048186A" w:rsidRDefault="003936FD" w:rsidP="003936FD">
      <w:pPr>
        <w:autoSpaceDE w:val="0"/>
        <w:autoSpaceDN w:val="0"/>
        <w:adjustRightInd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41. Должностной оклад главного бухгалтера учреждения устанавливается в заключаемом с ним трудовом договоре на 10–60 процентов ниже должностного оклада руководителя соответствующего муниципального учреждения.</w:t>
      </w:r>
    </w:p>
    <w:p w:rsidR="003936FD" w:rsidRPr="0048186A" w:rsidRDefault="003936FD" w:rsidP="003936FD">
      <w:pPr>
        <w:autoSpaceDE w:val="0"/>
        <w:autoSpaceDN w:val="0"/>
        <w:adjustRightInd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42. Должностные оклады заместителей руководителей, главных бухгалтеров устанавливаются с учетом:</w:t>
      </w:r>
    </w:p>
    <w:p w:rsidR="003936FD" w:rsidRPr="0048186A" w:rsidRDefault="003936FD" w:rsidP="003936FD">
      <w:pPr>
        <w:autoSpaceDE w:val="0"/>
        <w:autoSpaceDN w:val="0"/>
        <w:adjustRightInd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1) размера должностного оклада руководителя учреждения;</w:t>
      </w:r>
    </w:p>
    <w:p w:rsidR="003936FD" w:rsidRPr="0048186A" w:rsidRDefault="003936FD" w:rsidP="003936FD">
      <w:pPr>
        <w:autoSpaceDE w:val="0"/>
        <w:autoSpaceDN w:val="0"/>
        <w:adjustRightInd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2) степени участия в организации осуществления основных видов деятельности учреждения, административно-хозяйственной, финансовой и иных не основных видов деятельности учреждения;</w:t>
      </w:r>
    </w:p>
    <w:p w:rsidR="003936FD" w:rsidRPr="0048186A" w:rsidRDefault="003936FD" w:rsidP="003936FD">
      <w:pPr>
        <w:autoSpaceDE w:val="0"/>
        <w:autoSpaceDN w:val="0"/>
        <w:adjustRightInd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3) количества заместителей руководителя учреждения;</w:t>
      </w:r>
    </w:p>
    <w:p w:rsidR="003936FD" w:rsidRPr="0048186A" w:rsidRDefault="003936FD" w:rsidP="003936FD">
      <w:pPr>
        <w:autoSpaceDE w:val="0"/>
        <w:autoSpaceDN w:val="0"/>
        <w:adjustRightInd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4) выполнения количественных и качественных показателей муниципального задания учреждения в предыдущем году</w:t>
      </w:r>
    </w:p>
    <w:p w:rsidR="003936FD" w:rsidRPr="0048186A" w:rsidRDefault="003936FD" w:rsidP="003936FD">
      <w:pPr>
        <w:autoSpaceDE w:val="0"/>
        <w:autoSpaceDN w:val="0"/>
        <w:adjustRightInd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5) стажа работы в учреждении</w:t>
      </w:r>
    </w:p>
    <w:p w:rsidR="003936FD" w:rsidRPr="0048186A" w:rsidRDefault="003936FD" w:rsidP="003936FD">
      <w:pPr>
        <w:autoSpaceDE w:val="0"/>
        <w:autoSpaceDN w:val="0"/>
        <w:adjustRightInd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43. Размеры должностных окладов работников администрации указываются в заключаемых с ними трудовых договорах. Размеры компенсационных выплат работникам администрации указываются в заключаемых с ними трудовых договорах в соответствии с главой 3 настоящего Положения.</w:t>
      </w:r>
    </w:p>
    <w:p w:rsidR="003936FD" w:rsidRPr="0048186A" w:rsidRDefault="003936FD" w:rsidP="003936FD">
      <w:pPr>
        <w:autoSpaceDE w:val="0"/>
        <w:autoSpaceDN w:val="0"/>
        <w:adjustRightInd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44. 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p>
    <w:p w:rsidR="003936FD" w:rsidRPr="0048186A" w:rsidRDefault="003936FD" w:rsidP="003936FD">
      <w:pPr>
        <w:autoSpaceDE w:val="0"/>
        <w:autoSpaceDN w:val="0"/>
        <w:adjustRightInd w:val="0"/>
        <w:spacing w:after="0" w:line="240" w:lineRule="auto"/>
        <w:ind w:firstLine="709"/>
        <w:jc w:val="both"/>
        <w:outlineLvl w:val="0"/>
        <w:rPr>
          <w:rFonts w:ascii="Times New Roman" w:hAnsi="Times New Roman"/>
          <w:sz w:val="16"/>
          <w:szCs w:val="16"/>
        </w:rPr>
      </w:pPr>
      <w:r w:rsidRPr="0048186A">
        <w:rPr>
          <w:rFonts w:ascii="Times New Roman" w:hAnsi="Times New Roman"/>
          <w:sz w:val="16"/>
          <w:szCs w:val="16"/>
        </w:rPr>
        <w:t>45.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3936FD" w:rsidRPr="0048186A" w:rsidRDefault="003936FD" w:rsidP="003936FD">
      <w:pPr>
        <w:autoSpaceDE w:val="0"/>
        <w:autoSpaceDN w:val="0"/>
        <w:adjustRightInd w:val="0"/>
        <w:spacing w:after="0" w:line="240" w:lineRule="auto"/>
        <w:ind w:firstLine="851"/>
        <w:jc w:val="both"/>
        <w:outlineLvl w:val="0"/>
        <w:rPr>
          <w:rFonts w:ascii="Times New Roman" w:hAnsi="Times New Roman"/>
          <w:sz w:val="16"/>
          <w:szCs w:val="16"/>
        </w:rPr>
      </w:pPr>
      <w:r w:rsidRPr="0048186A">
        <w:rPr>
          <w:rFonts w:ascii="Times New Roman" w:hAnsi="Times New Roman"/>
          <w:sz w:val="16"/>
          <w:szCs w:val="16"/>
        </w:rPr>
        <w:t>46. Размеры стимулирующих выплат руководителям учреждений определяются локальным актом учредителя на год.</w:t>
      </w:r>
    </w:p>
    <w:p w:rsidR="003936FD" w:rsidRPr="0048186A" w:rsidRDefault="003936FD" w:rsidP="003936FD">
      <w:pPr>
        <w:autoSpaceDE w:val="0"/>
        <w:autoSpaceDN w:val="0"/>
        <w:adjustRightInd w:val="0"/>
        <w:spacing w:after="0" w:line="240" w:lineRule="auto"/>
        <w:ind w:firstLine="851"/>
        <w:jc w:val="both"/>
        <w:outlineLvl w:val="0"/>
        <w:rPr>
          <w:rFonts w:ascii="Times New Roman" w:hAnsi="Times New Roman"/>
          <w:sz w:val="16"/>
          <w:szCs w:val="16"/>
        </w:rPr>
      </w:pPr>
      <w:r w:rsidRPr="0048186A">
        <w:rPr>
          <w:rFonts w:ascii="Times New Roman" w:hAnsi="Times New Roman"/>
          <w:sz w:val="16"/>
          <w:szCs w:val="16"/>
        </w:rPr>
        <w:t>47. Выплаты стимулирующего характера заместителям руководителя учреждения и главному бухгалтеру учреждения устанавливаются на основании утвержденных показателей и критериев эффективности деятельности работников муниципального бюджетного 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Главы 5 Положения.</w:t>
      </w:r>
    </w:p>
    <w:p w:rsidR="003936FD" w:rsidRPr="0048186A" w:rsidRDefault="003936FD" w:rsidP="003936FD">
      <w:pPr>
        <w:widowControl w:val="0"/>
        <w:autoSpaceDE w:val="0"/>
        <w:autoSpaceDN w:val="0"/>
        <w:adjustRightInd w:val="0"/>
        <w:spacing w:after="0" w:line="240" w:lineRule="auto"/>
        <w:jc w:val="center"/>
        <w:outlineLvl w:val="0"/>
        <w:rPr>
          <w:rFonts w:ascii="Times New Roman" w:hAnsi="Times New Roman"/>
          <w:bCs/>
          <w:sz w:val="16"/>
          <w:szCs w:val="16"/>
        </w:rPr>
      </w:pPr>
      <w:bookmarkStart w:id="26" w:name="sub_300"/>
      <w:r w:rsidRPr="0048186A">
        <w:rPr>
          <w:rFonts w:ascii="Times New Roman" w:hAnsi="Times New Roman"/>
          <w:bCs/>
          <w:sz w:val="16"/>
          <w:szCs w:val="16"/>
        </w:rPr>
        <w:t xml:space="preserve">Глава 7. </w:t>
      </w:r>
      <w:r w:rsidRPr="0048186A">
        <w:rPr>
          <w:rFonts w:ascii="Times New Roman" w:hAnsi="Times New Roman"/>
          <w:bCs/>
          <w:caps/>
          <w:sz w:val="16"/>
          <w:szCs w:val="16"/>
        </w:rPr>
        <w:t>Оплата труда и порядок формирования фонда оплаты труда</w:t>
      </w:r>
      <w:r w:rsidRPr="0048186A">
        <w:rPr>
          <w:rFonts w:ascii="Times New Roman" w:hAnsi="Times New Roman"/>
          <w:bCs/>
          <w:caps/>
          <w:sz w:val="16"/>
          <w:szCs w:val="16"/>
        </w:rPr>
        <w:br/>
        <w:t>вспомогательного персонала органа учреждения культуры</w:t>
      </w:r>
    </w:p>
    <w:bookmarkEnd w:id="26"/>
    <w:p w:rsidR="003936FD" w:rsidRPr="0048186A" w:rsidRDefault="003936FD" w:rsidP="003936FD">
      <w:pPr>
        <w:spacing w:after="0" w:line="240" w:lineRule="auto"/>
        <w:ind w:firstLine="720"/>
        <w:jc w:val="both"/>
        <w:rPr>
          <w:rFonts w:ascii="Times New Roman" w:hAnsi="Times New Roman"/>
          <w:sz w:val="16"/>
          <w:szCs w:val="16"/>
        </w:rPr>
      </w:pPr>
      <w:r w:rsidRPr="0048186A">
        <w:rPr>
          <w:rFonts w:ascii="Times New Roman" w:hAnsi="Times New Roman"/>
          <w:sz w:val="16"/>
          <w:szCs w:val="16"/>
        </w:rPr>
        <w:t>48. Оплата труда вспомогательного персонала учреждения культуры (далее - вспомогательный персонал) состоит из должностного оклада, ежемесячных и иных дополнительных выплат.</w:t>
      </w:r>
    </w:p>
    <w:p w:rsidR="003936FD" w:rsidRPr="0048186A" w:rsidRDefault="003936FD" w:rsidP="003936FD">
      <w:pPr>
        <w:spacing w:after="0" w:line="240" w:lineRule="auto"/>
        <w:ind w:firstLine="720"/>
        <w:jc w:val="both"/>
        <w:rPr>
          <w:rFonts w:ascii="Times New Roman" w:hAnsi="Times New Roman"/>
          <w:sz w:val="16"/>
          <w:szCs w:val="16"/>
        </w:rPr>
      </w:pPr>
      <w:bookmarkStart w:id="27" w:name="sub_311"/>
      <w:r w:rsidRPr="0048186A">
        <w:rPr>
          <w:rFonts w:ascii="Times New Roman" w:hAnsi="Times New Roman"/>
          <w:sz w:val="16"/>
          <w:szCs w:val="16"/>
        </w:rPr>
        <w:t>49. Размеры должностных окладов вспомогательного персонала устанавливаются в соответствии с минимальными размерами окладов (должностных окладов), ставок заработной платы работников государственных учреждений Иркутской области, функции и полномочия учредителя которых осуществляет министерство культуры Иркутской области, утвержденных Приказом Министерства культуры и архивов Иркутской области от 28 апреля 2017 года №22-мпр, с учетом вносимых изменений.</w:t>
      </w:r>
    </w:p>
    <w:bookmarkEnd w:id="27"/>
    <w:p w:rsidR="003936FD" w:rsidRPr="0048186A" w:rsidRDefault="003936FD" w:rsidP="003936FD">
      <w:pPr>
        <w:spacing w:after="0" w:line="240" w:lineRule="auto"/>
        <w:ind w:firstLine="720"/>
        <w:jc w:val="both"/>
        <w:rPr>
          <w:rFonts w:ascii="Times New Roman" w:hAnsi="Times New Roman"/>
          <w:sz w:val="16"/>
          <w:szCs w:val="16"/>
        </w:rPr>
      </w:pPr>
      <w:r w:rsidRPr="0048186A">
        <w:rPr>
          <w:rFonts w:ascii="Times New Roman" w:hAnsi="Times New Roman"/>
          <w:sz w:val="16"/>
          <w:szCs w:val="16"/>
        </w:rPr>
        <w:t>50. Индексация размеров должностных окладов вспомогательного персонала производится Постановлением главы администрации на основании нормативно-правового акта Губернатора Иркутской области в пределах бюджетных ассигнований, предусмотренных на эти цели бюджетом муниципального образования на соответствующий финансовый год.</w:t>
      </w:r>
    </w:p>
    <w:p w:rsidR="003936FD" w:rsidRPr="0048186A" w:rsidRDefault="003936FD" w:rsidP="003936FD">
      <w:pPr>
        <w:spacing w:after="0" w:line="240" w:lineRule="auto"/>
        <w:ind w:firstLine="720"/>
        <w:jc w:val="both"/>
        <w:rPr>
          <w:rFonts w:ascii="Times New Roman" w:hAnsi="Times New Roman"/>
          <w:sz w:val="16"/>
          <w:szCs w:val="16"/>
        </w:rPr>
      </w:pPr>
      <w:bookmarkStart w:id="28" w:name="sub_316"/>
      <w:r w:rsidRPr="0048186A">
        <w:rPr>
          <w:rFonts w:ascii="Times New Roman" w:hAnsi="Times New Roman"/>
          <w:sz w:val="16"/>
          <w:szCs w:val="16"/>
        </w:rPr>
        <w:t>51. Вспомогательному персоналу производятся следующие ежемесячные и иные дополнительные выплаты:</w:t>
      </w:r>
    </w:p>
    <w:p w:rsidR="003936FD" w:rsidRPr="0048186A" w:rsidRDefault="003936FD" w:rsidP="003936FD">
      <w:pPr>
        <w:spacing w:after="0" w:line="240" w:lineRule="auto"/>
        <w:ind w:firstLine="720"/>
        <w:jc w:val="both"/>
        <w:rPr>
          <w:rFonts w:ascii="Times New Roman" w:hAnsi="Times New Roman"/>
          <w:sz w:val="16"/>
          <w:szCs w:val="16"/>
        </w:rPr>
      </w:pPr>
      <w:bookmarkStart w:id="29" w:name="sub_3161"/>
      <w:bookmarkEnd w:id="28"/>
      <w:r w:rsidRPr="0048186A">
        <w:rPr>
          <w:rFonts w:ascii="Times New Roman" w:hAnsi="Times New Roman"/>
          <w:sz w:val="16"/>
          <w:szCs w:val="16"/>
        </w:rPr>
        <w:t>а) за степень важности, самостоятельности, объем выполняемой работы - в размере до 35% должностного оклада;</w:t>
      </w:r>
    </w:p>
    <w:p w:rsidR="003936FD" w:rsidRPr="0048186A" w:rsidRDefault="003936FD" w:rsidP="003936FD">
      <w:pPr>
        <w:spacing w:after="0" w:line="240" w:lineRule="auto"/>
        <w:ind w:firstLine="720"/>
        <w:jc w:val="both"/>
        <w:rPr>
          <w:rFonts w:ascii="Times New Roman" w:hAnsi="Times New Roman"/>
          <w:sz w:val="16"/>
          <w:szCs w:val="16"/>
        </w:rPr>
      </w:pPr>
      <w:bookmarkStart w:id="30" w:name="sub_3162"/>
      <w:bookmarkEnd w:id="29"/>
      <w:r w:rsidRPr="0048186A">
        <w:rPr>
          <w:rFonts w:ascii="Times New Roman" w:hAnsi="Times New Roman"/>
          <w:sz w:val="16"/>
          <w:szCs w:val="16"/>
        </w:rPr>
        <w:lastRenderedPageBreak/>
        <w:t>б) за уровень образования и профессиональное развитие - в размере до 65%;</w:t>
      </w:r>
    </w:p>
    <w:p w:rsidR="003936FD" w:rsidRPr="0048186A" w:rsidRDefault="003936FD" w:rsidP="003936FD">
      <w:pPr>
        <w:spacing w:after="0" w:line="240" w:lineRule="auto"/>
        <w:ind w:firstLine="720"/>
        <w:jc w:val="both"/>
        <w:rPr>
          <w:rFonts w:ascii="Times New Roman" w:hAnsi="Times New Roman"/>
          <w:sz w:val="16"/>
          <w:szCs w:val="16"/>
        </w:rPr>
      </w:pPr>
      <w:bookmarkStart w:id="31" w:name="sub_3163"/>
      <w:bookmarkEnd w:id="30"/>
      <w:r w:rsidRPr="0048186A">
        <w:rPr>
          <w:rFonts w:ascii="Times New Roman" w:hAnsi="Times New Roman"/>
          <w:sz w:val="16"/>
          <w:szCs w:val="16"/>
        </w:rPr>
        <w:t>в) за непрерывный стаж работы в отрасли - до 50%;</w:t>
      </w:r>
    </w:p>
    <w:p w:rsidR="003936FD" w:rsidRPr="0048186A" w:rsidRDefault="003936FD" w:rsidP="003936FD">
      <w:pPr>
        <w:spacing w:after="0" w:line="240" w:lineRule="auto"/>
        <w:ind w:firstLine="720"/>
        <w:jc w:val="both"/>
        <w:rPr>
          <w:rFonts w:ascii="Times New Roman" w:hAnsi="Times New Roman"/>
          <w:sz w:val="16"/>
          <w:szCs w:val="16"/>
        </w:rPr>
      </w:pPr>
      <w:r w:rsidRPr="0048186A">
        <w:rPr>
          <w:rFonts w:ascii="Times New Roman" w:hAnsi="Times New Roman"/>
          <w:sz w:val="16"/>
          <w:szCs w:val="16"/>
        </w:rPr>
        <w:t>г) за работу сверх должностных обязанностей - до 100%</w:t>
      </w:r>
    </w:p>
    <w:p w:rsidR="003936FD" w:rsidRPr="0048186A" w:rsidRDefault="003936FD" w:rsidP="003936FD">
      <w:pPr>
        <w:spacing w:after="0" w:line="240" w:lineRule="auto"/>
        <w:ind w:firstLine="720"/>
        <w:jc w:val="both"/>
        <w:rPr>
          <w:rFonts w:ascii="Times New Roman" w:hAnsi="Times New Roman"/>
          <w:sz w:val="16"/>
          <w:szCs w:val="16"/>
        </w:rPr>
      </w:pPr>
      <w:bookmarkStart w:id="32" w:name="sub_3164"/>
      <w:bookmarkEnd w:id="31"/>
      <w:r w:rsidRPr="0048186A">
        <w:rPr>
          <w:rFonts w:ascii="Times New Roman" w:hAnsi="Times New Roman"/>
          <w:sz w:val="16"/>
          <w:szCs w:val="16"/>
        </w:rPr>
        <w:t>д) премии по результатам работы;</w:t>
      </w:r>
    </w:p>
    <w:p w:rsidR="003936FD" w:rsidRPr="0048186A" w:rsidRDefault="003936FD" w:rsidP="003936FD">
      <w:pPr>
        <w:spacing w:after="0" w:line="240" w:lineRule="auto"/>
        <w:ind w:firstLine="720"/>
        <w:jc w:val="both"/>
        <w:rPr>
          <w:rFonts w:ascii="Times New Roman" w:hAnsi="Times New Roman"/>
          <w:sz w:val="16"/>
          <w:szCs w:val="16"/>
        </w:rPr>
      </w:pPr>
      <w:bookmarkStart w:id="33" w:name="sub_3165"/>
      <w:bookmarkEnd w:id="32"/>
      <w:r w:rsidRPr="0048186A">
        <w:rPr>
          <w:rFonts w:ascii="Times New Roman" w:hAnsi="Times New Roman"/>
          <w:sz w:val="16"/>
          <w:szCs w:val="16"/>
        </w:rPr>
        <w:t>е) материальная помощь;</w:t>
      </w:r>
    </w:p>
    <w:p w:rsidR="003936FD" w:rsidRPr="0048186A" w:rsidRDefault="003936FD" w:rsidP="003936FD">
      <w:pPr>
        <w:spacing w:after="0" w:line="240" w:lineRule="auto"/>
        <w:ind w:firstLine="720"/>
        <w:jc w:val="both"/>
        <w:rPr>
          <w:rFonts w:ascii="Times New Roman" w:hAnsi="Times New Roman"/>
          <w:sz w:val="16"/>
          <w:szCs w:val="16"/>
        </w:rPr>
      </w:pPr>
      <w:bookmarkStart w:id="34" w:name="sub_3167"/>
      <w:bookmarkEnd w:id="33"/>
      <w:r w:rsidRPr="0048186A">
        <w:rPr>
          <w:rFonts w:ascii="Times New Roman" w:hAnsi="Times New Roman"/>
          <w:sz w:val="16"/>
          <w:szCs w:val="16"/>
        </w:rPr>
        <w:t>ж) иные выплаты, предусмотренные федеральными законами и иными правовыми актами Российской Федерации.</w:t>
      </w:r>
    </w:p>
    <w:bookmarkEnd w:id="34"/>
    <w:p w:rsidR="003936FD" w:rsidRPr="0048186A" w:rsidRDefault="003936FD" w:rsidP="003936FD">
      <w:pPr>
        <w:spacing w:after="0" w:line="240" w:lineRule="auto"/>
        <w:ind w:firstLine="720"/>
        <w:jc w:val="both"/>
        <w:rPr>
          <w:rFonts w:ascii="Times New Roman" w:hAnsi="Times New Roman"/>
          <w:sz w:val="16"/>
          <w:szCs w:val="16"/>
        </w:rPr>
      </w:pPr>
      <w:r w:rsidRPr="0048186A">
        <w:rPr>
          <w:rFonts w:ascii="Times New Roman" w:hAnsi="Times New Roman"/>
          <w:sz w:val="16"/>
          <w:szCs w:val="16"/>
        </w:rPr>
        <w:t xml:space="preserve">Ежемесячные и иные дополнительные выплаты начисляются на должностной оклад с учетом повышающих коэффициентов, предусмотренных </w:t>
      </w:r>
      <w:hyperlink r:id="rId43" w:anchor="sub_313" w:history="1">
        <w:r w:rsidRPr="0048186A">
          <w:rPr>
            <w:rFonts w:ascii="Times New Roman" w:hAnsi="Times New Roman"/>
            <w:sz w:val="16"/>
            <w:szCs w:val="16"/>
          </w:rPr>
          <w:t>пунктами 13 - 15</w:t>
        </w:r>
      </w:hyperlink>
      <w:r w:rsidRPr="0048186A">
        <w:rPr>
          <w:rFonts w:ascii="Times New Roman" w:hAnsi="Times New Roman"/>
          <w:sz w:val="16"/>
          <w:szCs w:val="16"/>
        </w:rPr>
        <w:t xml:space="preserve"> настоящего Положения, в случае их установления.</w:t>
      </w:r>
    </w:p>
    <w:p w:rsidR="003936FD" w:rsidRPr="0048186A" w:rsidRDefault="003936FD" w:rsidP="003936FD">
      <w:pPr>
        <w:spacing w:after="0" w:line="240" w:lineRule="auto"/>
        <w:ind w:firstLine="720"/>
        <w:jc w:val="both"/>
        <w:rPr>
          <w:rFonts w:ascii="Times New Roman" w:hAnsi="Times New Roman"/>
          <w:sz w:val="16"/>
          <w:szCs w:val="16"/>
        </w:rPr>
      </w:pPr>
      <w:r w:rsidRPr="0048186A">
        <w:rPr>
          <w:rFonts w:ascii="Times New Roman" w:hAnsi="Times New Roman"/>
          <w:sz w:val="16"/>
          <w:szCs w:val="16"/>
        </w:rPr>
        <w:t xml:space="preserve">52. Работникам  культуры, указанным в </w:t>
      </w:r>
      <w:hyperlink r:id="rId44" w:anchor="sub_313" w:history="1">
        <w:r w:rsidRPr="0048186A">
          <w:rPr>
            <w:rFonts w:ascii="Times New Roman" w:hAnsi="Times New Roman"/>
            <w:sz w:val="16"/>
            <w:szCs w:val="16"/>
          </w:rPr>
          <w:t>пунктах 13</w:t>
        </w:r>
      </w:hyperlink>
      <w:r w:rsidRPr="0048186A">
        <w:rPr>
          <w:rFonts w:ascii="Times New Roman" w:hAnsi="Times New Roman"/>
          <w:sz w:val="16"/>
          <w:szCs w:val="16"/>
        </w:rPr>
        <w:t>,</w:t>
      </w:r>
      <w:hyperlink r:id="rId45" w:anchor="sub_314" w:history="1">
        <w:r w:rsidRPr="0048186A">
          <w:rPr>
            <w:rFonts w:ascii="Times New Roman" w:hAnsi="Times New Roman"/>
            <w:sz w:val="16"/>
            <w:szCs w:val="16"/>
          </w:rPr>
          <w:t>14</w:t>
        </w:r>
      </w:hyperlink>
      <w:r w:rsidRPr="0048186A">
        <w:rPr>
          <w:rFonts w:ascii="Times New Roman" w:hAnsi="Times New Roman"/>
          <w:sz w:val="16"/>
          <w:szCs w:val="16"/>
        </w:rPr>
        <w:t xml:space="preserve"> настоящего Положения, за каждый час работы в ночное время производится доплата в размере 35% должностного оклада.</w:t>
      </w:r>
    </w:p>
    <w:p w:rsidR="003936FD" w:rsidRPr="0048186A" w:rsidRDefault="003936FD" w:rsidP="003936FD">
      <w:pPr>
        <w:spacing w:after="0" w:line="240" w:lineRule="auto"/>
        <w:ind w:firstLine="720"/>
        <w:jc w:val="both"/>
        <w:rPr>
          <w:rFonts w:ascii="Times New Roman" w:hAnsi="Times New Roman"/>
          <w:sz w:val="16"/>
          <w:szCs w:val="16"/>
        </w:rPr>
      </w:pPr>
      <w:r w:rsidRPr="0048186A">
        <w:rPr>
          <w:rFonts w:ascii="Times New Roman" w:hAnsi="Times New Roman"/>
          <w:sz w:val="16"/>
          <w:szCs w:val="16"/>
        </w:rPr>
        <w:t>Оплата труда работников, занятых на работах с вредными и (или) опасными условиями труда, устанавливается в повышенном размере. 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3936FD" w:rsidRPr="0048186A" w:rsidRDefault="003936FD" w:rsidP="003936FD">
      <w:pPr>
        <w:spacing w:after="0" w:line="240" w:lineRule="auto"/>
        <w:ind w:firstLine="720"/>
        <w:jc w:val="both"/>
        <w:rPr>
          <w:rFonts w:ascii="Times New Roman" w:hAnsi="Times New Roman"/>
          <w:sz w:val="16"/>
          <w:szCs w:val="16"/>
        </w:rPr>
      </w:pPr>
      <w:r w:rsidRPr="0048186A">
        <w:rPr>
          <w:rFonts w:ascii="Times New Roman" w:hAnsi="Times New Roman"/>
          <w:sz w:val="16"/>
          <w:szCs w:val="16"/>
        </w:rPr>
        <w:t>53.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3936FD" w:rsidRPr="0048186A" w:rsidRDefault="003936FD" w:rsidP="003936FD">
      <w:pPr>
        <w:spacing w:after="0" w:line="240" w:lineRule="auto"/>
        <w:ind w:firstLine="720"/>
        <w:jc w:val="both"/>
        <w:rPr>
          <w:rFonts w:ascii="Times New Roman" w:hAnsi="Times New Roman"/>
          <w:sz w:val="16"/>
          <w:szCs w:val="16"/>
        </w:rPr>
      </w:pPr>
      <w:r w:rsidRPr="0048186A">
        <w:rPr>
          <w:rFonts w:ascii="Times New Roman" w:hAnsi="Times New Roman"/>
          <w:sz w:val="16"/>
          <w:szCs w:val="16"/>
        </w:rPr>
        <w:t>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3936FD" w:rsidRPr="0048186A" w:rsidRDefault="003936FD" w:rsidP="003936FD">
      <w:pPr>
        <w:shd w:val="clear" w:color="auto" w:fill="FFFFFF"/>
        <w:spacing w:after="0" w:line="240" w:lineRule="auto"/>
        <w:jc w:val="center"/>
        <w:textAlignment w:val="baseline"/>
        <w:outlineLvl w:val="0"/>
        <w:rPr>
          <w:rFonts w:ascii="Times New Roman" w:hAnsi="Times New Roman"/>
          <w:sz w:val="16"/>
          <w:szCs w:val="16"/>
        </w:rPr>
      </w:pPr>
      <w:r w:rsidRPr="0048186A">
        <w:rPr>
          <w:rFonts w:ascii="Times New Roman" w:hAnsi="Times New Roman"/>
          <w:sz w:val="16"/>
          <w:szCs w:val="16"/>
        </w:rPr>
        <w:t>Глава 8. ИНЫЕ ВОПРОСЫ ОПЛАТЫ ТРУДА</w:t>
      </w: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 xml:space="preserve">54. Дополнительная выплата устанавливается работникам учреждений, если заработная плата работника учреждения </w:t>
      </w:r>
      <w:r w:rsidRPr="0048186A">
        <w:rPr>
          <w:rFonts w:ascii="Times New Roman" w:hAnsi="Times New Roman"/>
          <w:sz w:val="16"/>
          <w:szCs w:val="16"/>
        </w:rPr>
        <w:t>,полностью отработавшего норму рабочего времени и выполнившего нормы труда ,ниже минимального размера оплаты труда, установленного федеральным законодательством или минимального размера заработной платы, установленного региональным соглашением о минимальной заработной плате (при наличии),-в размере, исчисляемом как разница между размером начисленной заработной платы и минимальным размером оплаты труда, установленным федеральным законодательством или минимальным размером заработной платы, установленном региональным соглашением о минимальной заработной плате (при наличии).</w:t>
      </w:r>
    </w:p>
    <w:p w:rsidR="003936FD" w:rsidRPr="0048186A" w:rsidRDefault="003936FD" w:rsidP="003936FD">
      <w:pPr>
        <w:shd w:val="clear" w:color="auto" w:fill="FFFFFF"/>
        <w:spacing w:after="0" w:line="240" w:lineRule="auto"/>
        <w:jc w:val="right"/>
        <w:textAlignment w:val="baseline"/>
        <w:outlineLvl w:val="0"/>
        <w:rPr>
          <w:rFonts w:ascii="Times New Roman" w:hAnsi="Times New Roman"/>
          <w:sz w:val="16"/>
          <w:szCs w:val="16"/>
        </w:rPr>
      </w:pPr>
    </w:p>
    <w:p w:rsidR="003936FD" w:rsidRPr="0048186A" w:rsidRDefault="003936FD" w:rsidP="003936FD">
      <w:pPr>
        <w:shd w:val="clear" w:color="auto" w:fill="FFFFFF"/>
        <w:spacing w:after="0" w:line="240" w:lineRule="auto"/>
        <w:jc w:val="right"/>
        <w:textAlignment w:val="baseline"/>
        <w:outlineLvl w:val="0"/>
        <w:rPr>
          <w:rFonts w:ascii="Times New Roman" w:hAnsi="Times New Roman"/>
          <w:sz w:val="16"/>
          <w:szCs w:val="16"/>
        </w:rPr>
      </w:pPr>
      <w:r w:rsidRPr="0048186A">
        <w:rPr>
          <w:rFonts w:ascii="Times New Roman" w:hAnsi="Times New Roman"/>
          <w:sz w:val="16"/>
          <w:szCs w:val="16"/>
        </w:rPr>
        <w:t>Приложение 1</w:t>
      </w:r>
    </w:p>
    <w:p w:rsidR="003936FD" w:rsidRPr="0048186A" w:rsidRDefault="003936FD" w:rsidP="003936FD">
      <w:pPr>
        <w:shd w:val="clear" w:color="auto" w:fill="FFFFFF"/>
        <w:spacing w:after="0" w:line="240" w:lineRule="auto"/>
        <w:jc w:val="right"/>
        <w:textAlignment w:val="baseline"/>
        <w:outlineLvl w:val="0"/>
        <w:rPr>
          <w:rFonts w:ascii="Times New Roman" w:hAnsi="Times New Roman"/>
          <w:sz w:val="16"/>
          <w:szCs w:val="16"/>
        </w:rPr>
      </w:pPr>
      <w:r w:rsidRPr="0048186A">
        <w:rPr>
          <w:rFonts w:ascii="Times New Roman" w:hAnsi="Times New Roman"/>
          <w:sz w:val="16"/>
          <w:szCs w:val="16"/>
        </w:rPr>
        <w:t xml:space="preserve">к положению </w:t>
      </w:r>
    </w:p>
    <w:p w:rsidR="003936FD" w:rsidRPr="0048186A" w:rsidRDefault="003936FD" w:rsidP="003936FD">
      <w:pPr>
        <w:shd w:val="clear" w:color="auto" w:fill="FFFFFF"/>
        <w:spacing w:after="0" w:line="240" w:lineRule="auto"/>
        <w:textAlignment w:val="baseline"/>
        <w:outlineLvl w:val="0"/>
        <w:rPr>
          <w:rFonts w:ascii="Times New Roman" w:hAnsi="Times New Roman"/>
          <w:sz w:val="16"/>
          <w:szCs w:val="16"/>
        </w:rPr>
      </w:pPr>
    </w:p>
    <w:p w:rsidR="003936FD" w:rsidRPr="0048186A" w:rsidRDefault="003936FD" w:rsidP="003936FD">
      <w:pPr>
        <w:shd w:val="clear" w:color="auto" w:fill="FFFFFF"/>
        <w:spacing w:after="0" w:line="240" w:lineRule="auto"/>
        <w:jc w:val="center"/>
        <w:textAlignment w:val="baseline"/>
        <w:outlineLvl w:val="0"/>
        <w:rPr>
          <w:rFonts w:ascii="Times New Roman" w:hAnsi="Times New Roman"/>
          <w:b/>
          <w:sz w:val="16"/>
          <w:szCs w:val="16"/>
        </w:rPr>
      </w:pPr>
      <w:r w:rsidRPr="0048186A">
        <w:rPr>
          <w:rFonts w:ascii="Times New Roman" w:hAnsi="Times New Roman"/>
          <w:b/>
          <w:sz w:val="16"/>
          <w:szCs w:val="16"/>
        </w:rPr>
        <w:t>Минимальные размеры окладов (должностных окладов), ставок заработной платы работников учреждений культуры МО «</w:t>
      </w:r>
      <w:bookmarkStart w:id="35" w:name="_Hlk28611718"/>
      <w:r w:rsidRPr="0048186A">
        <w:rPr>
          <w:rFonts w:ascii="Times New Roman" w:hAnsi="Times New Roman"/>
          <w:b/>
          <w:sz w:val="16"/>
          <w:szCs w:val="16"/>
        </w:rPr>
        <w:t>Казачье</w:t>
      </w:r>
      <w:bookmarkEnd w:id="35"/>
      <w:r w:rsidRPr="0048186A">
        <w:rPr>
          <w:rFonts w:ascii="Times New Roman" w:hAnsi="Times New Roman"/>
          <w:b/>
          <w:sz w:val="16"/>
          <w:szCs w:val="16"/>
        </w:rPr>
        <w:t>», функции и полномочия учредителя которых осуществляет администрация МО «Казачье»</w:t>
      </w:r>
    </w:p>
    <w:p w:rsidR="003936FD" w:rsidRPr="0048186A" w:rsidRDefault="003936FD" w:rsidP="003936FD">
      <w:pPr>
        <w:shd w:val="clear" w:color="auto" w:fill="FFFFFF"/>
        <w:spacing w:after="0" w:line="240" w:lineRule="auto"/>
        <w:jc w:val="center"/>
        <w:textAlignment w:val="baseline"/>
        <w:outlineLvl w:val="0"/>
        <w:rPr>
          <w:rFonts w:ascii="Times New Roman" w:hAnsi="Times New Roman"/>
          <w:sz w:val="16"/>
          <w:szCs w:val="16"/>
        </w:rPr>
      </w:pPr>
    </w:p>
    <w:p w:rsidR="003936FD" w:rsidRPr="0048186A" w:rsidRDefault="003936FD" w:rsidP="003936FD">
      <w:pPr>
        <w:shd w:val="clear" w:color="auto" w:fill="FFFFFF"/>
        <w:spacing w:after="0" w:line="240" w:lineRule="auto"/>
        <w:jc w:val="both"/>
        <w:textAlignment w:val="baseline"/>
        <w:outlineLvl w:val="0"/>
        <w:rPr>
          <w:rFonts w:ascii="Times New Roman" w:hAnsi="Times New Roman"/>
          <w:sz w:val="16"/>
          <w:szCs w:val="16"/>
        </w:rPr>
      </w:pPr>
      <w:r w:rsidRPr="0048186A">
        <w:rPr>
          <w:rFonts w:ascii="Times New Roman" w:hAnsi="Times New Roman"/>
          <w:sz w:val="16"/>
          <w:szCs w:val="16"/>
        </w:rPr>
        <w:t xml:space="preserve">1.Профессиональные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Pr="0048186A">
        <w:rPr>
          <w:rFonts w:ascii="Times New Roman" w:hAnsi="Times New Roman"/>
          <w:sz w:val="16"/>
          <w:szCs w:val="16"/>
        </w:rPr>
        <w:t>минздравсоцразвития</w:t>
      </w:r>
      <w:proofErr w:type="spellEnd"/>
      <w:r w:rsidRPr="0048186A">
        <w:rPr>
          <w:rFonts w:ascii="Times New Roman" w:hAnsi="Times New Roman"/>
          <w:sz w:val="16"/>
          <w:szCs w:val="16"/>
        </w:rPr>
        <w:t xml:space="preserve"> России от 29 мая 2008 года n 247н</w:t>
      </w:r>
    </w:p>
    <w:tbl>
      <w:tblPr>
        <w:tblW w:w="0" w:type="auto"/>
        <w:tblCellMar>
          <w:left w:w="0" w:type="dxa"/>
          <w:right w:w="0" w:type="dxa"/>
        </w:tblCellMar>
        <w:tblLook w:val="04A0" w:firstRow="1" w:lastRow="0" w:firstColumn="1" w:lastColumn="0" w:noHBand="0" w:noVBand="1"/>
      </w:tblPr>
      <w:tblGrid>
        <w:gridCol w:w="1104"/>
        <w:gridCol w:w="2422"/>
        <w:gridCol w:w="1216"/>
      </w:tblGrid>
      <w:tr w:rsidR="003936FD" w:rsidRPr="0048186A" w:rsidTr="003936FD">
        <w:trPr>
          <w:trHeight w:val="15"/>
        </w:trPr>
        <w:tc>
          <w:tcPr>
            <w:tcW w:w="7421" w:type="dxa"/>
            <w:gridSpan w:val="2"/>
            <w:hideMark/>
          </w:tcPr>
          <w:p w:rsidR="003936FD" w:rsidRPr="0048186A" w:rsidRDefault="003936FD" w:rsidP="003936FD">
            <w:pPr>
              <w:spacing w:after="0" w:line="240" w:lineRule="auto"/>
              <w:outlineLvl w:val="0"/>
              <w:rPr>
                <w:rFonts w:ascii="Times New Roman" w:hAnsi="Times New Roman"/>
                <w:sz w:val="16"/>
                <w:szCs w:val="16"/>
              </w:rPr>
            </w:pPr>
          </w:p>
        </w:tc>
        <w:tc>
          <w:tcPr>
            <w:tcW w:w="1934" w:type="dxa"/>
            <w:hideMark/>
          </w:tcPr>
          <w:p w:rsidR="003936FD" w:rsidRPr="0048186A" w:rsidRDefault="003936FD" w:rsidP="003936FD">
            <w:pPr>
              <w:spacing w:after="0" w:line="240" w:lineRule="auto"/>
              <w:outlineLvl w:val="0"/>
              <w:rPr>
                <w:rFonts w:ascii="Times New Roman" w:hAnsi="Times New Roman"/>
                <w:sz w:val="16"/>
                <w:szCs w:val="16"/>
              </w:rPr>
            </w:pPr>
          </w:p>
        </w:tc>
      </w:tr>
      <w:tr w:rsidR="003936FD" w:rsidRPr="0048186A" w:rsidTr="003936FD">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sz w:val="16"/>
                <w:szCs w:val="16"/>
              </w:rPr>
            </w:pPr>
            <w:r w:rsidRPr="0048186A">
              <w:rPr>
                <w:rFonts w:ascii="Times New Roman" w:hAnsi="Times New Roman"/>
                <w:sz w:val="16"/>
                <w:szCs w:val="16"/>
              </w:rPr>
              <w:t>Профессиональная квалификационная группа "Общеотраслевые должности служащих первого уровня"</w:t>
            </w:r>
          </w:p>
        </w:tc>
      </w:tr>
      <w:tr w:rsidR="003936FD" w:rsidRPr="0048186A" w:rsidTr="003936FD">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sz w:val="16"/>
                <w:szCs w:val="16"/>
              </w:rPr>
            </w:pPr>
            <w:r w:rsidRPr="0048186A">
              <w:rPr>
                <w:rFonts w:ascii="Times New Roman" w:hAnsi="Times New Roman"/>
                <w:sz w:val="16"/>
                <w:szCs w:val="16"/>
              </w:rPr>
              <w:t>1 квалификационный уровень</w:t>
            </w:r>
          </w:p>
        </w:tc>
      </w:tr>
      <w:tr w:rsidR="003936FD" w:rsidRPr="0048186A" w:rsidTr="003936FD">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sz w:val="16"/>
                <w:szCs w:val="16"/>
              </w:rPr>
            </w:pPr>
            <w:r w:rsidRPr="0048186A">
              <w:rPr>
                <w:rFonts w:ascii="Times New Roman" w:hAnsi="Times New Roman"/>
                <w:sz w:val="16"/>
                <w:szCs w:val="16"/>
              </w:rPr>
              <w:t>Кассир</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jc w:val="center"/>
              <w:outlineLvl w:val="0"/>
              <w:rPr>
                <w:rFonts w:ascii="Times New Roman" w:hAnsi="Times New Roman"/>
                <w:sz w:val="16"/>
                <w:szCs w:val="16"/>
              </w:rPr>
            </w:pPr>
            <w:r w:rsidRPr="0048186A">
              <w:rPr>
                <w:rFonts w:ascii="Times New Roman" w:hAnsi="Times New Roman"/>
                <w:sz w:val="16"/>
                <w:szCs w:val="16"/>
              </w:rPr>
              <w:t>7193</w:t>
            </w:r>
          </w:p>
          <w:p w:rsidR="003936FD" w:rsidRPr="0048186A" w:rsidRDefault="003936FD" w:rsidP="003936FD">
            <w:pPr>
              <w:spacing w:after="0" w:line="240" w:lineRule="auto"/>
              <w:jc w:val="right"/>
              <w:outlineLvl w:val="0"/>
              <w:rPr>
                <w:rFonts w:ascii="Times New Roman" w:hAnsi="Times New Roman"/>
                <w:sz w:val="16"/>
                <w:szCs w:val="16"/>
              </w:rPr>
            </w:pPr>
          </w:p>
        </w:tc>
      </w:tr>
      <w:tr w:rsidR="003936FD" w:rsidRPr="0048186A" w:rsidTr="003936FD">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sz w:val="16"/>
                <w:szCs w:val="16"/>
              </w:rPr>
            </w:pPr>
            <w:r w:rsidRPr="0048186A">
              <w:rPr>
                <w:rFonts w:ascii="Times New Roman" w:hAnsi="Times New Roman"/>
                <w:sz w:val="16"/>
                <w:szCs w:val="16"/>
              </w:rPr>
              <w:t>Профессиональная квалификационная группа "Общеотраслевые должности служащих третьего уровня"</w:t>
            </w:r>
          </w:p>
        </w:tc>
      </w:tr>
      <w:tr w:rsidR="003936FD" w:rsidRPr="0048186A" w:rsidTr="003936FD">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sz w:val="16"/>
                <w:szCs w:val="16"/>
              </w:rPr>
            </w:pPr>
            <w:r w:rsidRPr="0048186A">
              <w:rPr>
                <w:rFonts w:ascii="Times New Roman" w:hAnsi="Times New Roman"/>
                <w:sz w:val="16"/>
                <w:szCs w:val="16"/>
              </w:rPr>
              <w:t>1 квалификационный уровень</w:t>
            </w:r>
          </w:p>
        </w:tc>
      </w:tr>
      <w:tr w:rsidR="003936FD" w:rsidRPr="0048186A" w:rsidTr="003936FD">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sz w:val="16"/>
                <w:szCs w:val="16"/>
              </w:rPr>
            </w:pPr>
            <w:r w:rsidRPr="0048186A">
              <w:rPr>
                <w:rFonts w:ascii="Times New Roman" w:hAnsi="Times New Roman"/>
                <w:sz w:val="16"/>
                <w:szCs w:val="16"/>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jc w:val="center"/>
              <w:textAlignment w:val="baseline"/>
              <w:outlineLvl w:val="0"/>
              <w:rPr>
                <w:rFonts w:ascii="Times New Roman" w:hAnsi="Times New Roman"/>
                <w:sz w:val="16"/>
                <w:szCs w:val="16"/>
              </w:rPr>
            </w:pPr>
            <w:r w:rsidRPr="0048186A">
              <w:rPr>
                <w:rFonts w:ascii="Times New Roman" w:hAnsi="Times New Roman"/>
                <w:sz w:val="16"/>
                <w:szCs w:val="16"/>
              </w:rPr>
              <w:t>9732</w:t>
            </w:r>
          </w:p>
        </w:tc>
      </w:tr>
      <w:tr w:rsidR="003936FD" w:rsidRPr="0048186A" w:rsidTr="003936FD">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outlineLvl w:val="0"/>
              <w:rPr>
                <w:rFonts w:ascii="Times New Roman" w:hAnsi="Times New Roman"/>
                <w:sz w:val="16"/>
                <w:szCs w:val="16"/>
              </w:rPr>
            </w:pPr>
          </w:p>
        </w:tc>
      </w:tr>
    </w:tbl>
    <w:p w:rsidR="003936FD" w:rsidRPr="0048186A" w:rsidRDefault="003936FD" w:rsidP="003936FD">
      <w:pPr>
        <w:shd w:val="clear" w:color="auto" w:fill="FFFFFF"/>
        <w:spacing w:after="0" w:line="240" w:lineRule="auto"/>
        <w:jc w:val="both"/>
        <w:textAlignment w:val="baseline"/>
        <w:outlineLvl w:val="0"/>
        <w:rPr>
          <w:rFonts w:ascii="Times New Roman" w:hAnsi="Times New Roman"/>
          <w:sz w:val="16"/>
          <w:szCs w:val="16"/>
        </w:rPr>
      </w:pP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t xml:space="preserve">2. Профессиональные квалификационные группы должностей работников культуры, искусства и кинематографии, утвержденные приказом </w:t>
      </w:r>
      <w:proofErr w:type="spellStart"/>
      <w:r w:rsidRPr="0048186A">
        <w:rPr>
          <w:rFonts w:ascii="Times New Roman" w:hAnsi="Times New Roman"/>
          <w:sz w:val="16"/>
          <w:szCs w:val="16"/>
        </w:rPr>
        <w:t>минздравсоцразвития</w:t>
      </w:r>
      <w:proofErr w:type="spellEnd"/>
      <w:r w:rsidRPr="0048186A">
        <w:rPr>
          <w:rFonts w:ascii="Times New Roman" w:hAnsi="Times New Roman"/>
          <w:sz w:val="16"/>
          <w:szCs w:val="16"/>
        </w:rPr>
        <w:t xml:space="preserve"> России от 31 августа 2007 года n 570</w:t>
      </w:r>
    </w:p>
    <w:p w:rsidR="0048186A" w:rsidRDefault="0048186A" w:rsidP="003936FD">
      <w:pPr>
        <w:spacing w:after="0" w:line="240" w:lineRule="auto"/>
        <w:outlineLvl w:val="0"/>
        <w:rPr>
          <w:rFonts w:ascii="Times New Roman" w:hAnsi="Times New Roman"/>
          <w:sz w:val="16"/>
          <w:szCs w:val="16"/>
        </w:rPr>
        <w:sectPr w:rsidR="0048186A" w:rsidSect="0048186A">
          <w:type w:val="continuous"/>
          <w:pgSz w:w="11906" w:h="16838"/>
          <w:pgMar w:top="777" w:right="567" w:bottom="851" w:left="1134" w:header="720" w:footer="720" w:gutter="0"/>
          <w:cols w:num="2" w:space="720"/>
          <w:docGrid w:linePitch="240" w:charSpace="-2049"/>
        </w:sectPr>
      </w:pPr>
    </w:p>
    <w:tbl>
      <w:tblPr>
        <w:tblW w:w="9400" w:type="dxa"/>
        <w:tblCellMar>
          <w:left w:w="0" w:type="dxa"/>
          <w:right w:w="0" w:type="dxa"/>
        </w:tblCellMar>
        <w:tblLook w:val="04A0" w:firstRow="1" w:lastRow="0" w:firstColumn="1" w:lastColumn="0" w:noHBand="0" w:noVBand="1"/>
      </w:tblPr>
      <w:tblGrid>
        <w:gridCol w:w="7420"/>
        <w:gridCol w:w="15"/>
        <w:gridCol w:w="1920"/>
        <w:gridCol w:w="45"/>
      </w:tblGrid>
      <w:tr w:rsidR="003936FD" w:rsidRPr="0048186A" w:rsidTr="003936FD">
        <w:trPr>
          <w:gridAfter w:val="1"/>
          <w:wAfter w:w="45" w:type="dxa"/>
          <w:trHeight w:val="397"/>
        </w:trPr>
        <w:tc>
          <w:tcPr>
            <w:tcW w:w="7420" w:type="dxa"/>
            <w:hideMark/>
          </w:tcPr>
          <w:p w:rsidR="003936FD" w:rsidRPr="0048186A" w:rsidRDefault="003936FD" w:rsidP="003936FD">
            <w:pPr>
              <w:spacing w:after="0" w:line="240" w:lineRule="auto"/>
              <w:outlineLvl w:val="0"/>
              <w:rPr>
                <w:rFonts w:ascii="Times New Roman" w:hAnsi="Times New Roman"/>
                <w:sz w:val="16"/>
                <w:szCs w:val="16"/>
              </w:rPr>
            </w:pPr>
          </w:p>
        </w:tc>
        <w:tc>
          <w:tcPr>
            <w:tcW w:w="1935" w:type="dxa"/>
            <w:gridSpan w:val="2"/>
            <w:hideMark/>
          </w:tcPr>
          <w:p w:rsidR="003936FD" w:rsidRPr="0048186A" w:rsidRDefault="003936FD" w:rsidP="003936FD">
            <w:pPr>
              <w:spacing w:after="0" w:line="240" w:lineRule="auto"/>
              <w:outlineLvl w:val="0"/>
              <w:rPr>
                <w:rFonts w:ascii="Times New Roman" w:hAnsi="Times New Roman"/>
                <w:sz w:val="16"/>
                <w:szCs w:val="16"/>
              </w:rPr>
            </w:pPr>
          </w:p>
        </w:tc>
      </w:tr>
      <w:tr w:rsidR="003936FD" w:rsidRPr="0048186A" w:rsidTr="003936FD">
        <w:trPr>
          <w:gridAfter w:val="1"/>
          <w:wAfter w:w="45" w:type="dxa"/>
          <w:trHeight w:val="552"/>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Профессиональная квалификационная группа "Должности работников культуры, искусства и кинематографии среднего звена"</w:t>
            </w:r>
          </w:p>
        </w:tc>
      </w:tr>
      <w:tr w:rsidR="003936FD" w:rsidRPr="0048186A" w:rsidTr="003936FD">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color w:val="2D2D2D"/>
                <w:sz w:val="16"/>
                <w:szCs w:val="16"/>
              </w:rPr>
            </w:pPr>
            <w:proofErr w:type="spellStart"/>
            <w:r w:rsidRPr="0048186A">
              <w:rPr>
                <w:rFonts w:ascii="Times New Roman" w:hAnsi="Times New Roman"/>
                <w:color w:val="2D2D2D"/>
                <w:sz w:val="16"/>
                <w:szCs w:val="16"/>
              </w:rPr>
              <w:t>Культорганизатор</w:t>
            </w:r>
            <w:proofErr w:type="spellEnd"/>
          </w:p>
        </w:tc>
        <w:tc>
          <w:tcPr>
            <w:tcW w:w="1935" w:type="dxa"/>
            <w:gridSpan w:val="2"/>
            <w:vMerge w:val="restart"/>
            <w:tcBorders>
              <w:top w:val="single" w:sz="8" w:space="0" w:color="000000"/>
              <w:left w:val="single" w:sz="8" w:space="0" w:color="000000"/>
              <w:right w:val="single" w:sz="8" w:space="0" w:color="000000"/>
            </w:tcBorders>
          </w:tcPr>
          <w:p w:rsidR="003936FD" w:rsidRPr="0048186A" w:rsidRDefault="003936FD" w:rsidP="003936FD">
            <w:pPr>
              <w:spacing w:after="0" w:line="240" w:lineRule="auto"/>
              <w:jc w:val="center"/>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9121</w:t>
            </w:r>
          </w:p>
        </w:tc>
      </w:tr>
      <w:tr w:rsidR="003936FD" w:rsidRPr="0048186A" w:rsidTr="003936FD">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Аккомпаниатор</w:t>
            </w:r>
          </w:p>
        </w:tc>
        <w:tc>
          <w:tcPr>
            <w:tcW w:w="1935" w:type="dxa"/>
            <w:gridSpan w:val="2"/>
            <w:vMerge/>
            <w:tcBorders>
              <w:left w:val="single" w:sz="8" w:space="0" w:color="000000"/>
              <w:bottom w:val="single" w:sz="8" w:space="0" w:color="000000"/>
              <w:right w:val="single" w:sz="8" w:space="0" w:color="000000"/>
            </w:tcBorders>
          </w:tcPr>
          <w:p w:rsidR="003936FD" w:rsidRPr="0048186A" w:rsidRDefault="003936FD" w:rsidP="003936FD">
            <w:pPr>
              <w:spacing w:after="0" w:line="240" w:lineRule="auto"/>
              <w:textAlignment w:val="baseline"/>
              <w:outlineLvl w:val="0"/>
              <w:rPr>
                <w:rFonts w:ascii="Times New Roman" w:hAnsi="Times New Roman"/>
                <w:color w:val="2D2D2D"/>
                <w:sz w:val="16"/>
                <w:szCs w:val="16"/>
              </w:rPr>
            </w:pPr>
          </w:p>
        </w:tc>
      </w:tr>
      <w:tr w:rsidR="003936FD" w:rsidRPr="0048186A" w:rsidTr="003936FD">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Профессиональная квалификационная группа "Должности работников культуры, искусства и кинематографии ведущего звена"</w:t>
            </w:r>
          </w:p>
        </w:tc>
      </w:tr>
      <w:tr w:rsidR="003936FD" w:rsidRPr="0048186A" w:rsidTr="003936FD">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Библиотекарь</w:t>
            </w:r>
          </w:p>
        </w:tc>
        <w:tc>
          <w:tcPr>
            <w:tcW w:w="1935" w:type="dxa"/>
            <w:gridSpan w:val="2"/>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jc w:val="center"/>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10483</w:t>
            </w:r>
          </w:p>
        </w:tc>
      </w:tr>
      <w:tr w:rsidR="003936FD" w:rsidRPr="0048186A" w:rsidTr="003936FD">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Концертмейстер по классу вокала (балета)</w:t>
            </w:r>
          </w:p>
        </w:tc>
        <w:tc>
          <w:tcPr>
            <w:tcW w:w="1935" w:type="dxa"/>
            <w:gridSpan w:val="2"/>
            <w:vMerge/>
            <w:tcBorders>
              <w:left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outlineLvl w:val="0"/>
              <w:rPr>
                <w:rFonts w:ascii="Times New Roman" w:hAnsi="Times New Roman"/>
                <w:sz w:val="16"/>
                <w:szCs w:val="16"/>
              </w:rPr>
            </w:pPr>
          </w:p>
        </w:tc>
      </w:tr>
      <w:tr w:rsidR="003936FD" w:rsidRPr="0048186A" w:rsidTr="003936FD">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35" w:type="dxa"/>
            <w:gridSpan w:val="2"/>
            <w:vMerge/>
            <w:tcBorders>
              <w:left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outlineLvl w:val="0"/>
              <w:rPr>
                <w:rFonts w:ascii="Times New Roman" w:hAnsi="Times New Roman"/>
                <w:sz w:val="16"/>
                <w:szCs w:val="16"/>
              </w:rPr>
            </w:pPr>
          </w:p>
        </w:tc>
      </w:tr>
      <w:tr w:rsidR="003936FD" w:rsidRPr="0048186A" w:rsidTr="003936FD">
        <w:trPr>
          <w:gridAfter w:val="1"/>
          <w:wAfter w:w="45" w:type="dxa"/>
          <w:trHeight w:val="473"/>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Библиограф</w:t>
            </w:r>
          </w:p>
        </w:tc>
        <w:tc>
          <w:tcPr>
            <w:tcW w:w="1935" w:type="dxa"/>
            <w:gridSpan w:val="2"/>
            <w:vMerge/>
            <w:tcBorders>
              <w:left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outlineLvl w:val="0"/>
              <w:rPr>
                <w:rFonts w:ascii="Times New Roman" w:hAnsi="Times New Roman"/>
                <w:sz w:val="16"/>
                <w:szCs w:val="16"/>
              </w:rPr>
            </w:pPr>
          </w:p>
        </w:tc>
      </w:tr>
      <w:tr w:rsidR="003936FD" w:rsidRPr="0048186A" w:rsidTr="003936FD">
        <w:trPr>
          <w:gridAfter w:val="1"/>
          <w:wAfter w:w="45" w:type="dxa"/>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Художник-модельер театрального костюма</w:t>
            </w:r>
          </w:p>
        </w:tc>
        <w:tc>
          <w:tcPr>
            <w:tcW w:w="1935" w:type="dxa"/>
            <w:gridSpan w:val="2"/>
            <w:vMerge/>
            <w:tcBorders>
              <w:left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outlineLvl w:val="0"/>
              <w:rPr>
                <w:rFonts w:ascii="Times New Roman" w:hAnsi="Times New Roman"/>
                <w:sz w:val="16"/>
                <w:szCs w:val="16"/>
              </w:rPr>
            </w:pPr>
          </w:p>
        </w:tc>
      </w:tr>
      <w:tr w:rsidR="003936FD" w:rsidRPr="0048186A" w:rsidTr="003936FD">
        <w:trPr>
          <w:gridAfter w:val="1"/>
          <w:wAfter w:w="45" w:type="dxa"/>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Иные должности, предусмотренные Приказом Минздравсоцразвития России от 31 августа 2007 года №570, по данной ПКГ</w:t>
            </w:r>
          </w:p>
        </w:tc>
        <w:tc>
          <w:tcPr>
            <w:tcW w:w="1935" w:type="dxa"/>
            <w:gridSpan w:val="2"/>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outlineLvl w:val="0"/>
              <w:rPr>
                <w:rFonts w:ascii="Times New Roman" w:hAnsi="Times New Roman"/>
                <w:sz w:val="16"/>
                <w:szCs w:val="16"/>
              </w:rPr>
            </w:pPr>
          </w:p>
        </w:tc>
      </w:tr>
      <w:tr w:rsidR="003936FD" w:rsidRPr="0048186A" w:rsidTr="003936FD">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Профессиональная квалификационная группа "Должности руководящего состава учреждений культуры, искусства и кинематографии"</w:t>
            </w:r>
          </w:p>
        </w:tc>
      </w:tr>
      <w:tr w:rsidR="003936FD" w:rsidRPr="0048186A" w:rsidTr="003936FD">
        <w:trPr>
          <w:gridAfter w:val="1"/>
          <w:wAfter w:w="45" w:type="dxa"/>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Заведующий центром народной культуры</w:t>
            </w:r>
          </w:p>
        </w:tc>
        <w:tc>
          <w:tcPr>
            <w:tcW w:w="1935" w:type="dxa"/>
            <w:gridSpan w:val="2"/>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jc w:val="center"/>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11965</w:t>
            </w:r>
          </w:p>
        </w:tc>
      </w:tr>
      <w:tr w:rsidR="003936FD" w:rsidRPr="0048186A" w:rsidTr="003936FD">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Руководитель вокального ансамбля</w:t>
            </w:r>
          </w:p>
        </w:tc>
        <w:tc>
          <w:tcPr>
            <w:tcW w:w="1935" w:type="dxa"/>
            <w:gridSpan w:val="2"/>
            <w:vMerge/>
            <w:tcBorders>
              <w:left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outlineLvl w:val="0"/>
              <w:rPr>
                <w:rFonts w:ascii="Times New Roman" w:hAnsi="Times New Roman"/>
                <w:sz w:val="16"/>
                <w:szCs w:val="16"/>
              </w:rPr>
            </w:pPr>
          </w:p>
        </w:tc>
      </w:tr>
      <w:tr w:rsidR="003936FD" w:rsidRPr="0048186A" w:rsidTr="003936FD">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Художественный руководитель</w:t>
            </w:r>
          </w:p>
        </w:tc>
        <w:tc>
          <w:tcPr>
            <w:tcW w:w="1935" w:type="dxa"/>
            <w:gridSpan w:val="2"/>
            <w:vMerge/>
            <w:tcBorders>
              <w:left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outlineLvl w:val="0"/>
              <w:rPr>
                <w:rFonts w:ascii="Times New Roman" w:hAnsi="Times New Roman"/>
                <w:sz w:val="16"/>
                <w:szCs w:val="16"/>
              </w:rPr>
            </w:pPr>
          </w:p>
        </w:tc>
      </w:tr>
      <w:tr w:rsidR="003936FD" w:rsidRPr="0048186A" w:rsidTr="003936FD">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935" w:type="dxa"/>
            <w:gridSpan w:val="2"/>
            <w:vMerge/>
            <w:tcBorders>
              <w:left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outlineLvl w:val="0"/>
              <w:rPr>
                <w:rFonts w:ascii="Times New Roman" w:hAnsi="Times New Roman"/>
                <w:sz w:val="16"/>
                <w:szCs w:val="16"/>
              </w:rPr>
            </w:pPr>
          </w:p>
        </w:tc>
      </w:tr>
      <w:tr w:rsidR="003936FD" w:rsidRPr="0048186A" w:rsidTr="003936FD">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Руководитель клубного формирования - любительского объединения, студии, коллектива самодеятельного искусства, клуба по интересам</w:t>
            </w:r>
          </w:p>
          <w:p w:rsidR="003936FD" w:rsidRPr="0048186A" w:rsidRDefault="003936FD" w:rsidP="003936FD">
            <w:pPr>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Иные должности, предусмотренные Приказом Минздравсоцразвития России от 31 августа 2007 года №570, по данной ПКГ</w:t>
            </w:r>
          </w:p>
        </w:tc>
        <w:tc>
          <w:tcPr>
            <w:tcW w:w="1935" w:type="dxa"/>
            <w:gridSpan w:val="2"/>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outlineLvl w:val="0"/>
              <w:rPr>
                <w:rFonts w:ascii="Times New Roman" w:hAnsi="Times New Roman"/>
                <w:sz w:val="16"/>
                <w:szCs w:val="16"/>
              </w:rPr>
            </w:pPr>
          </w:p>
        </w:tc>
      </w:tr>
      <w:tr w:rsidR="003936FD" w:rsidRPr="0048186A" w:rsidTr="003936FD">
        <w:trPr>
          <w:trHeight w:val="80"/>
        </w:trPr>
        <w:tc>
          <w:tcPr>
            <w:tcW w:w="7435" w:type="dxa"/>
            <w:gridSpan w:val="2"/>
            <w:hideMark/>
          </w:tcPr>
          <w:p w:rsidR="003936FD" w:rsidRPr="0048186A" w:rsidRDefault="003936FD" w:rsidP="003936FD">
            <w:pPr>
              <w:spacing w:after="0" w:line="240" w:lineRule="auto"/>
              <w:rPr>
                <w:rFonts w:ascii="Times New Roman" w:hAnsi="Times New Roman"/>
                <w:color w:val="3C3C3C"/>
                <w:sz w:val="16"/>
                <w:szCs w:val="16"/>
              </w:rPr>
            </w:pPr>
          </w:p>
        </w:tc>
        <w:tc>
          <w:tcPr>
            <w:tcW w:w="1965" w:type="dxa"/>
            <w:gridSpan w:val="2"/>
            <w:hideMark/>
          </w:tcPr>
          <w:p w:rsidR="003936FD" w:rsidRPr="0048186A" w:rsidRDefault="003936FD" w:rsidP="003936FD">
            <w:pPr>
              <w:shd w:val="clear" w:color="auto" w:fill="FFFFFF"/>
              <w:spacing w:after="0" w:line="240" w:lineRule="auto"/>
              <w:jc w:val="both"/>
              <w:textAlignment w:val="baseline"/>
              <w:outlineLvl w:val="0"/>
              <w:rPr>
                <w:rFonts w:ascii="Times New Roman" w:hAnsi="Times New Roman"/>
                <w:color w:val="3C3C3C"/>
                <w:sz w:val="16"/>
                <w:szCs w:val="16"/>
              </w:rPr>
            </w:pPr>
          </w:p>
        </w:tc>
      </w:tr>
      <w:tr w:rsidR="003936FD" w:rsidRPr="0048186A" w:rsidTr="003936FD">
        <w:trPr>
          <w:gridAfter w:val="1"/>
          <w:wAfter w:w="45" w:type="dxa"/>
          <w:trHeight w:val="15"/>
        </w:trPr>
        <w:tc>
          <w:tcPr>
            <w:tcW w:w="7420" w:type="dxa"/>
            <w:hideMark/>
          </w:tcPr>
          <w:p w:rsidR="003936FD" w:rsidRPr="0048186A" w:rsidRDefault="003936FD" w:rsidP="003936FD">
            <w:pPr>
              <w:spacing w:after="0" w:line="240" w:lineRule="auto"/>
              <w:outlineLvl w:val="0"/>
              <w:rPr>
                <w:rFonts w:ascii="Times New Roman" w:hAnsi="Times New Roman"/>
                <w:sz w:val="16"/>
                <w:szCs w:val="16"/>
              </w:rPr>
            </w:pPr>
          </w:p>
        </w:tc>
        <w:tc>
          <w:tcPr>
            <w:tcW w:w="1935" w:type="dxa"/>
            <w:gridSpan w:val="2"/>
            <w:hideMark/>
          </w:tcPr>
          <w:p w:rsidR="003936FD" w:rsidRPr="0048186A" w:rsidRDefault="003936FD" w:rsidP="003936FD">
            <w:pPr>
              <w:spacing w:after="0" w:line="240" w:lineRule="auto"/>
              <w:outlineLvl w:val="0"/>
              <w:rPr>
                <w:rFonts w:ascii="Times New Roman" w:hAnsi="Times New Roman"/>
                <w:sz w:val="16"/>
                <w:szCs w:val="16"/>
              </w:rPr>
            </w:pPr>
          </w:p>
        </w:tc>
      </w:tr>
    </w:tbl>
    <w:p w:rsidR="0048186A" w:rsidRDefault="0048186A" w:rsidP="003936FD">
      <w:pPr>
        <w:shd w:val="clear" w:color="auto" w:fill="FFFFFF"/>
        <w:spacing w:after="0" w:line="240" w:lineRule="auto"/>
        <w:ind w:firstLine="709"/>
        <w:jc w:val="both"/>
        <w:textAlignment w:val="baseline"/>
        <w:outlineLvl w:val="0"/>
        <w:rPr>
          <w:rFonts w:ascii="Times New Roman" w:hAnsi="Times New Roman"/>
          <w:sz w:val="16"/>
          <w:szCs w:val="16"/>
        </w:rPr>
        <w:sectPr w:rsidR="0048186A" w:rsidSect="0048186A">
          <w:type w:val="continuous"/>
          <w:pgSz w:w="11906" w:h="16838"/>
          <w:pgMar w:top="777" w:right="567" w:bottom="851" w:left="1134" w:header="720" w:footer="720" w:gutter="0"/>
          <w:cols w:space="720"/>
          <w:docGrid w:linePitch="240" w:charSpace="-2049"/>
        </w:sectPr>
      </w:pPr>
    </w:p>
    <w:p w:rsidR="003936FD" w:rsidRPr="0048186A" w:rsidRDefault="003936FD" w:rsidP="003936FD">
      <w:pPr>
        <w:shd w:val="clear" w:color="auto" w:fill="FFFFFF"/>
        <w:spacing w:after="0" w:line="240" w:lineRule="auto"/>
        <w:ind w:firstLine="709"/>
        <w:jc w:val="both"/>
        <w:textAlignment w:val="baseline"/>
        <w:outlineLvl w:val="0"/>
        <w:rPr>
          <w:rFonts w:ascii="Times New Roman" w:hAnsi="Times New Roman"/>
          <w:sz w:val="16"/>
          <w:szCs w:val="16"/>
        </w:rPr>
      </w:pPr>
      <w:r w:rsidRPr="0048186A">
        <w:rPr>
          <w:rFonts w:ascii="Times New Roman" w:hAnsi="Times New Roman"/>
          <w:sz w:val="16"/>
          <w:szCs w:val="16"/>
        </w:rPr>
        <w:lastRenderedPageBreak/>
        <w:t xml:space="preserve">3. Профессиональные квалификационные группы общеотраслевых профессий рабочих, утвержденные приказом </w:t>
      </w:r>
      <w:proofErr w:type="spellStart"/>
      <w:r w:rsidRPr="0048186A">
        <w:rPr>
          <w:rFonts w:ascii="Times New Roman" w:hAnsi="Times New Roman"/>
          <w:sz w:val="16"/>
          <w:szCs w:val="16"/>
        </w:rPr>
        <w:t>минздравсоцразвития</w:t>
      </w:r>
      <w:proofErr w:type="spellEnd"/>
      <w:r w:rsidRPr="0048186A">
        <w:rPr>
          <w:rFonts w:ascii="Times New Roman" w:hAnsi="Times New Roman"/>
          <w:sz w:val="16"/>
          <w:szCs w:val="16"/>
        </w:rPr>
        <w:t xml:space="preserve"> России от 29 мая 2008 года n 248н</w:t>
      </w:r>
    </w:p>
    <w:tbl>
      <w:tblPr>
        <w:tblW w:w="0" w:type="auto"/>
        <w:tblCellMar>
          <w:left w:w="0" w:type="dxa"/>
          <w:right w:w="0" w:type="dxa"/>
        </w:tblCellMar>
        <w:tblLook w:val="04A0" w:firstRow="1" w:lastRow="0" w:firstColumn="1" w:lastColumn="0" w:noHBand="0" w:noVBand="1"/>
      </w:tblPr>
      <w:tblGrid>
        <w:gridCol w:w="3683"/>
        <w:gridCol w:w="1059"/>
      </w:tblGrid>
      <w:tr w:rsidR="003936FD" w:rsidRPr="0048186A" w:rsidTr="003936FD">
        <w:trPr>
          <w:trHeight w:val="15"/>
        </w:trPr>
        <w:tc>
          <w:tcPr>
            <w:tcW w:w="7413" w:type="dxa"/>
            <w:hideMark/>
          </w:tcPr>
          <w:p w:rsidR="003936FD" w:rsidRPr="0048186A" w:rsidRDefault="003936FD" w:rsidP="003936FD">
            <w:pPr>
              <w:spacing w:after="0" w:line="240" w:lineRule="auto"/>
              <w:outlineLvl w:val="0"/>
              <w:rPr>
                <w:rFonts w:ascii="Times New Roman" w:hAnsi="Times New Roman"/>
                <w:sz w:val="16"/>
                <w:szCs w:val="16"/>
              </w:rPr>
            </w:pPr>
          </w:p>
        </w:tc>
        <w:tc>
          <w:tcPr>
            <w:tcW w:w="1942" w:type="dxa"/>
            <w:hideMark/>
          </w:tcPr>
          <w:p w:rsidR="003936FD" w:rsidRPr="0048186A" w:rsidRDefault="003936FD" w:rsidP="003936FD">
            <w:pPr>
              <w:spacing w:after="0" w:line="240" w:lineRule="auto"/>
              <w:outlineLvl w:val="0"/>
              <w:rPr>
                <w:rFonts w:ascii="Times New Roman" w:hAnsi="Times New Roman"/>
                <w:sz w:val="16"/>
                <w:szCs w:val="16"/>
              </w:rPr>
            </w:pPr>
          </w:p>
        </w:tc>
      </w:tr>
      <w:tr w:rsidR="003936FD" w:rsidRPr="0048186A" w:rsidTr="003936FD">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sz w:val="16"/>
                <w:szCs w:val="16"/>
              </w:rPr>
            </w:pPr>
            <w:r w:rsidRPr="0048186A">
              <w:rPr>
                <w:rFonts w:ascii="Times New Roman" w:hAnsi="Times New Roman"/>
                <w:sz w:val="16"/>
                <w:szCs w:val="16"/>
              </w:rPr>
              <w:t>Профессиональная квалификационная группа "Общеотраслевые профессии рабочих первого уровня"</w:t>
            </w:r>
          </w:p>
        </w:tc>
      </w:tr>
      <w:tr w:rsidR="003936FD" w:rsidRPr="0048186A" w:rsidTr="003936FD">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sz w:val="16"/>
                <w:szCs w:val="16"/>
              </w:rPr>
            </w:pPr>
            <w:r w:rsidRPr="0048186A">
              <w:rPr>
                <w:rFonts w:ascii="Times New Roman" w:hAnsi="Times New Roman"/>
                <w:sz w:val="16"/>
                <w:szCs w:val="16"/>
              </w:rPr>
              <w:t>1 квалификационный уровень</w:t>
            </w:r>
          </w:p>
        </w:tc>
      </w:tr>
      <w:tr w:rsidR="003936FD" w:rsidRPr="0048186A" w:rsidTr="003936FD">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sz w:val="16"/>
                <w:szCs w:val="16"/>
              </w:rPr>
            </w:pPr>
            <w:r w:rsidRPr="0048186A">
              <w:rPr>
                <w:rFonts w:ascii="Times New Roman" w:hAnsi="Times New Roman"/>
                <w:sz w:val="16"/>
                <w:szCs w:val="16"/>
              </w:rPr>
              <w:t>Дворник</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outlineLvl w:val="0"/>
              <w:rPr>
                <w:rFonts w:ascii="Times New Roman" w:hAnsi="Times New Roman"/>
                <w:sz w:val="16"/>
                <w:szCs w:val="16"/>
              </w:rPr>
            </w:pPr>
            <w:r w:rsidRPr="0048186A">
              <w:rPr>
                <w:rFonts w:ascii="Times New Roman" w:hAnsi="Times New Roman"/>
                <w:sz w:val="16"/>
                <w:szCs w:val="16"/>
              </w:rPr>
              <w:t>5913</w:t>
            </w:r>
          </w:p>
        </w:tc>
      </w:tr>
      <w:tr w:rsidR="003936FD" w:rsidRPr="0048186A" w:rsidTr="003936FD">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sz w:val="16"/>
                <w:szCs w:val="16"/>
              </w:rPr>
            </w:pPr>
            <w:r w:rsidRPr="0048186A">
              <w:rPr>
                <w:rFonts w:ascii="Times New Roman" w:hAnsi="Times New Roman"/>
                <w:sz w:val="16"/>
                <w:szCs w:val="16"/>
              </w:rPr>
              <w:t>Обходчик территории</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outlineLvl w:val="0"/>
              <w:rPr>
                <w:rFonts w:ascii="Times New Roman" w:hAnsi="Times New Roman"/>
                <w:sz w:val="16"/>
                <w:szCs w:val="16"/>
              </w:rPr>
            </w:pPr>
          </w:p>
        </w:tc>
      </w:tr>
      <w:tr w:rsidR="003936FD" w:rsidRPr="0048186A" w:rsidTr="003936FD">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sz w:val="16"/>
                <w:szCs w:val="16"/>
              </w:rPr>
            </w:pPr>
            <w:r w:rsidRPr="0048186A">
              <w:rPr>
                <w:rFonts w:ascii="Times New Roman" w:hAnsi="Times New Roman"/>
                <w:sz w:val="16"/>
                <w:szCs w:val="16"/>
              </w:rPr>
              <w:t>Сторож (вахтер)</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outlineLvl w:val="0"/>
              <w:rPr>
                <w:rFonts w:ascii="Times New Roman" w:hAnsi="Times New Roman"/>
                <w:sz w:val="16"/>
                <w:szCs w:val="16"/>
              </w:rPr>
            </w:pPr>
          </w:p>
        </w:tc>
      </w:tr>
      <w:tr w:rsidR="003936FD" w:rsidRPr="0048186A" w:rsidTr="003936FD">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sz w:val="16"/>
                <w:szCs w:val="16"/>
              </w:rPr>
            </w:pPr>
            <w:r w:rsidRPr="0048186A">
              <w:rPr>
                <w:rFonts w:ascii="Times New Roman" w:hAnsi="Times New Roman"/>
                <w:sz w:val="16"/>
                <w:szCs w:val="16"/>
              </w:rPr>
              <w:t>Уборщик служебных помещений</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outlineLvl w:val="0"/>
              <w:rPr>
                <w:rFonts w:ascii="Times New Roman" w:hAnsi="Times New Roman"/>
                <w:sz w:val="16"/>
                <w:szCs w:val="16"/>
              </w:rPr>
            </w:pPr>
          </w:p>
        </w:tc>
      </w:tr>
      <w:tr w:rsidR="003936FD" w:rsidRPr="0048186A" w:rsidTr="003936FD">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textAlignment w:val="baseline"/>
              <w:outlineLvl w:val="0"/>
              <w:rPr>
                <w:rFonts w:ascii="Times New Roman" w:hAnsi="Times New Roman"/>
                <w:sz w:val="16"/>
                <w:szCs w:val="16"/>
              </w:rPr>
            </w:pPr>
            <w:r w:rsidRPr="0048186A">
              <w:rPr>
                <w:rFonts w:ascii="Times New Roman" w:hAnsi="Times New Roman"/>
                <w:sz w:val="16"/>
                <w:szCs w:val="16"/>
              </w:rPr>
              <w:t>Иные профессии, утвержденные Приказом Минздравсоцразвития России от 29 мая 2008 года №248н, по данной ПКГ квалификационного уровня</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936FD" w:rsidRPr="0048186A" w:rsidRDefault="003936FD" w:rsidP="003936FD">
            <w:pPr>
              <w:spacing w:after="0" w:line="240" w:lineRule="auto"/>
              <w:outlineLvl w:val="0"/>
              <w:rPr>
                <w:rFonts w:ascii="Times New Roman" w:hAnsi="Times New Roman"/>
                <w:sz w:val="16"/>
                <w:szCs w:val="16"/>
              </w:rPr>
            </w:pPr>
          </w:p>
        </w:tc>
      </w:tr>
      <w:tr w:rsidR="003936FD" w:rsidRPr="0048186A" w:rsidTr="003936FD">
        <w:trPr>
          <w:trHeight w:val="15"/>
        </w:trPr>
        <w:tc>
          <w:tcPr>
            <w:tcW w:w="7413" w:type="dxa"/>
            <w:hideMark/>
          </w:tcPr>
          <w:p w:rsidR="003936FD" w:rsidRPr="0048186A" w:rsidRDefault="003936FD" w:rsidP="003936FD">
            <w:pPr>
              <w:spacing w:after="0" w:line="240" w:lineRule="auto"/>
              <w:outlineLvl w:val="0"/>
              <w:rPr>
                <w:rFonts w:ascii="Times New Roman" w:hAnsi="Times New Roman"/>
                <w:sz w:val="16"/>
                <w:szCs w:val="16"/>
              </w:rPr>
            </w:pPr>
          </w:p>
        </w:tc>
        <w:tc>
          <w:tcPr>
            <w:tcW w:w="1942" w:type="dxa"/>
            <w:hideMark/>
          </w:tcPr>
          <w:p w:rsidR="003936FD" w:rsidRPr="0048186A" w:rsidRDefault="003936FD" w:rsidP="003936FD">
            <w:pPr>
              <w:spacing w:after="0" w:line="240" w:lineRule="auto"/>
              <w:outlineLvl w:val="0"/>
              <w:rPr>
                <w:rFonts w:ascii="Times New Roman" w:hAnsi="Times New Roman"/>
                <w:sz w:val="16"/>
                <w:szCs w:val="16"/>
              </w:rPr>
            </w:pPr>
          </w:p>
        </w:tc>
      </w:tr>
      <w:tr w:rsidR="003936FD" w:rsidRPr="0048186A" w:rsidTr="003936FD">
        <w:trPr>
          <w:trHeight w:val="15"/>
        </w:trPr>
        <w:tc>
          <w:tcPr>
            <w:tcW w:w="7413" w:type="dxa"/>
            <w:hideMark/>
          </w:tcPr>
          <w:p w:rsidR="003936FD" w:rsidRPr="0048186A" w:rsidRDefault="003936FD" w:rsidP="003936FD">
            <w:pPr>
              <w:spacing w:after="0" w:line="240" w:lineRule="auto"/>
              <w:outlineLvl w:val="0"/>
              <w:rPr>
                <w:rFonts w:ascii="Times New Roman" w:hAnsi="Times New Roman"/>
                <w:sz w:val="16"/>
                <w:szCs w:val="16"/>
              </w:rPr>
            </w:pPr>
          </w:p>
        </w:tc>
        <w:tc>
          <w:tcPr>
            <w:tcW w:w="1942" w:type="dxa"/>
            <w:hideMark/>
          </w:tcPr>
          <w:p w:rsidR="003936FD" w:rsidRPr="0048186A" w:rsidRDefault="003936FD" w:rsidP="003936FD">
            <w:pPr>
              <w:spacing w:after="0" w:line="240" w:lineRule="auto"/>
              <w:outlineLvl w:val="0"/>
              <w:rPr>
                <w:rFonts w:ascii="Times New Roman" w:hAnsi="Times New Roman"/>
                <w:sz w:val="16"/>
                <w:szCs w:val="16"/>
              </w:rPr>
            </w:pPr>
          </w:p>
        </w:tc>
      </w:tr>
    </w:tbl>
    <w:p w:rsidR="003936FD" w:rsidRPr="0048186A" w:rsidRDefault="003936FD" w:rsidP="003936FD">
      <w:pPr>
        <w:shd w:val="clear" w:color="auto" w:fill="FFFFFF"/>
        <w:spacing w:after="0" w:line="240" w:lineRule="auto"/>
        <w:textAlignment w:val="baseline"/>
        <w:outlineLvl w:val="0"/>
        <w:rPr>
          <w:rFonts w:ascii="Times New Roman" w:hAnsi="Times New Roman"/>
          <w:sz w:val="16"/>
          <w:szCs w:val="16"/>
        </w:rPr>
      </w:pPr>
    </w:p>
    <w:p w:rsidR="003936FD" w:rsidRPr="0048186A" w:rsidRDefault="003936FD" w:rsidP="003936FD">
      <w:pPr>
        <w:shd w:val="clear" w:color="auto" w:fill="FFFFFF"/>
        <w:spacing w:after="0" w:line="240" w:lineRule="auto"/>
        <w:jc w:val="right"/>
        <w:textAlignment w:val="baseline"/>
        <w:outlineLvl w:val="0"/>
        <w:rPr>
          <w:rFonts w:ascii="Times New Roman" w:hAnsi="Times New Roman"/>
          <w:sz w:val="16"/>
          <w:szCs w:val="16"/>
        </w:rPr>
      </w:pPr>
      <w:r w:rsidRPr="0048186A">
        <w:rPr>
          <w:rFonts w:ascii="Times New Roman" w:hAnsi="Times New Roman"/>
          <w:sz w:val="16"/>
          <w:szCs w:val="16"/>
        </w:rPr>
        <w:t xml:space="preserve">Приложение 2 к положению </w:t>
      </w:r>
    </w:p>
    <w:p w:rsidR="003936FD" w:rsidRPr="0048186A" w:rsidRDefault="003936FD" w:rsidP="003936FD">
      <w:pPr>
        <w:shd w:val="clear" w:color="auto" w:fill="FFFFFF"/>
        <w:spacing w:after="0" w:line="240" w:lineRule="auto"/>
        <w:jc w:val="center"/>
        <w:textAlignment w:val="baseline"/>
        <w:outlineLvl w:val="0"/>
        <w:rPr>
          <w:rFonts w:ascii="Times New Roman" w:hAnsi="Times New Roman"/>
          <w:b/>
          <w:sz w:val="16"/>
          <w:szCs w:val="16"/>
        </w:rPr>
      </w:pPr>
      <w:r w:rsidRPr="0048186A">
        <w:rPr>
          <w:rFonts w:ascii="Times New Roman" w:hAnsi="Times New Roman"/>
          <w:b/>
          <w:sz w:val="16"/>
          <w:szCs w:val="16"/>
        </w:rPr>
        <w:t>Перечни должностей работников учреждений, функции и полномочия учредителя которых осуществляет министерство культуры и архивов Иркутской области,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rsidR="003936FD" w:rsidRPr="0048186A" w:rsidRDefault="003936FD" w:rsidP="003936FD">
      <w:pPr>
        <w:shd w:val="clear" w:color="auto" w:fill="FFFFFF"/>
        <w:spacing w:after="0" w:line="240" w:lineRule="auto"/>
        <w:textAlignment w:val="baseline"/>
        <w:outlineLvl w:val="0"/>
        <w:rPr>
          <w:rFonts w:ascii="Times New Roman" w:hAnsi="Times New Roman"/>
          <w:sz w:val="16"/>
          <w:szCs w:val="16"/>
        </w:rPr>
      </w:pPr>
      <w:r w:rsidRPr="0048186A">
        <w:rPr>
          <w:rFonts w:ascii="Times New Roman" w:hAnsi="Times New Roman"/>
          <w:sz w:val="16"/>
          <w:szCs w:val="16"/>
        </w:rPr>
        <w:t>Перечень должностей работников библиотек, музеев, учреждений клубного типа:</w:t>
      </w:r>
    </w:p>
    <w:p w:rsidR="003936FD" w:rsidRPr="0048186A" w:rsidRDefault="003936FD" w:rsidP="003936FD">
      <w:pPr>
        <w:shd w:val="clear" w:color="auto" w:fill="FFFFFF"/>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Заведующий центром народной культуры</w:t>
      </w:r>
    </w:p>
    <w:p w:rsidR="003936FD" w:rsidRPr="0048186A" w:rsidRDefault="003936FD" w:rsidP="003936FD">
      <w:pPr>
        <w:shd w:val="clear" w:color="auto" w:fill="FFFFFF"/>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Руководитель вокального ансамбля</w:t>
      </w:r>
    </w:p>
    <w:p w:rsidR="003936FD" w:rsidRPr="0048186A" w:rsidRDefault="003936FD" w:rsidP="003936FD">
      <w:pPr>
        <w:shd w:val="clear" w:color="auto" w:fill="FFFFFF"/>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Художественный руководитель</w:t>
      </w:r>
    </w:p>
    <w:p w:rsidR="003936FD" w:rsidRPr="0048186A" w:rsidRDefault="003936FD" w:rsidP="003936FD">
      <w:pPr>
        <w:shd w:val="clear" w:color="auto" w:fill="FFFFFF"/>
        <w:spacing w:after="0" w:line="240" w:lineRule="auto"/>
        <w:textAlignment w:val="baseline"/>
        <w:outlineLvl w:val="0"/>
        <w:rPr>
          <w:rFonts w:ascii="Times New Roman" w:hAnsi="Times New Roman"/>
          <w:color w:val="2D2D2D"/>
          <w:sz w:val="16"/>
          <w:szCs w:val="16"/>
        </w:rPr>
      </w:pPr>
      <w:proofErr w:type="spellStart"/>
      <w:r w:rsidRPr="0048186A">
        <w:rPr>
          <w:rFonts w:ascii="Times New Roman" w:hAnsi="Times New Roman"/>
          <w:color w:val="2D2D2D"/>
          <w:sz w:val="16"/>
          <w:szCs w:val="16"/>
        </w:rPr>
        <w:t>Культорганизатор</w:t>
      </w:r>
      <w:proofErr w:type="spellEnd"/>
    </w:p>
    <w:p w:rsidR="003936FD" w:rsidRPr="0048186A" w:rsidRDefault="003936FD" w:rsidP="003936FD">
      <w:pPr>
        <w:shd w:val="clear" w:color="auto" w:fill="FFFFFF"/>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Аккомпаниатор</w:t>
      </w:r>
    </w:p>
    <w:p w:rsidR="003936FD" w:rsidRPr="0048186A" w:rsidRDefault="003936FD" w:rsidP="003936FD">
      <w:pPr>
        <w:shd w:val="clear" w:color="auto" w:fill="FFFFFF"/>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Библиотекарь</w:t>
      </w:r>
    </w:p>
    <w:p w:rsidR="003936FD" w:rsidRPr="0048186A" w:rsidRDefault="003936FD" w:rsidP="003936FD">
      <w:pPr>
        <w:shd w:val="clear" w:color="auto" w:fill="FFFFFF"/>
        <w:spacing w:after="0" w:line="240" w:lineRule="auto"/>
        <w:textAlignment w:val="baseline"/>
        <w:outlineLvl w:val="0"/>
        <w:rPr>
          <w:rFonts w:ascii="Times New Roman" w:hAnsi="Times New Roman"/>
          <w:color w:val="2D2D2D"/>
          <w:sz w:val="16"/>
          <w:szCs w:val="16"/>
        </w:rPr>
      </w:pPr>
      <w:r w:rsidRPr="0048186A">
        <w:rPr>
          <w:rFonts w:ascii="Times New Roman" w:hAnsi="Times New Roman"/>
          <w:color w:val="2D2D2D"/>
          <w:sz w:val="16"/>
          <w:szCs w:val="16"/>
        </w:rPr>
        <w:t>Художник-модельер театрального костюма</w:t>
      </w:r>
    </w:p>
    <w:p w:rsidR="003936FD" w:rsidRPr="0048186A" w:rsidRDefault="003936FD" w:rsidP="003936FD">
      <w:pPr>
        <w:shd w:val="clear" w:color="auto" w:fill="FFFFFF"/>
        <w:spacing w:after="0" w:line="240" w:lineRule="auto"/>
        <w:jc w:val="right"/>
        <w:textAlignment w:val="baseline"/>
        <w:outlineLvl w:val="0"/>
        <w:rPr>
          <w:rFonts w:ascii="Times New Roman" w:hAnsi="Times New Roman"/>
          <w:sz w:val="16"/>
          <w:szCs w:val="16"/>
        </w:rPr>
      </w:pPr>
      <w:r w:rsidRPr="0048186A">
        <w:rPr>
          <w:rFonts w:ascii="Times New Roman" w:hAnsi="Times New Roman"/>
          <w:sz w:val="16"/>
          <w:szCs w:val="16"/>
        </w:rPr>
        <w:t xml:space="preserve">Приложение 3 к положению </w:t>
      </w:r>
    </w:p>
    <w:p w:rsidR="003936FD" w:rsidRPr="0048186A" w:rsidRDefault="003936FD" w:rsidP="003936FD">
      <w:pPr>
        <w:widowControl w:val="0"/>
        <w:autoSpaceDE w:val="0"/>
        <w:autoSpaceDN w:val="0"/>
        <w:spacing w:after="0" w:line="240" w:lineRule="auto"/>
        <w:jc w:val="both"/>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b/>
          <w:sz w:val="16"/>
          <w:szCs w:val="16"/>
        </w:rPr>
      </w:pPr>
      <w:bookmarkStart w:id="36" w:name="P685"/>
      <w:bookmarkEnd w:id="36"/>
      <w:r w:rsidRPr="0048186A">
        <w:rPr>
          <w:rFonts w:ascii="Times New Roman" w:hAnsi="Times New Roman"/>
          <w:b/>
          <w:sz w:val="16"/>
          <w:szCs w:val="16"/>
        </w:rPr>
        <w:t xml:space="preserve">Порядок расчета стимулирующих выплат работникам </w:t>
      </w:r>
    </w:p>
    <w:p w:rsidR="003936FD" w:rsidRPr="0048186A" w:rsidRDefault="003936FD" w:rsidP="003936FD">
      <w:pPr>
        <w:widowControl w:val="0"/>
        <w:autoSpaceDE w:val="0"/>
        <w:autoSpaceDN w:val="0"/>
        <w:spacing w:after="0" w:line="240" w:lineRule="auto"/>
        <w:jc w:val="center"/>
        <w:rPr>
          <w:rFonts w:ascii="Times New Roman" w:hAnsi="Times New Roman"/>
          <w:b/>
          <w:sz w:val="16"/>
          <w:szCs w:val="16"/>
        </w:rPr>
      </w:pPr>
      <w:r w:rsidRPr="0048186A">
        <w:rPr>
          <w:rFonts w:ascii="Times New Roman" w:hAnsi="Times New Roman"/>
          <w:b/>
          <w:sz w:val="16"/>
          <w:szCs w:val="16"/>
        </w:rPr>
        <w:t>МБУК СКЦ Благовест</w:t>
      </w:r>
    </w:p>
    <w:p w:rsidR="003936FD" w:rsidRPr="0048186A" w:rsidRDefault="003936FD" w:rsidP="003936FD">
      <w:pPr>
        <w:widowControl w:val="0"/>
        <w:autoSpaceDE w:val="0"/>
        <w:autoSpaceDN w:val="0"/>
        <w:spacing w:after="0" w:line="240" w:lineRule="auto"/>
        <w:rPr>
          <w:rFonts w:ascii="Times New Roman" w:hAnsi="Times New Roman"/>
          <w:b/>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1. ВИДЫ И РАЗМЕРЫ СТИМУЛИРУЮЩИХ ВЫПЛАТ</w:t>
      </w:r>
    </w:p>
    <w:p w:rsidR="003936FD" w:rsidRPr="0048186A" w:rsidRDefault="003936FD" w:rsidP="003936FD">
      <w:pPr>
        <w:widowControl w:val="0"/>
        <w:autoSpaceDE w:val="0"/>
        <w:autoSpaceDN w:val="0"/>
        <w:spacing w:after="0" w:line="240" w:lineRule="auto"/>
        <w:jc w:val="both"/>
        <w:rPr>
          <w:rFonts w:ascii="Times New Roman" w:hAnsi="Times New Roman"/>
          <w:sz w:val="16"/>
          <w:szCs w:val="16"/>
        </w:rPr>
      </w:pP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оплате труда учреждения.</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2. Конкретный размер выплат стимулирующего характера устанавливается в зависимости от количества набранных баллов работником в течение месяца. Размер стимулирующих выплат конкретному работнику максимальным пределом не ограничивается.</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2. ПОРЯДОК ОПРЕДЕЛЕНИЯ РАЗМЕРА СТИМУЛИРУЮЩИХ ВЫПЛАТ</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3. Размер стимулирующей выплаты работникам по результатам профессиональной деятельности определяется руководителем учреждения согласно критериям и показателям качества и результативности труда, утвержденным локальным нормативным актом учреждения, с учетом рекомендаций представительного органа работников, на основании сведений, представленных руководителями структурных подразделений либо непосредственными руководителями.</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определения стимулирующей части оплаты труда работников. Критерии пересматриваются 1 раз в месяц по результатам работы за истекший период.</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Стоимость одного балла определяется после утверждения общего количества баллов по оценочным листам работников. </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7.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следующий месяц.</w:t>
      </w:r>
    </w:p>
    <w:p w:rsidR="003936FD" w:rsidRPr="0048186A" w:rsidRDefault="003936FD" w:rsidP="003936FD">
      <w:pPr>
        <w:widowControl w:val="0"/>
        <w:autoSpaceDE w:val="0"/>
        <w:autoSpaceDN w:val="0"/>
        <w:spacing w:after="0" w:line="240" w:lineRule="auto"/>
        <w:jc w:val="both"/>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3. ПОРЯДОК ВЫПЛАТ СТИМУЛИРУЮЩЕГО ХАРАКТЕРА</w:t>
      </w:r>
    </w:p>
    <w:p w:rsidR="003936FD" w:rsidRPr="0048186A" w:rsidRDefault="003936FD" w:rsidP="003936FD">
      <w:pPr>
        <w:widowControl w:val="0"/>
        <w:autoSpaceDE w:val="0"/>
        <w:autoSpaceDN w:val="0"/>
        <w:spacing w:after="0" w:line="240" w:lineRule="auto"/>
        <w:jc w:val="both"/>
        <w:rPr>
          <w:rFonts w:ascii="Times New Roman" w:hAnsi="Times New Roman"/>
          <w:sz w:val="16"/>
          <w:szCs w:val="16"/>
        </w:rPr>
      </w:pP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8. Выплаты стимулирующего характера работникам учреждения утверждаются приказом руководителя учреждения с учетом мнения (по согласованию) представительного органа работников учреждения. Выплаты стимулирующего характера осуществляются ежемесячно</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9. Учреждение самостоятельно устанавливает в локальных нормативных актах сроки назначения и выплаты стимулирующих выплат на основе мониторинга результатов профессиональной деятельности работника.</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10. Единовременное премирование работников производится за достижение высоких результатов деятельности по следующим основным показателям:</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а) выполнение больших объемов работ в кратчайшие сроки и с высоким результатом;</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б) проявление творческой инициативы и самостоятельности в отношении к должностным обязанностям;</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в) выполнение особо важных заданий, срочных и непредвиденных работ.</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4. ДРУГИЕ ВОПРОСЫ РЕГУЛИРОВАНИЯ СТИМУЛИРУЮЩИХ ВЫПЛАТ</w:t>
      </w:r>
    </w:p>
    <w:p w:rsidR="003936FD" w:rsidRPr="0048186A" w:rsidRDefault="003936FD" w:rsidP="003936FD">
      <w:pPr>
        <w:widowControl w:val="0"/>
        <w:autoSpaceDE w:val="0"/>
        <w:autoSpaceDN w:val="0"/>
        <w:spacing w:after="0" w:line="240" w:lineRule="auto"/>
        <w:jc w:val="both"/>
        <w:rPr>
          <w:rFonts w:ascii="Times New Roman" w:hAnsi="Times New Roman"/>
          <w:sz w:val="16"/>
          <w:szCs w:val="16"/>
        </w:rPr>
      </w:pP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12. Стимулирующие выплаты по результатам профессиональной деятельности не назначаются при следующих обстоятельствах: при наличии дисциплинарного взыскания, неоднократное либо грубое нарушение работником трудовой дисциплины, неисполнение либо ненадлежащее исполнение должностных обязанностей (например, нарушение санитарно-эпидемиологического режима, правил по охране труда и пожарной безопасности, инструкций по охране жизни и здоровья).</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13. Стимулирующие выплаты по результатам профессиональной деятельности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обоснованных жалоб со стороны участников образовательного процесса, не влекущее нарушения их прав, снижение качественных показателей, наличие ошибок в ведении документации).</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 Выплаты стимулирующего характера для работников, совмещающих должности в учреждении, устанавливаются по основной должности.</w:t>
      </w:r>
    </w:p>
    <w:p w:rsidR="003936FD" w:rsidRPr="0048186A" w:rsidRDefault="003936FD" w:rsidP="003936FD">
      <w:pPr>
        <w:widowControl w:val="0"/>
        <w:autoSpaceDE w:val="0"/>
        <w:autoSpaceDN w:val="0"/>
        <w:spacing w:after="0" w:line="240" w:lineRule="auto"/>
        <w:ind w:firstLine="709"/>
        <w:jc w:val="both"/>
        <w:rPr>
          <w:rFonts w:ascii="Times New Roman" w:hAnsi="Times New Roman"/>
          <w:sz w:val="16"/>
          <w:szCs w:val="16"/>
        </w:rPr>
      </w:pPr>
      <w:r w:rsidRPr="0048186A">
        <w:rPr>
          <w:rFonts w:ascii="Times New Roman" w:hAnsi="Times New Roman"/>
          <w:sz w:val="16"/>
          <w:szCs w:val="16"/>
        </w:rPr>
        <w:t>Выплаты стимулирующего характера для внешних совместителей устанавливаются по усмотрению руководителя учреждения.</w:t>
      </w:r>
    </w:p>
    <w:p w:rsidR="003936FD" w:rsidRPr="0048186A" w:rsidRDefault="003936FD" w:rsidP="003936FD">
      <w:pPr>
        <w:spacing w:after="0" w:line="240" w:lineRule="auto"/>
        <w:jc w:val="center"/>
        <w:rPr>
          <w:rFonts w:ascii="Times New Roman" w:hAnsi="Times New Roman"/>
          <w:b/>
          <w:sz w:val="16"/>
          <w:szCs w:val="16"/>
        </w:rPr>
      </w:pP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КРИТЕРИИ И ПОКАЗАТЕЛИ ДЛЯ УСТАНОВЛЕНИЯ СТИМУЛИРУЮЩИХ ВЫПЛАТ ДЛЯ МУНИЦИПАЛЬНЫХ УЧРЕЖДЕНИЙ КУЛЬТУРЫ</w:t>
      </w:r>
    </w:p>
    <w:p w:rsidR="003936FD" w:rsidRPr="0048186A" w:rsidRDefault="003936FD" w:rsidP="003936FD">
      <w:pPr>
        <w:spacing w:after="0" w:line="240" w:lineRule="auto"/>
        <w:rPr>
          <w:rFonts w:ascii="Times New Roman" w:hAnsi="Times New Roman"/>
          <w:b/>
          <w:sz w:val="16"/>
          <w:szCs w:val="16"/>
          <w:u w:val="single"/>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Примерный перечень</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критериев и показателей качества и результативности</w:t>
      </w:r>
    </w:p>
    <w:p w:rsidR="003936FD" w:rsidRPr="0048186A" w:rsidRDefault="003936FD" w:rsidP="003936FD">
      <w:pPr>
        <w:widowControl w:val="0"/>
        <w:autoSpaceDE w:val="0"/>
        <w:autoSpaceDN w:val="0"/>
        <w:spacing w:after="0" w:line="240" w:lineRule="auto"/>
        <w:jc w:val="center"/>
        <w:rPr>
          <w:rFonts w:ascii="Times New Roman" w:hAnsi="Times New Roman"/>
          <w:b/>
          <w:sz w:val="16"/>
          <w:szCs w:val="16"/>
        </w:rPr>
      </w:pPr>
      <w:r w:rsidRPr="0048186A">
        <w:rPr>
          <w:rFonts w:ascii="Times New Roman" w:hAnsi="Times New Roman"/>
          <w:sz w:val="16"/>
          <w:szCs w:val="16"/>
        </w:rPr>
        <w:t>профессиональной деятельности</w:t>
      </w: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заведующего отделом (сектором).</w:t>
      </w:r>
    </w:p>
    <w:p w:rsidR="003936FD" w:rsidRPr="0048186A" w:rsidRDefault="003936FD" w:rsidP="003936FD">
      <w:pPr>
        <w:spacing w:after="0" w:line="240" w:lineRule="auto"/>
        <w:rPr>
          <w:rFonts w:ascii="Times New Roman" w:hAnsi="Times New Roman"/>
          <w:sz w:val="16"/>
          <w:szCs w:val="16"/>
        </w:rPr>
      </w:pPr>
    </w:p>
    <w:p w:rsidR="0048186A" w:rsidRDefault="0048186A" w:rsidP="003936FD">
      <w:pPr>
        <w:spacing w:after="0" w:line="240" w:lineRule="auto"/>
        <w:rPr>
          <w:rFonts w:ascii="Times New Roman" w:hAnsi="Times New Roman"/>
          <w:sz w:val="16"/>
          <w:szCs w:val="16"/>
        </w:rPr>
        <w:sectPr w:rsidR="0048186A" w:rsidSect="0048186A">
          <w:type w:val="continuous"/>
          <w:pgSz w:w="11906" w:h="16838"/>
          <w:pgMar w:top="777" w:right="567" w:bottom="851" w:left="1134" w:header="720" w:footer="720" w:gutter="0"/>
          <w:cols w:num="2" w:space="720"/>
          <w:docGrid w:linePitch="240" w:charSpace="-2049"/>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2"/>
        <w:gridCol w:w="1560"/>
      </w:tblGrid>
      <w:tr w:rsidR="003936FD" w:rsidRPr="0048186A" w:rsidTr="003936FD">
        <w:trPr>
          <w:trHeight w:val="865"/>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№п/п</w:t>
            </w:r>
          </w:p>
        </w:tc>
        <w:tc>
          <w:tcPr>
            <w:tcW w:w="6662"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Показатели</w:t>
            </w:r>
          </w:p>
        </w:tc>
        <w:tc>
          <w:tcPr>
            <w:tcW w:w="1560"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Возможный</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Балл</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w:t>
            </w:r>
          </w:p>
        </w:tc>
        <w:tc>
          <w:tcPr>
            <w:tcW w:w="6662" w:type="dxa"/>
            <w:shd w:val="clear" w:color="auto" w:fill="auto"/>
          </w:tcPr>
          <w:p w:rsidR="003936FD" w:rsidRPr="0048186A" w:rsidRDefault="003936FD" w:rsidP="003936FD">
            <w:pPr>
              <w:spacing w:after="0" w:line="240" w:lineRule="auto"/>
              <w:rPr>
                <w:rFonts w:ascii="Times New Roman" w:hAnsi="Times New Roman"/>
                <w:b/>
                <w:sz w:val="16"/>
                <w:szCs w:val="16"/>
              </w:rPr>
            </w:pPr>
            <w:r w:rsidRPr="0048186A">
              <w:rPr>
                <w:rFonts w:ascii="Times New Roman" w:hAnsi="Times New Roman"/>
                <w:b/>
                <w:sz w:val="16"/>
                <w:szCs w:val="16"/>
              </w:rPr>
              <w:t>За качество выполняемых работ</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Разработка, реализация и участие в грантовых проектах и целевых программах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-международных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-всероссийских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-областных </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-окружных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-муниципальных</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4</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3–4</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0-3</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Место в рейтинге по итогам работы культурно-досуговых учреждений района</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 место</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 место</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-3 место</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3</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2</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3</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Наличие коллективов со званием «Народный (образцовый) самодеятельный коллектив» (1 и более)</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3-5</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4</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Выплаты работникам учреждений за почетные звания: </w:t>
            </w:r>
            <w:r w:rsidRPr="0048186A">
              <w:rPr>
                <w:rFonts w:ascii="Times New Roman" w:hAnsi="Times New Roman"/>
                <w:sz w:val="16"/>
                <w:szCs w:val="16"/>
              </w:rPr>
              <w:br/>
              <w:t>Звание "Народный (с указанием профессии)", соответствующее исполняемой работником трудовой функции</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jc w:val="center"/>
              <w:rPr>
                <w:rFonts w:ascii="Times New Roman" w:hAnsi="Times New Roman"/>
                <w:sz w:val="16"/>
                <w:szCs w:val="16"/>
              </w:rPr>
            </w:pP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5</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jc w:val="center"/>
              <w:rPr>
                <w:rFonts w:ascii="Times New Roman" w:hAnsi="Times New Roman"/>
                <w:sz w:val="16"/>
                <w:szCs w:val="16"/>
              </w:rPr>
            </w:pP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6</w:t>
            </w:r>
          </w:p>
        </w:tc>
        <w:tc>
          <w:tcPr>
            <w:tcW w:w="6662" w:type="dxa"/>
            <w:shd w:val="clear" w:color="auto" w:fill="auto"/>
          </w:tcPr>
          <w:p w:rsidR="003936FD" w:rsidRPr="0048186A" w:rsidRDefault="003936FD" w:rsidP="003936FD">
            <w:pPr>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jc w:val="center"/>
              <w:rPr>
                <w:rFonts w:ascii="Times New Roman" w:hAnsi="Times New Roman"/>
                <w:sz w:val="16"/>
                <w:szCs w:val="16"/>
              </w:rPr>
            </w:pP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7</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3936FD" w:rsidRPr="0048186A" w:rsidRDefault="003936FD" w:rsidP="003936FD">
            <w:pPr>
              <w:spacing w:after="0" w:line="240" w:lineRule="auto"/>
              <w:rPr>
                <w:rFonts w:ascii="Times New Roman" w:hAnsi="Times New Roman"/>
                <w:i/>
                <w:sz w:val="16"/>
                <w:szCs w:val="16"/>
              </w:rPr>
            </w:pPr>
            <w:r w:rsidRPr="0048186A">
              <w:rPr>
                <w:rFonts w:ascii="Times New Roman" w:hAnsi="Times New Roman"/>
                <w:i/>
                <w:sz w:val="16"/>
                <w:szCs w:val="16"/>
              </w:rPr>
              <w:t>Выплата устанавливается на период 6 последовательных календарных месяцев, начиная с месяца представления в учреждение решения о награждении</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jc w:val="center"/>
              <w:rPr>
                <w:rFonts w:ascii="Times New Roman" w:hAnsi="Times New Roman"/>
                <w:sz w:val="16"/>
                <w:szCs w:val="16"/>
              </w:rPr>
            </w:pP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8</w:t>
            </w:r>
          </w:p>
        </w:tc>
        <w:tc>
          <w:tcPr>
            <w:tcW w:w="6662" w:type="dxa"/>
            <w:shd w:val="clear" w:color="auto" w:fill="auto"/>
          </w:tcPr>
          <w:p w:rsidR="003936FD" w:rsidRPr="0048186A" w:rsidRDefault="003936FD" w:rsidP="003936FD">
            <w:pPr>
              <w:keepNext/>
              <w:keepLines/>
              <w:tabs>
                <w:tab w:val="left" w:pos="1180"/>
              </w:tabs>
              <w:spacing w:after="0" w:line="240" w:lineRule="auto"/>
              <w:outlineLvl w:val="1"/>
              <w:rPr>
                <w:rFonts w:ascii="Times New Roman" w:eastAsia="Calibri" w:hAnsi="Times New Roman"/>
                <w:bCs/>
                <w:sz w:val="16"/>
                <w:szCs w:val="16"/>
                <w:lang w:eastAsia="en-US"/>
              </w:rPr>
            </w:pPr>
            <w:r w:rsidRPr="0048186A">
              <w:rPr>
                <w:rFonts w:ascii="Times New Roman" w:eastAsia="Calibri" w:hAnsi="Times New Roman"/>
                <w:bCs/>
                <w:sz w:val="16"/>
                <w:szCs w:val="16"/>
                <w:lang w:eastAsia="en-US"/>
              </w:rPr>
              <w:t>Поощрении министерством</w:t>
            </w:r>
          </w:p>
          <w:p w:rsidR="003936FD" w:rsidRPr="0048186A" w:rsidRDefault="003936FD" w:rsidP="003936FD">
            <w:pPr>
              <w:keepNext/>
              <w:keepLines/>
              <w:tabs>
                <w:tab w:val="left" w:pos="1180"/>
              </w:tabs>
              <w:spacing w:after="0" w:line="240" w:lineRule="auto"/>
              <w:outlineLvl w:val="1"/>
              <w:rPr>
                <w:rFonts w:ascii="Times New Roman" w:eastAsia="Calibri" w:hAnsi="Times New Roman"/>
                <w:bCs/>
                <w:sz w:val="16"/>
                <w:szCs w:val="16"/>
                <w:lang w:eastAsia="en-US"/>
              </w:rPr>
            </w:pPr>
          </w:p>
          <w:p w:rsidR="003936FD" w:rsidRPr="0048186A" w:rsidRDefault="003936FD" w:rsidP="003936FD">
            <w:pPr>
              <w:keepNext/>
              <w:keepLines/>
              <w:tabs>
                <w:tab w:val="left" w:pos="1180"/>
              </w:tabs>
              <w:spacing w:after="0" w:line="240" w:lineRule="auto"/>
              <w:outlineLvl w:val="1"/>
              <w:rPr>
                <w:rFonts w:ascii="Times New Roman" w:eastAsia="Calibri" w:hAnsi="Times New Roman"/>
                <w:b/>
                <w:bCs/>
                <w:sz w:val="16"/>
                <w:szCs w:val="16"/>
                <w:lang w:eastAsia="en-US"/>
              </w:rPr>
            </w:pPr>
            <w:r w:rsidRPr="0048186A">
              <w:rPr>
                <w:rFonts w:ascii="Times New Roman" w:hAnsi="Times New Roman"/>
                <w:i/>
                <w:sz w:val="16"/>
                <w:szCs w:val="16"/>
              </w:rPr>
              <w:t>Выплата устанавливается на период 6 последовательных календарных месяцев, начиная с месяца представления в учреждение решения о поощрении</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jc w:val="center"/>
              <w:rPr>
                <w:rFonts w:ascii="Times New Roman" w:hAnsi="Times New Roman"/>
                <w:sz w:val="16"/>
                <w:szCs w:val="16"/>
              </w:rPr>
            </w:pP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9</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10</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I, II, III степеней</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-районных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-окружных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-областных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-межрегиональных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всероссийских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-международных выставок и конкурсов в области культуры и искусства</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0–3</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3–4</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4</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highlight w:val="yellow"/>
              </w:rPr>
              <w:t>11</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Награжденным наградами </w:t>
            </w:r>
          </w:p>
          <w:p w:rsidR="003936FD" w:rsidRPr="0048186A" w:rsidRDefault="003936FD" w:rsidP="003936FD">
            <w:pPr>
              <w:spacing w:after="0" w:line="240" w:lineRule="auto"/>
              <w:rPr>
                <w:rFonts w:ascii="Times New Roman" w:hAnsi="Times New Roman"/>
                <w:sz w:val="16"/>
                <w:szCs w:val="16"/>
              </w:rPr>
            </w:pPr>
            <w:proofErr w:type="spellStart"/>
            <w:r w:rsidRPr="0048186A">
              <w:rPr>
                <w:rFonts w:ascii="Times New Roman" w:hAnsi="Times New Roman"/>
                <w:sz w:val="16"/>
                <w:szCs w:val="16"/>
              </w:rPr>
              <w:t>Боханского</w:t>
            </w:r>
            <w:proofErr w:type="spellEnd"/>
            <w:r w:rsidRPr="0048186A">
              <w:rPr>
                <w:rFonts w:ascii="Times New Roman" w:hAnsi="Times New Roman"/>
                <w:sz w:val="16"/>
                <w:szCs w:val="16"/>
              </w:rPr>
              <w:t xml:space="preserve"> района</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Иркутской области </w:t>
            </w:r>
            <w:r w:rsidRPr="0048186A">
              <w:rPr>
                <w:rFonts w:ascii="Times New Roman" w:hAnsi="Times New Roman"/>
                <w:i/>
                <w:sz w:val="16"/>
                <w:szCs w:val="16"/>
              </w:rPr>
              <w:t>(выплата устанавливается на срок 12 последовательных месяцев, начиная с месяца, в котором принят правовой акт(решение) о подведении итогов конкурса, выставки (фестивалей, смотров, иных мероприятий, имеющих состязательный характер), предоставлении премий.</w:t>
            </w:r>
            <w:r w:rsidRPr="0048186A">
              <w:rPr>
                <w:rFonts w:ascii="Times New Roman" w:hAnsi="Times New Roman"/>
                <w:sz w:val="16"/>
                <w:szCs w:val="16"/>
              </w:rPr>
              <w:t>)</w:t>
            </w:r>
            <w:r w:rsidRPr="0048186A">
              <w:rPr>
                <w:rFonts w:ascii="Times New Roman" w:hAnsi="Times New Roman"/>
                <w:sz w:val="16"/>
                <w:szCs w:val="16"/>
              </w:rPr>
              <w:br/>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1–3</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lastRenderedPageBreak/>
              <w:t>12</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Положительная динамика качества оказания услуги по направлениям деятельности в сравнении с предыдущим периодом:</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10%</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20% и более</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0–3</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4-5</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13</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Доля получателей муниципальной услуги по видам деятельности:</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75–100%</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50–74%</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Менее50%</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4–5</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2–3</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0-1</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14</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Выполнение работы, отличающейся творческим новаторством</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1-3</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15</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За результаты участия в конкурсах профессионального мастерства, за каждое призовое место</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-на муниципальном уровне</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-на окружном уровне</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-на областном уровне</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-на региональном уровне</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-на федеральном уровне</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1–3</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3–4</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4</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p>
        </w:tc>
        <w:tc>
          <w:tcPr>
            <w:tcW w:w="6662" w:type="dxa"/>
            <w:shd w:val="clear" w:color="auto" w:fill="auto"/>
          </w:tcPr>
          <w:p w:rsidR="003936FD" w:rsidRPr="0048186A" w:rsidRDefault="003936FD" w:rsidP="003936FD">
            <w:pPr>
              <w:spacing w:after="0" w:line="240" w:lineRule="auto"/>
              <w:rPr>
                <w:rFonts w:ascii="Times New Roman" w:hAnsi="Times New Roman"/>
                <w:b/>
                <w:sz w:val="16"/>
                <w:szCs w:val="16"/>
              </w:rPr>
            </w:pPr>
            <w:r w:rsidRPr="0048186A">
              <w:rPr>
                <w:rFonts w:ascii="Times New Roman" w:hAnsi="Times New Roman"/>
                <w:b/>
                <w:sz w:val="16"/>
                <w:szCs w:val="16"/>
              </w:rPr>
              <w:t>За интенсивность и высокие результаты работы</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16</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Организация сбора, мониторинга информации по направлениям деятельности.</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17</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Организация и участие в разработке методических рекомендаций, положений, мероприятий.</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18</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Своевременное составление планов и представление отчетности об итогах деятельности структурных подразделений.</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19</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Организация и проведение мероприятий, превышающих объем муниципального задания.</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5</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20</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Рост доходов по платным услугам.</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5</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21</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музейного и библиотечного имущества, оборудования, транспортных средств</w:t>
            </w:r>
          </w:p>
        </w:tc>
        <w:tc>
          <w:tcPr>
            <w:tcW w:w="1560"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До 2</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22</w:t>
            </w:r>
          </w:p>
        </w:tc>
        <w:tc>
          <w:tcPr>
            <w:tcW w:w="6662" w:type="dxa"/>
            <w:shd w:val="clear" w:color="auto" w:fill="auto"/>
          </w:tcPr>
          <w:p w:rsidR="003936FD" w:rsidRPr="0048186A" w:rsidRDefault="003936FD" w:rsidP="003936FD">
            <w:pPr>
              <w:spacing w:after="0" w:line="240" w:lineRule="auto"/>
              <w:jc w:val="both"/>
              <w:rPr>
                <w:rFonts w:ascii="Times New Roman" w:hAnsi="Times New Roman"/>
                <w:sz w:val="16"/>
                <w:szCs w:val="16"/>
              </w:rPr>
            </w:pPr>
            <w:r w:rsidRPr="0048186A">
              <w:rPr>
                <w:rFonts w:ascii="Times New Roman" w:hAnsi="Times New Roman"/>
                <w:sz w:val="16"/>
                <w:szCs w:val="16"/>
              </w:rPr>
              <w:t xml:space="preserve">Выплата за работу с муниципальными образованиями </w:t>
            </w:r>
            <w:proofErr w:type="spellStart"/>
            <w:r w:rsidRPr="0048186A">
              <w:rPr>
                <w:rFonts w:ascii="Times New Roman" w:hAnsi="Times New Roman"/>
                <w:sz w:val="16"/>
                <w:szCs w:val="16"/>
              </w:rPr>
              <w:t>Боханского</w:t>
            </w:r>
            <w:proofErr w:type="spellEnd"/>
            <w:r w:rsidRPr="0048186A">
              <w:rPr>
                <w:rFonts w:ascii="Times New Roman" w:hAnsi="Times New Roman"/>
                <w:sz w:val="16"/>
                <w:szCs w:val="16"/>
              </w:rPr>
              <w:t xml:space="preserve"> района, в том числе при организации научной и методической работы культурно-досуговых учреждений, проведении конкурсных мероприятий, гастролей и выставок в муниципальных образованиях </w:t>
            </w:r>
            <w:proofErr w:type="spellStart"/>
            <w:r w:rsidRPr="0048186A">
              <w:rPr>
                <w:rFonts w:ascii="Times New Roman" w:hAnsi="Times New Roman"/>
                <w:sz w:val="16"/>
                <w:szCs w:val="16"/>
              </w:rPr>
              <w:t>Боханского</w:t>
            </w:r>
            <w:proofErr w:type="spellEnd"/>
            <w:r w:rsidRPr="0048186A">
              <w:rPr>
                <w:rFonts w:ascii="Times New Roman" w:hAnsi="Times New Roman"/>
                <w:sz w:val="16"/>
                <w:szCs w:val="16"/>
              </w:rPr>
              <w:t xml:space="preserve"> района не менее трех раз в год</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23</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Наличие публикаций в СМИ о деятельности КДУ, представление профессионального опыта, за каждый факт</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51"/>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24</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Организация и/или сопровождение работы сайта</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2284"/>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25</w:t>
            </w:r>
          </w:p>
        </w:tc>
        <w:tc>
          <w:tcPr>
            <w:tcW w:w="6662" w:type="dxa"/>
            <w:shd w:val="clear" w:color="auto" w:fill="auto"/>
          </w:tcPr>
          <w:p w:rsidR="003936FD" w:rsidRPr="0048186A" w:rsidRDefault="003936FD" w:rsidP="003936FD">
            <w:pPr>
              <w:spacing w:after="0" w:line="240" w:lineRule="auto"/>
              <w:jc w:val="both"/>
              <w:rPr>
                <w:rFonts w:ascii="Times New Roman" w:hAnsi="Times New Roman"/>
                <w:sz w:val="16"/>
                <w:szCs w:val="16"/>
              </w:rPr>
            </w:pPr>
            <w:r w:rsidRPr="0048186A">
              <w:rPr>
                <w:rFonts w:ascii="Times New Roman" w:hAnsi="Times New Roman"/>
                <w:sz w:val="16"/>
                <w:szCs w:val="16"/>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w:t>
            </w:r>
            <w:r w:rsidRPr="0048186A">
              <w:rPr>
                <w:rFonts w:ascii="Times New Roman" w:hAnsi="Times New Roman"/>
                <w:sz w:val="16"/>
                <w:szCs w:val="16"/>
              </w:rPr>
              <w:br/>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5</w:t>
            </w:r>
          </w:p>
        </w:tc>
      </w:tr>
      <w:tr w:rsidR="003936FD" w:rsidRPr="0048186A" w:rsidTr="003936FD">
        <w:trPr>
          <w:trHeight w:val="1126"/>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lastRenderedPageBreak/>
              <w:t>26</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Реализация маркетинговых проектов в сфере культурно-досуговой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3</w:t>
            </w:r>
          </w:p>
        </w:tc>
      </w:tr>
      <w:tr w:rsidR="003936FD" w:rsidRPr="0048186A" w:rsidTr="003936FD">
        <w:trPr>
          <w:trHeight w:val="972"/>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27</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За репетиционную нагрузку</w:t>
            </w:r>
          </w:p>
        </w:tc>
        <w:tc>
          <w:tcPr>
            <w:tcW w:w="1560"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До 2</w:t>
            </w:r>
          </w:p>
        </w:tc>
      </w:tr>
      <w:tr w:rsidR="003936FD" w:rsidRPr="0048186A" w:rsidTr="003936FD">
        <w:trPr>
          <w:trHeight w:val="972"/>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28</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Руководство клубным формированием (от 1 и более).</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972"/>
        </w:trPr>
        <w:tc>
          <w:tcPr>
            <w:tcW w:w="817"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29</w:t>
            </w:r>
          </w:p>
        </w:tc>
        <w:tc>
          <w:tcPr>
            <w:tcW w:w="6662"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Увеличение количества работников учреждения, принявших участие в конкурсах, иных мероприятиях, в сравнении с предыдущим периодом.</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bl>
    <w:p w:rsidR="0048186A" w:rsidRDefault="0048186A" w:rsidP="003936FD">
      <w:pPr>
        <w:spacing w:after="0" w:line="240" w:lineRule="auto"/>
        <w:rPr>
          <w:rFonts w:ascii="Times New Roman" w:hAnsi="Times New Roman"/>
          <w:b/>
          <w:sz w:val="16"/>
          <w:szCs w:val="16"/>
        </w:rPr>
        <w:sectPr w:rsidR="0048186A" w:rsidSect="0048186A">
          <w:type w:val="continuous"/>
          <w:pgSz w:w="11906" w:h="16838"/>
          <w:pgMar w:top="777" w:right="567" w:bottom="851" w:left="1134" w:header="720" w:footer="720" w:gutter="0"/>
          <w:cols w:space="720"/>
          <w:docGrid w:linePitch="240" w:charSpace="-2049"/>
        </w:sectPr>
      </w:pPr>
    </w:p>
    <w:p w:rsidR="003936FD" w:rsidRPr="0048186A" w:rsidRDefault="003936FD" w:rsidP="003936FD">
      <w:pPr>
        <w:spacing w:after="0" w:line="240" w:lineRule="auto"/>
        <w:rPr>
          <w:rFonts w:ascii="Times New Roman" w:hAnsi="Times New Roman"/>
          <w:b/>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Примерный перечень</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критериев и показателей качества и результативности</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профессиональной деятельности работников культуры,</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искусства и кинематографии</w:t>
      </w:r>
    </w:p>
    <w:p w:rsidR="003936FD" w:rsidRPr="0048186A" w:rsidRDefault="003936FD" w:rsidP="003936FD">
      <w:pPr>
        <w:spacing w:after="0" w:line="240" w:lineRule="auto"/>
        <w:rPr>
          <w:rFonts w:ascii="Times New Roman" w:hAnsi="Times New Roman"/>
          <w:b/>
          <w:sz w:val="16"/>
          <w:szCs w:val="16"/>
        </w:rPr>
      </w:pPr>
    </w:p>
    <w:p w:rsidR="0048186A" w:rsidRDefault="0048186A" w:rsidP="003936FD">
      <w:pPr>
        <w:spacing w:after="0" w:line="240" w:lineRule="auto"/>
        <w:rPr>
          <w:rFonts w:ascii="Times New Roman" w:hAnsi="Times New Roman"/>
          <w:sz w:val="16"/>
          <w:szCs w:val="16"/>
        </w:rPr>
        <w:sectPr w:rsidR="0048186A" w:rsidSect="0048186A">
          <w:type w:val="continuous"/>
          <w:pgSz w:w="11906" w:h="16838"/>
          <w:pgMar w:top="777" w:right="567" w:bottom="851" w:left="1134" w:header="720" w:footer="720" w:gutter="0"/>
          <w:cols w:num="2" w:space="720"/>
          <w:docGrid w:linePitch="240" w:charSpace="-2049"/>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6654"/>
        <w:gridCol w:w="1560"/>
      </w:tblGrid>
      <w:tr w:rsidR="003936FD" w:rsidRPr="0048186A" w:rsidTr="003936FD">
        <w:trPr>
          <w:trHeight w:val="865"/>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№п/п</w:t>
            </w:r>
          </w:p>
        </w:tc>
        <w:tc>
          <w:tcPr>
            <w:tcW w:w="6654"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Показатели</w:t>
            </w:r>
          </w:p>
        </w:tc>
        <w:tc>
          <w:tcPr>
            <w:tcW w:w="1560" w:type="dxa"/>
            <w:shd w:val="clear" w:color="auto" w:fill="auto"/>
          </w:tcPr>
          <w:p w:rsidR="003936FD" w:rsidRPr="0048186A" w:rsidRDefault="003936FD" w:rsidP="003936FD">
            <w:pPr>
              <w:spacing w:after="0" w:line="240" w:lineRule="auto"/>
              <w:ind w:right="-233"/>
              <w:rPr>
                <w:rFonts w:ascii="Times New Roman" w:hAnsi="Times New Roman"/>
                <w:sz w:val="16"/>
                <w:szCs w:val="16"/>
              </w:rPr>
            </w:pPr>
            <w:r w:rsidRPr="0048186A">
              <w:rPr>
                <w:rFonts w:ascii="Times New Roman" w:hAnsi="Times New Roman"/>
                <w:sz w:val="16"/>
                <w:szCs w:val="16"/>
              </w:rPr>
              <w:t xml:space="preserve">Возможный балл  </w:t>
            </w:r>
          </w:p>
        </w:tc>
      </w:tr>
      <w:tr w:rsidR="003936FD" w:rsidRPr="0048186A" w:rsidTr="003936FD">
        <w:trPr>
          <w:trHeight w:val="1394"/>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w:t>
            </w:r>
          </w:p>
        </w:tc>
        <w:tc>
          <w:tcPr>
            <w:tcW w:w="6654" w:type="dxa"/>
            <w:shd w:val="clear" w:color="auto" w:fill="auto"/>
          </w:tcPr>
          <w:p w:rsidR="003936FD" w:rsidRPr="0048186A" w:rsidRDefault="003936FD" w:rsidP="003936FD">
            <w:pPr>
              <w:spacing w:after="0" w:line="240" w:lineRule="auto"/>
              <w:rPr>
                <w:rFonts w:ascii="Times New Roman" w:hAnsi="Times New Roman"/>
                <w:b/>
                <w:sz w:val="16"/>
                <w:szCs w:val="16"/>
              </w:rPr>
            </w:pPr>
            <w:r w:rsidRPr="0048186A">
              <w:rPr>
                <w:rFonts w:ascii="Times New Roman" w:hAnsi="Times New Roman"/>
                <w:b/>
                <w:sz w:val="16"/>
                <w:szCs w:val="16"/>
              </w:rPr>
              <w:t>За качество выполняемых работ</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Разработка, реализация и участие в грантовых проектах и целевых программах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-международных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-всероссийских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-областных </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-окружных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-муниципальных</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4</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3–4</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0-3</w:t>
            </w:r>
          </w:p>
        </w:tc>
      </w:tr>
      <w:tr w:rsidR="003936FD" w:rsidRPr="0048186A" w:rsidTr="003936FD">
        <w:trPr>
          <w:trHeight w:val="593"/>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Наличие коллективов со званием «Народный (образцовый) самодеятельный коллектив» (1 и более)</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3-5</w:t>
            </w:r>
          </w:p>
        </w:tc>
      </w:tr>
      <w:tr w:rsidR="003936FD" w:rsidRPr="0048186A" w:rsidTr="003936FD">
        <w:trPr>
          <w:trHeight w:val="1394"/>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3</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Выплаты работникам учреждений за почетные звания: </w:t>
            </w:r>
            <w:r w:rsidRPr="0048186A">
              <w:rPr>
                <w:rFonts w:ascii="Times New Roman" w:hAnsi="Times New Roman"/>
                <w:sz w:val="16"/>
                <w:szCs w:val="16"/>
              </w:rPr>
              <w:br/>
              <w:t>Звание "Народный (с указанием профессии)", соответствующее исполняемой работником трудовой функции</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tc>
      </w:tr>
      <w:tr w:rsidR="003936FD" w:rsidRPr="0048186A" w:rsidTr="003936FD">
        <w:trPr>
          <w:trHeight w:val="457"/>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4</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tc>
      </w:tr>
      <w:tr w:rsidR="003936FD" w:rsidRPr="0048186A" w:rsidTr="003936FD">
        <w:trPr>
          <w:trHeight w:val="457"/>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5</w:t>
            </w:r>
          </w:p>
        </w:tc>
        <w:tc>
          <w:tcPr>
            <w:tcW w:w="6654" w:type="dxa"/>
            <w:shd w:val="clear" w:color="auto" w:fill="auto"/>
          </w:tcPr>
          <w:p w:rsidR="003936FD" w:rsidRPr="0048186A" w:rsidRDefault="003936FD" w:rsidP="003936FD">
            <w:pPr>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tc>
      </w:tr>
      <w:tr w:rsidR="003936FD" w:rsidRPr="0048186A" w:rsidTr="003936FD">
        <w:trPr>
          <w:trHeight w:val="563"/>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6</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i/>
                <w:sz w:val="16"/>
                <w:szCs w:val="16"/>
              </w:rPr>
              <w:t>Выплата устанавливается на период 6 последовательных календарных месяцев, начиная с месяца представления в учреждение решения о награждении</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tc>
      </w:tr>
      <w:tr w:rsidR="003936FD" w:rsidRPr="0048186A" w:rsidTr="003936FD">
        <w:trPr>
          <w:trHeight w:val="697"/>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7</w:t>
            </w:r>
          </w:p>
        </w:tc>
        <w:tc>
          <w:tcPr>
            <w:tcW w:w="6654" w:type="dxa"/>
            <w:shd w:val="clear" w:color="auto" w:fill="auto"/>
          </w:tcPr>
          <w:p w:rsidR="003936FD" w:rsidRPr="0048186A" w:rsidRDefault="003936FD" w:rsidP="003936FD">
            <w:pPr>
              <w:keepNext/>
              <w:keepLines/>
              <w:tabs>
                <w:tab w:val="left" w:pos="1180"/>
              </w:tabs>
              <w:spacing w:after="0" w:line="240" w:lineRule="auto"/>
              <w:outlineLvl w:val="1"/>
              <w:rPr>
                <w:rFonts w:ascii="Times New Roman" w:eastAsia="Calibri" w:hAnsi="Times New Roman"/>
                <w:bCs/>
                <w:sz w:val="16"/>
                <w:szCs w:val="16"/>
                <w:lang w:eastAsia="en-US"/>
              </w:rPr>
            </w:pPr>
            <w:r w:rsidRPr="0048186A">
              <w:rPr>
                <w:rFonts w:ascii="Times New Roman" w:eastAsia="Calibri" w:hAnsi="Times New Roman"/>
                <w:bCs/>
                <w:sz w:val="16"/>
                <w:szCs w:val="16"/>
                <w:lang w:eastAsia="en-US"/>
              </w:rPr>
              <w:t>Поощрении министерством</w:t>
            </w:r>
          </w:p>
          <w:p w:rsidR="003936FD" w:rsidRPr="0048186A" w:rsidRDefault="003936FD" w:rsidP="003936FD">
            <w:pPr>
              <w:keepNext/>
              <w:keepLines/>
              <w:tabs>
                <w:tab w:val="left" w:pos="1180"/>
              </w:tabs>
              <w:spacing w:after="0" w:line="240" w:lineRule="auto"/>
              <w:outlineLvl w:val="1"/>
              <w:rPr>
                <w:rFonts w:ascii="Times New Roman" w:eastAsia="Calibri" w:hAnsi="Times New Roman"/>
                <w:bCs/>
                <w:sz w:val="16"/>
                <w:szCs w:val="16"/>
                <w:lang w:eastAsia="en-US"/>
              </w:rPr>
            </w:pPr>
          </w:p>
          <w:p w:rsidR="003936FD" w:rsidRPr="0048186A" w:rsidRDefault="003936FD" w:rsidP="003936FD">
            <w:pPr>
              <w:keepNext/>
              <w:keepLines/>
              <w:tabs>
                <w:tab w:val="left" w:pos="1180"/>
              </w:tabs>
              <w:spacing w:after="0" w:line="240" w:lineRule="auto"/>
              <w:outlineLvl w:val="1"/>
              <w:rPr>
                <w:rFonts w:ascii="Times New Roman" w:eastAsia="Calibri" w:hAnsi="Times New Roman"/>
                <w:b/>
                <w:bCs/>
                <w:sz w:val="16"/>
                <w:szCs w:val="16"/>
                <w:lang w:eastAsia="en-US"/>
              </w:rPr>
            </w:pPr>
            <w:r w:rsidRPr="0048186A">
              <w:rPr>
                <w:rFonts w:ascii="Times New Roman" w:hAnsi="Times New Roman"/>
                <w:i/>
                <w:sz w:val="16"/>
                <w:szCs w:val="16"/>
              </w:rPr>
              <w:t>Выплата устанавливается на период 6 последовательных календарных месяцев, начиная с месяца представления в учреждение решения о поощрении</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tc>
      </w:tr>
      <w:tr w:rsidR="003936FD" w:rsidRPr="0048186A" w:rsidTr="003936FD">
        <w:trPr>
          <w:trHeight w:val="697"/>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lastRenderedPageBreak/>
              <w:t>8</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9</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I, II, III степеней</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-районных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-окружных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-областных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-межрегиональных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всероссийских</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-международных выставок и конкурсов в области культуры и искусства</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0–3</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3–4</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4</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tc>
      </w:tr>
      <w:tr w:rsidR="003936FD" w:rsidRPr="0048186A" w:rsidTr="003936FD">
        <w:trPr>
          <w:trHeight w:val="697"/>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10</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Награжденным наградами </w:t>
            </w:r>
          </w:p>
          <w:p w:rsidR="003936FD" w:rsidRPr="0048186A" w:rsidRDefault="003936FD" w:rsidP="003936FD">
            <w:pPr>
              <w:spacing w:after="0" w:line="240" w:lineRule="auto"/>
              <w:rPr>
                <w:rFonts w:ascii="Times New Roman" w:hAnsi="Times New Roman"/>
                <w:sz w:val="16"/>
                <w:szCs w:val="16"/>
              </w:rPr>
            </w:pPr>
            <w:proofErr w:type="spellStart"/>
            <w:r w:rsidRPr="0048186A">
              <w:rPr>
                <w:rFonts w:ascii="Times New Roman" w:hAnsi="Times New Roman"/>
                <w:sz w:val="16"/>
                <w:szCs w:val="16"/>
              </w:rPr>
              <w:t>Боханского</w:t>
            </w:r>
            <w:proofErr w:type="spellEnd"/>
            <w:r w:rsidRPr="0048186A">
              <w:rPr>
                <w:rFonts w:ascii="Times New Roman" w:hAnsi="Times New Roman"/>
                <w:sz w:val="16"/>
                <w:szCs w:val="16"/>
              </w:rPr>
              <w:t xml:space="preserve"> района</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Иркутской области </w:t>
            </w:r>
            <w:r w:rsidRPr="0048186A">
              <w:rPr>
                <w:rFonts w:ascii="Times New Roman" w:hAnsi="Times New Roman"/>
                <w:i/>
                <w:sz w:val="16"/>
                <w:szCs w:val="16"/>
              </w:rPr>
              <w:t>(выплата устанавливается на срок 12 последовательных месяцев, начиная с месяца, в котором принят правовой акт(решение) о подведении итогов конкурса, выставки (фестивалей, смотров, иных мероприятий, имеющих состязательный характер</w:t>
            </w:r>
            <w:proofErr w:type="gramStart"/>
            <w:r w:rsidRPr="0048186A">
              <w:rPr>
                <w:rFonts w:ascii="Times New Roman" w:hAnsi="Times New Roman"/>
                <w:i/>
                <w:sz w:val="16"/>
                <w:szCs w:val="16"/>
              </w:rPr>
              <w:t>),предоставлении</w:t>
            </w:r>
            <w:proofErr w:type="gramEnd"/>
            <w:r w:rsidRPr="0048186A">
              <w:rPr>
                <w:rFonts w:ascii="Times New Roman" w:hAnsi="Times New Roman"/>
                <w:i/>
                <w:sz w:val="16"/>
                <w:szCs w:val="16"/>
              </w:rPr>
              <w:t xml:space="preserve"> премий.</w:t>
            </w:r>
            <w:r w:rsidRPr="0048186A">
              <w:rPr>
                <w:rFonts w:ascii="Times New Roman" w:hAnsi="Times New Roman"/>
                <w:sz w:val="16"/>
                <w:szCs w:val="16"/>
              </w:rPr>
              <w:t>)</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1–3</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w:t>
            </w:r>
          </w:p>
        </w:tc>
      </w:tr>
      <w:tr w:rsidR="003936FD" w:rsidRPr="0048186A" w:rsidTr="003936FD">
        <w:trPr>
          <w:trHeight w:val="697"/>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p>
        </w:tc>
        <w:tc>
          <w:tcPr>
            <w:tcW w:w="6654" w:type="dxa"/>
            <w:shd w:val="clear" w:color="auto" w:fill="auto"/>
          </w:tcPr>
          <w:p w:rsidR="003936FD" w:rsidRPr="0048186A" w:rsidRDefault="003936FD" w:rsidP="003936FD">
            <w:pPr>
              <w:spacing w:after="0" w:line="240" w:lineRule="auto"/>
              <w:rPr>
                <w:rFonts w:ascii="Times New Roman" w:hAnsi="Times New Roman"/>
                <w:b/>
                <w:sz w:val="16"/>
                <w:szCs w:val="16"/>
              </w:rPr>
            </w:pPr>
            <w:r w:rsidRPr="0048186A">
              <w:rPr>
                <w:rFonts w:ascii="Times New Roman" w:hAnsi="Times New Roman"/>
                <w:b/>
                <w:sz w:val="16"/>
                <w:szCs w:val="16"/>
              </w:rPr>
              <w:t>За интенсивность и высокие результаты работы</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tc>
      </w:tr>
      <w:tr w:rsidR="003936FD" w:rsidRPr="0048186A" w:rsidTr="003936FD">
        <w:trPr>
          <w:trHeight w:val="1837"/>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11</w:t>
            </w:r>
          </w:p>
        </w:tc>
        <w:tc>
          <w:tcPr>
            <w:tcW w:w="6654" w:type="dxa"/>
            <w:shd w:val="clear" w:color="auto" w:fill="auto"/>
          </w:tcPr>
          <w:p w:rsidR="003936FD" w:rsidRPr="0048186A" w:rsidRDefault="003936FD" w:rsidP="003936FD">
            <w:pPr>
              <w:widowControl w:val="0"/>
              <w:autoSpaceDE w:val="0"/>
              <w:autoSpaceDN w:val="0"/>
              <w:spacing w:after="0" w:line="240" w:lineRule="auto"/>
              <w:rPr>
                <w:rFonts w:ascii="Times New Roman" w:hAnsi="Times New Roman"/>
                <w:sz w:val="16"/>
                <w:szCs w:val="16"/>
              </w:rPr>
            </w:pPr>
            <w:r w:rsidRPr="0048186A">
              <w:rPr>
                <w:rFonts w:ascii="Times New Roman" w:hAnsi="Times New Roman"/>
                <w:sz w:val="16"/>
                <w:szCs w:val="16"/>
              </w:rPr>
              <w:t>Обслуживание читателей свыше нормы (500 чел. в год на 1 работника):</w:t>
            </w:r>
          </w:p>
          <w:p w:rsidR="003936FD" w:rsidRPr="0048186A" w:rsidRDefault="003936FD" w:rsidP="003936FD">
            <w:pPr>
              <w:widowControl w:val="0"/>
              <w:autoSpaceDE w:val="0"/>
              <w:autoSpaceDN w:val="0"/>
              <w:spacing w:after="0" w:line="240" w:lineRule="auto"/>
              <w:rPr>
                <w:rFonts w:ascii="Times New Roman" w:hAnsi="Times New Roman"/>
                <w:sz w:val="16"/>
                <w:szCs w:val="16"/>
              </w:rPr>
            </w:pPr>
          </w:p>
          <w:p w:rsidR="003936FD" w:rsidRPr="0048186A" w:rsidRDefault="003936FD" w:rsidP="003936FD">
            <w:pPr>
              <w:widowControl w:val="0"/>
              <w:autoSpaceDE w:val="0"/>
              <w:autoSpaceDN w:val="0"/>
              <w:spacing w:after="0" w:line="240" w:lineRule="auto"/>
              <w:rPr>
                <w:rFonts w:ascii="Times New Roman" w:hAnsi="Times New Roman"/>
                <w:sz w:val="16"/>
                <w:szCs w:val="16"/>
              </w:rPr>
            </w:pPr>
            <w:r w:rsidRPr="0048186A">
              <w:rPr>
                <w:rFonts w:ascii="Times New Roman" w:hAnsi="Times New Roman"/>
                <w:sz w:val="16"/>
                <w:szCs w:val="16"/>
              </w:rPr>
              <w:t>10%</w:t>
            </w:r>
          </w:p>
          <w:p w:rsidR="003936FD" w:rsidRPr="0048186A" w:rsidRDefault="003936FD" w:rsidP="003936FD">
            <w:pPr>
              <w:widowControl w:val="0"/>
              <w:autoSpaceDE w:val="0"/>
              <w:autoSpaceDN w:val="0"/>
              <w:spacing w:after="0" w:line="240" w:lineRule="auto"/>
              <w:rPr>
                <w:rFonts w:ascii="Times New Roman" w:hAnsi="Times New Roman"/>
                <w:sz w:val="16"/>
                <w:szCs w:val="16"/>
              </w:rPr>
            </w:pPr>
          </w:p>
          <w:p w:rsidR="003936FD" w:rsidRPr="0048186A" w:rsidRDefault="003936FD" w:rsidP="003936FD">
            <w:pPr>
              <w:widowControl w:val="0"/>
              <w:autoSpaceDE w:val="0"/>
              <w:autoSpaceDN w:val="0"/>
              <w:spacing w:after="0" w:line="240" w:lineRule="auto"/>
              <w:rPr>
                <w:rFonts w:ascii="Times New Roman" w:hAnsi="Times New Roman"/>
                <w:sz w:val="16"/>
                <w:szCs w:val="16"/>
              </w:rPr>
            </w:pPr>
            <w:r w:rsidRPr="0048186A">
              <w:rPr>
                <w:rFonts w:ascii="Times New Roman" w:hAnsi="Times New Roman"/>
                <w:sz w:val="16"/>
                <w:szCs w:val="16"/>
              </w:rPr>
              <w:t>20% и выше</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1–2</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2-3</w:t>
            </w:r>
          </w:p>
        </w:tc>
      </w:tr>
      <w:tr w:rsidR="003936FD" w:rsidRPr="0048186A" w:rsidTr="003936FD">
        <w:trPr>
          <w:trHeight w:val="697"/>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12</w:t>
            </w:r>
          </w:p>
        </w:tc>
        <w:tc>
          <w:tcPr>
            <w:tcW w:w="6654" w:type="dxa"/>
            <w:shd w:val="clear" w:color="auto" w:fill="auto"/>
          </w:tcPr>
          <w:p w:rsidR="003936FD" w:rsidRPr="0048186A" w:rsidRDefault="003936FD" w:rsidP="003936FD">
            <w:pPr>
              <w:widowControl w:val="0"/>
              <w:autoSpaceDE w:val="0"/>
              <w:autoSpaceDN w:val="0"/>
              <w:spacing w:after="0" w:line="240" w:lineRule="auto"/>
              <w:rPr>
                <w:rFonts w:ascii="Times New Roman" w:hAnsi="Times New Roman"/>
                <w:sz w:val="16"/>
                <w:szCs w:val="16"/>
              </w:rPr>
            </w:pPr>
            <w:r w:rsidRPr="0048186A">
              <w:rPr>
                <w:rFonts w:ascii="Times New Roman" w:hAnsi="Times New Roman"/>
                <w:sz w:val="16"/>
                <w:szCs w:val="16"/>
              </w:rPr>
              <w:t>Увеличение книговыдачи (в сравнении с показателем, предусмотренным муниципальным заданием):</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tc>
      </w:tr>
      <w:tr w:rsidR="003936FD" w:rsidRPr="0048186A" w:rsidTr="003936FD">
        <w:trPr>
          <w:trHeight w:val="549"/>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p>
        </w:tc>
        <w:tc>
          <w:tcPr>
            <w:tcW w:w="6654" w:type="dxa"/>
            <w:shd w:val="clear" w:color="auto" w:fill="auto"/>
          </w:tcPr>
          <w:p w:rsidR="003936FD" w:rsidRPr="0048186A" w:rsidRDefault="003936FD" w:rsidP="003936FD">
            <w:pPr>
              <w:widowControl w:val="0"/>
              <w:autoSpaceDE w:val="0"/>
              <w:autoSpaceDN w:val="0"/>
              <w:spacing w:after="0" w:line="240" w:lineRule="auto"/>
              <w:rPr>
                <w:rFonts w:ascii="Times New Roman" w:hAnsi="Times New Roman"/>
                <w:sz w:val="16"/>
                <w:szCs w:val="16"/>
              </w:rPr>
            </w:pPr>
            <w:r w:rsidRPr="0048186A">
              <w:rPr>
                <w:rFonts w:ascii="Times New Roman" w:hAnsi="Times New Roman"/>
                <w:sz w:val="16"/>
                <w:szCs w:val="16"/>
              </w:rPr>
              <w:t>10%</w:t>
            </w:r>
          </w:p>
          <w:p w:rsidR="003936FD" w:rsidRPr="0048186A" w:rsidRDefault="003936FD" w:rsidP="003936FD">
            <w:pPr>
              <w:widowControl w:val="0"/>
              <w:autoSpaceDE w:val="0"/>
              <w:autoSpaceDN w:val="0"/>
              <w:spacing w:after="0" w:line="240" w:lineRule="auto"/>
              <w:rPr>
                <w:rFonts w:ascii="Times New Roman" w:hAnsi="Times New Roman"/>
                <w:sz w:val="16"/>
                <w:szCs w:val="16"/>
              </w:rPr>
            </w:pPr>
            <w:r w:rsidRPr="0048186A">
              <w:rPr>
                <w:rFonts w:ascii="Times New Roman" w:hAnsi="Times New Roman"/>
                <w:sz w:val="16"/>
                <w:szCs w:val="16"/>
              </w:rPr>
              <w:t>20% и выше</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1–3</w:t>
            </w: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4-5</w:t>
            </w:r>
          </w:p>
        </w:tc>
      </w:tr>
      <w:tr w:rsidR="003936FD" w:rsidRPr="0048186A" w:rsidTr="003936FD">
        <w:trPr>
          <w:trHeight w:val="549"/>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13</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За репетиционную нагрузку</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49"/>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14</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Руководство клубным формированием (от 1 и более)</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63"/>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15</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Участие в оказании платных услуг населению</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5</w:t>
            </w:r>
          </w:p>
        </w:tc>
      </w:tr>
      <w:tr w:rsidR="003936FD" w:rsidRPr="0048186A" w:rsidTr="003936FD">
        <w:trPr>
          <w:trHeight w:val="698"/>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16</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Сольные концертные выступления коллективов (1 раз в месяц)</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698"/>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17</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ремонт музейного и библиотечного имущества</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698"/>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18</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Проведение свыше 15 авторских игровых программ в год</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698"/>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19</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Участие в проведении мероприятий, превышающих объем муниципального задания</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745"/>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20</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Сопровождение работы сайта</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lastRenderedPageBreak/>
              <w:t>21</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Обеспечение сохранности библиотечного фонда</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22</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Оказание услуг пользователям на основе интернет-технологий</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23</w:t>
            </w:r>
          </w:p>
        </w:tc>
        <w:tc>
          <w:tcPr>
            <w:tcW w:w="6654" w:type="dxa"/>
            <w:shd w:val="clear" w:color="auto" w:fill="auto"/>
          </w:tcPr>
          <w:p w:rsidR="003936FD" w:rsidRPr="0048186A" w:rsidRDefault="003936FD" w:rsidP="003936FD">
            <w:pPr>
              <w:spacing w:after="0" w:line="240" w:lineRule="auto"/>
              <w:jc w:val="both"/>
              <w:rPr>
                <w:rFonts w:ascii="Times New Roman" w:hAnsi="Times New Roman"/>
                <w:sz w:val="16"/>
                <w:szCs w:val="16"/>
              </w:rPr>
            </w:pPr>
            <w:r w:rsidRPr="0048186A">
              <w:rPr>
                <w:rFonts w:ascii="Times New Roman" w:hAnsi="Times New Roman"/>
                <w:sz w:val="16"/>
                <w:szCs w:val="16"/>
              </w:rPr>
              <w:t xml:space="preserve">Выплата за работу с муниципальными образованиями </w:t>
            </w:r>
            <w:proofErr w:type="spellStart"/>
            <w:r w:rsidRPr="0048186A">
              <w:rPr>
                <w:rFonts w:ascii="Times New Roman" w:hAnsi="Times New Roman"/>
                <w:sz w:val="16"/>
                <w:szCs w:val="16"/>
              </w:rPr>
              <w:t>Боханского</w:t>
            </w:r>
            <w:proofErr w:type="spellEnd"/>
            <w:r w:rsidRPr="0048186A">
              <w:rPr>
                <w:rFonts w:ascii="Times New Roman" w:hAnsi="Times New Roman"/>
                <w:sz w:val="16"/>
                <w:szCs w:val="16"/>
              </w:rPr>
              <w:t xml:space="preserve"> района, в том числе при организации научной и методической работы в сфере культурно-досугового и библиотечного дела, координировании деятельности муниципальных учреждений, проведении конкурсных мероприятий и выставок в муниципальных образованиях </w:t>
            </w:r>
            <w:proofErr w:type="spellStart"/>
            <w:r w:rsidRPr="0048186A">
              <w:rPr>
                <w:rFonts w:ascii="Times New Roman" w:hAnsi="Times New Roman"/>
                <w:sz w:val="16"/>
                <w:szCs w:val="16"/>
              </w:rPr>
              <w:t>Боханского</w:t>
            </w:r>
            <w:proofErr w:type="spellEnd"/>
            <w:r w:rsidRPr="0048186A">
              <w:rPr>
                <w:rFonts w:ascii="Times New Roman" w:hAnsi="Times New Roman"/>
                <w:sz w:val="16"/>
                <w:szCs w:val="16"/>
              </w:rPr>
              <w:t xml:space="preserve"> района не менее трех раз в год.</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24</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Наличие публикаций в СМИ о деятельности учреждения, публикации в профессиональной прессе, представление профессионального опыта, за каждый факт</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25</w:t>
            </w:r>
          </w:p>
        </w:tc>
        <w:tc>
          <w:tcPr>
            <w:tcW w:w="6654" w:type="dxa"/>
            <w:shd w:val="clear" w:color="auto" w:fill="auto"/>
          </w:tcPr>
          <w:p w:rsidR="003936FD" w:rsidRPr="0048186A" w:rsidRDefault="003936FD" w:rsidP="003936FD">
            <w:pPr>
              <w:spacing w:after="0" w:line="240" w:lineRule="auto"/>
              <w:jc w:val="both"/>
              <w:rPr>
                <w:rFonts w:ascii="Times New Roman" w:hAnsi="Times New Roman"/>
                <w:sz w:val="16"/>
                <w:szCs w:val="16"/>
              </w:rPr>
            </w:pPr>
            <w:r w:rsidRPr="0048186A">
              <w:rPr>
                <w:rFonts w:ascii="Times New Roman" w:hAnsi="Times New Roman"/>
                <w:sz w:val="16"/>
                <w:szCs w:val="16"/>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w:t>
            </w:r>
            <w:r w:rsidRPr="0048186A">
              <w:rPr>
                <w:rFonts w:ascii="Times New Roman" w:hAnsi="Times New Roman"/>
                <w:sz w:val="16"/>
                <w:szCs w:val="16"/>
              </w:rPr>
              <w:br/>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5</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26</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Реализация маркетинговых проектов в сфере библиотечной, культурно-</w:t>
            </w:r>
            <w:proofErr w:type="gramStart"/>
            <w:r w:rsidRPr="0048186A">
              <w:rPr>
                <w:rFonts w:ascii="Times New Roman" w:hAnsi="Times New Roman"/>
                <w:sz w:val="16"/>
                <w:szCs w:val="16"/>
              </w:rPr>
              <w:t>досуговой  деятельности</w:t>
            </w:r>
            <w:proofErr w:type="gramEnd"/>
            <w:r w:rsidRPr="0048186A">
              <w:rPr>
                <w:rFonts w:ascii="Times New Roman" w:hAnsi="Times New Roman"/>
                <w:sz w:val="16"/>
                <w:szCs w:val="16"/>
              </w:rPr>
              <w:t xml:space="preserve"> (опросы населения, анкетирование, тестирование и пр.), подкрепленное аналитическим материалом</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27</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Проведение акций и мероприятий по популяризации услуг учреждений культуры</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3</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28</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Организация информационно-просветительских мероприятий</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29</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Выполнение и перевыполнение планового задания по созданию справочно-поискового аппарата библиотеки</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30</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Ведение научно-исследовательской работы по различным темам</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5</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31</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Подготовка информационных и методических материалов к размещению на официальном сайте учреждения</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32</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Формирование положительного имиджа учреждения культуры</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33</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Выполнение и перевыполнение плана выставочной деятельности</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3</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34</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Участие в общих мероприятиях учреждения (подготовка и участие в проведении праздников, конкурсов и др.)</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35</w:t>
            </w:r>
          </w:p>
        </w:tc>
        <w:tc>
          <w:tcPr>
            <w:tcW w:w="6654" w:type="dxa"/>
            <w:shd w:val="clear" w:color="auto" w:fill="auto"/>
          </w:tcPr>
          <w:p w:rsidR="003936FD" w:rsidRPr="0048186A" w:rsidRDefault="003936FD" w:rsidP="003936FD">
            <w:pPr>
              <w:widowControl w:val="0"/>
              <w:autoSpaceDE w:val="0"/>
              <w:autoSpaceDN w:val="0"/>
              <w:spacing w:after="0" w:line="240" w:lineRule="auto"/>
              <w:rPr>
                <w:rFonts w:ascii="Times New Roman" w:hAnsi="Times New Roman"/>
                <w:sz w:val="16"/>
                <w:szCs w:val="16"/>
              </w:rPr>
            </w:pPr>
            <w:r w:rsidRPr="0048186A">
              <w:rPr>
                <w:rFonts w:ascii="Times New Roman" w:hAnsi="Times New Roman"/>
                <w:sz w:val="16"/>
                <w:szCs w:val="16"/>
              </w:rPr>
              <w:t>Участие в конференциях, форумах, и т. п., проведение мастер-классов:</w:t>
            </w:r>
          </w:p>
          <w:p w:rsidR="003936FD" w:rsidRPr="0048186A" w:rsidRDefault="003936FD" w:rsidP="003936FD">
            <w:pPr>
              <w:widowControl w:val="0"/>
              <w:autoSpaceDE w:val="0"/>
              <w:autoSpaceDN w:val="0"/>
              <w:spacing w:after="0" w:line="240" w:lineRule="auto"/>
              <w:rPr>
                <w:rFonts w:ascii="Times New Roman" w:hAnsi="Times New Roman"/>
                <w:sz w:val="16"/>
                <w:szCs w:val="16"/>
              </w:rPr>
            </w:pPr>
          </w:p>
          <w:p w:rsidR="003936FD" w:rsidRPr="0048186A" w:rsidRDefault="003936FD" w:rsidP="003936FD">
            <w:pPr>
              <w:widowControl w:val="0"/>
              <w:autoSpaceDE w:val="0"/>
              <w:autoSpaceDN w:val="0"/>
              <w:spacing w:after="0" w:line="240" w:lineRule="auto"/>
              <w:rPr>
                <w:rFonts w:ascii="Times New Roman" w:hAnsi="Times New Roman"/>
                <w:sz w:val="16"/>
                <w:szCs w:val="16"/>
              </w:rPr>
            </w:pPr>
            <w:r w:rsidRPr="0048186A">
              <w:rPr>
                <w:rFonts w:ascii="Times New Roman" w:hAnsi="Times New Roman"/>
                <w:sz w:val="16"/>
                <w:szCs w:val="16"/>
              </w:rPr>
              <w:t>- на муниципальном уровне;</w:t>
            </w:r>
          </w:p>
          <w:p w:rsidR="003936FD" w:rsidRPr="0048186A" w:rsidRDefault="003936FD" w:rsidP="003936FD">
            <w:pPr>
              <w:widowControl w:val="0"/>
              <w:autoSpaceDE w:val="0"/>
              <w:autoSpaceDN w:val="0"/>
              <w:spacing w:after="0" w:line="240" w:lineRule="auto"/>
              <w:rPr>
                <w:rFonts w:ascii="Times New Roman" w:hAnsi="Times New Roman"/>
                <w:sz w:val="16"/>
                <w:szCs w:val="16"/>
              </w:rPr>
            </w:pPr>
          </w:p>
          <w:p w:rsidR="003936FD" w:rsidRPr="0048186A" w:rsidRDefault="003936FD" w:rsidP="003936FD">
            <w:pPr>
              <w:widowControl w:val="0"/>
              <w:autoSpaceDE w:val="0"/>
              <w:autoSpaceDN w:val="0"/>
              <w:spacing w:after="0" w:line="240" w:lineRule="auto"/>
              <w:rPr>
                <w:rFonts w:ascii="Times New Roman" w:hAnsi="Times New Roman"/>
                <w:sz w:val="16"/>
                <w:szCs w:val="16"/>
              </w:rPr>
            </w:pPr>
            <w:r w:rsidRPr="0048186A">
              <w:rPr>
                <w:rFonts w:ascii="Times New Roman" w:hAnsi="Times New Roman"/>
                <w:sz w:val="16"/>
                <w:szCs w:val="16"/>
              </w:rPr>
              <w:t>- на региональном уровне;</w:t>
            </w:r>
          </w:p>
          <w:p w:rsidR="003936FD" w:rsidRPr="0048186A" w:rsidRDefault="003936FD" w:rsidP="003936FD">
            <w:pPr>
              <w:widowControl w:val="0"/>
              <w:autoSpaceDE w:val="0"/>
              <w:autoSpaceDN w:val="0"/>
              <w:spacing w:after="0" w:line="240" w:lineRule="auto"/>
              <w:rPr>
                <w:rFonts w:ascii="Times New Roman" w:hAnsi="Times New Roman"/>
                <w:sz w:val="16"/>
                <w:szCs w:val="16"/>
              </w:rPr>
            </w:pPr>
          </w:p>
          <w:p w:rsidR="003936FD" w:rsidRPr="0048186A" w:rsidRDefault="003936FD" w:rsidP="003936FD">
            <w:pPr>
              <w:widowControl w:val="0"/>
              <w:autoSpaceDE w:val="0"/>
              <w:autoSpaceDN w:val="0"/>
              <w:spacing w:after="0" w:line="240" w:lineRule="auto"/>
              <w:rPr>
                <w:rFonts w:ascii="Times New Roman" w:hAnsi="Times New Roman"/>
                <w:sz w:val="16"/>
                <w:szCs w:val="16"/>
              </w:rPr>
            </w:pPr>
            <w:r w:rsidRPr="0048186A">
              <w:rPr>
                <w:rFonts w:ascii="Times New Roman" w:hAnsi="Times New Roman"/>
                <w:sz w:val="16"/>
                <w:szCs w:val="16"/>
              </w:rPr>
              <w:t>- на федеральном уровне;</w:t>
            </w:r>
          </w:p>
          <w:p w:rsidR="003936FD" w:rsidRPr="0048186A" w:rsidRDefault="003936FD" w:rsidP="003936FD">
            <w:pPr>
              <w:widowControl w:val="0"/>
              <w:autoSpaceDE w:val="0"/>
              <w:autoSpaceDN w:val="0"/>
              <w:spacing w:after="0" w:line="240" w:lineRule="auto"/>
              <w:rPr>
                <w:rFonts w:ascii="Times New Roman" w:hAnsi="Times New Roman"/>
                <w:sz w:val="16"/>
                <w:szCs w:val="16"/>
              </w:rPr>
            </w:pP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1–3</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3–4</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4–5</w:t>
            </w:r>
          </w:p>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36</w:t>
            </w:r>
          </w:p>
        </w:tc>
        <w:tc>
          <w:tcPr>
            <w:tcW w:w="6654" w:type="dxa"/>
            <w:shd w:val="clear" w:color="auto" w:fill="auto"/>
          </w:tcPr>
          <w:p w:rsidR="003936FD" w:rsidRPr="0048186A" w:rsidRDefault="003936FD" w:rsidP="003936FD">
            <w:pPr>
              <w:spacing w:after="0" w:line="240" w:lineRule="auto"/>
              <w:jc w:val="both"/>
              <w:rPr>
                <w:rFonts w:ascii="Times New Roman" w:hAnsi="Times New Roman"/>
                <w:sz w:val="16"/>
                <w:szCs w:val="16"/>
              </w:rPr>
            </w:pPr>
            <w:r w:rsidRPr="0048186A">
              <w:rPr>
                <w:rFonts w:ascii="Times New Roman" w:hAnsi="Times New Roman"/>
                <w:sz w:val="16"/>
                <w:szCs w:val="16"/>
              </w:rPr>
              <w:t>Количество проведенных семинаров, мастер-классов, творческих лабораторий, стажировок и пр.</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5</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37</w:t>
            </w:r>
          </w:p>
        </w:tc>
        <w:tc>
          <w:tcPr>
            <w:tcW w:w="665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Оперативное исполнение сверхплановых заданий</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3</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38</w:t>
            </w:r>
          </w:p>
        </w:tc>
        <w:tc>
          <w:tcPr>
            <w:tcW w:w="6654" w:type="dxa"/>
            <w:shd w:val="clear" w:color="auto" w:fill="auto"/>
          </w:tcPr>
          <w:p w:rsidR="003936FD" w:rsidRPr="0048186A" w:rsidRDefault="003936FD" w:rsidP="003936FD">
            <w:pPr>
              <w:spacing w:after="0" w:line="240" w:lineRule="auto"/>
              <w:jc w:val="both"/>
              <w:rPr>
                <w:rFonts w:ascii="Times New Roman" w:hAnsi="Times New Roman"/>
                <w:sz w:val="16"/>
                <w:szCs w:val="16"/>
              </w:rPr>
            </w:pPr>
            <w:r w:rsidRPr="0048186A">
              <w:rPr>
                <w:rFonts w:ascii="Times New Roman" w:hAnsi="Times New Roman"/>
                <w:sz w:val="16"/>
                <w:szCs w:val="16"/>
              </w:rPr>
              <w:t>Разработка, постановка и проведение мероприятий, превышающих объем муниципального задания</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39</w:t>
            </w:r>
          </w:p>
        </w:tc>
        <w:tc>
          <w:tcPr>
            <w:tcW w:w="6654" w:type="dxa"/>
            <w:shd w:val="clear" w:color="auto" w:fill="auto"/>
          </w:tcPr>
          <w:p w:rsidR="003936FD" w:rsidRPr="0048186A" w:rsidRDefault="003936FD" w:rsidP="003936FD">
            <w:pPr>
              <w:spacing w:after="0" w:line="240" w:lineRule="auto"/>
              <w:jc w:val="both"/>
              <w:rPr>
                <w:rFonts w:ascii="Times New Roman" w:hAnsi="Times New Roman"/>
                <w:sz w:val="16"/>
                <w:szCs w:val="16"/>
              </w:rPr>
            </w:pPr>
            <w:r w:rsidRPr="0048186A">
              <w:rPr>
                <w:rFonts w:ascii="Times New Roman" w:hAnsi="Times New Roman"/>
                <w:sz w:val="16"/>
                <w:szCs w:val="16"/>
              </w:rPr>
              <w:t>Доля культурно-досуговых мероприятий для детей и подростков (не менее 32 % от общего количества мероприятий)</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2</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40</w:t>
            </w:r>
          </w:p>
        </w:tc>
        <w:tc>
          <w:tcPr>
            <w:tcW w:w="6654" w:type="dxa"/>
            <w:shd w:val="clear" w:color="auto" w:fill="auto"/>
          </w:tcPr>
          <w:p w:rsidR="003936FD" w:rsidRPr="0048186A" w:rsidRDefault="003936FD" w:rsidP="003936FD">
            <w:pPr>
              <w:spacing w:after="0" w:line="240" w:lineRule="auto"/>
              <w:jc w:val="both"/>
              <w:rPr>
                <w:rFonts w:ascii="Times New Roman" w:hAnsi="Times New Roman"/>
                <w:sz w:val="16"/>
                <w:szCs w:val="16"/>
              </w:rPr>
            </w:pPr>
            <w:r w:rsidRPr="0048186A">
              <w:rPr>
                <w:rFonts w:ascii="Times New Roman" w:hAnsi="Times New Roman"/>
                <w:sz w:val="16"/>
                <w:szCs w:val="16"/>
              </w:rPr>
              <w:t>Отбор литературы и оформление документации по федеральным, областным субсидиям на комплектование библиотечных фондов</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5</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41</w:t>
            </w:r>
          </w:p>
        </w:tc>
        <w:tc>
          <w:tcPr>
            <w:tcW w:w="6654" w:type="dxa"/>
            <w:shd w:val="clear" w:color="auto" w:fill="auto"/>
          </w:tcPr>
          <w:p w:rsidR="003936FD" w:rsidRPr="0048186A" w:rsidRDefault="003936FD" w:rsidP="003936FD">
            <w:pPr>
              <w:spacing w:after="0" w:line="240" w:lineRule="auto"/>
              <w:jc w:val="both"/>
              <w:rPr>
                <w:rFonts w:ascii="Times New Roman" w:hAnsi="Times New Roman"/>
                <w:sz w:val="16"/>
                <w:szCs w:val="16"/>
              </w:rPr>
            </w:pPr>
            <w:r w:rsidRPr="0048186A">
              <w:rPr>
                <w:rFonts w:ascii="Times New Roman" w:hAnsi="Times New Roman"/>
                <w:sz w:val="16"/>
                <w:szCs w:val="16"/>
              </w:rPr>
              <w:t>Качественное выполнение особо важных, срочных работ и заданий руководства</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5</w:t>
            </w:r>
          </w:p>
          <w:p w:rsidR="003936FD" w:rsidRPr="0048186A" w:rsidRDefault="003936FD" w:rsidP="003936FD">
            <w:pPr>
              <w:spacing w:after="0" w:line="240" w:lineRule="auto"/>
              <w:jc w:val="center"/>
              <w:rPr>
                <w:rFonts w:ascii="Times New Roman" w:hAnsi="Times New Roman"/>
                <w:sz w:val="16"/>
                <w:szCs w:val="16"/>
              </w:rPr>
            </w:pP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lastRenderedPageBreak/>
              <w:t>42</w:t>
            </w:r>
          </w:p>
        </w:tc>
        <w:tc>
          <w:tcPr>
            <w:tcW w:w="6654" w:type="dxa"/>
            <w:shd w:val="clear" w:color="auto" w:fill="auto"/>
          </w:tcPr>
          <w:p w:rsidR="003936FD" w:rsidRPr="0048186A" w:rsidRDefault="003936FD" w:rsidP="003936FD">
            <w:pPr>
              <w:spacing w:after="0" w:line="240" w:lineRule="auto"/>
              <w:jc w:val="both"/>
              <w:rPr>
                <w:rFonts w:ascii="Times New Roman" w:hAnsi="Times New Roman"/>
                <w:sz w:val="16"/>
                <w:szCs w:val="16"/>
              </w:rPr>
            </w:pPr>
            <w:r w:rsidRPr="0048186A">
              <w:rPr>
                <w:rFonts w:ascii="Times New Roman" w:hAnsi="Times New Roman"/>
                <w:sz w:val="16"/>
                <w:szCs w:val="16"/>
              </w:rPr>
              <w:t>Оценка библиотечного фонда для списания документов библиотеками поселений</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5</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43</w:t>
            </w:r>
          </w:p>
        </w:tc>
        <w:tc>
          <w:tcPr>
            <w:tcW w:w="6654" w:type="dxa"/>
            <w:shd w:val="clear" w:color="auto" w:fill="auto"/>
          </w:tcPr>
          <w:p w:rsidR="003936FD" w:rsidRPr="0048186A" w:rsidRDefault="003936FD" w:rsidP="003936FD">
            <w:pPr>
              <w:spacing w:after="0" w:line="240" w:lineRule="auto"/>
              <w:jc w:val="both"/>
              <w:rPr>
                <w:rFonts w:ascii="Times New Roman" w:hAnsi="Times New Roman"/>
                <w:sz w:val="16"/>
                <w:szCs w:val="16"/>
              </w:rPr>
            </w:pPr>
            <w:r w:rsidRPr="0048186A">
              <w:rPr>
                <w:rFonts w:ascii="Times New Roman" w:hAnsi="Times New Roman"/>
                <w:sz w:val="16"/>
                <w:szCs w:val="16"/>
              </w:rPr>
              <w:t>Систематизация новой литературы для библиотек поселений</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5</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44</w:t>
            </w:r>
          </w:p>
        </w:tc>
        <w:tc>
          <w:tcPr>
            <w:tcW w:w="6654" w:type="dxa"/>
            <w:shd w:val="clear" w:color="auto" w:fill="auto"/>
          </w:tcPr>
          <w:p w:rsidR="003936FD" w:rsidRPr="0048186A" w:rsidRDefault="003936FD" w:rsidP="003936FD">
            <w:pPr>
              <w:spacing w:after="0" w:line="240" w:lineRule="auto"/>
              <w:jc w:val="both"/>
              <w:rPr>
                <w:rFonts w:ascii="Times New Roman" w:hAnsi="Times New Roman"/>
                <w:sz w:val="16"/>
                <w:szCs w:val="16"/>
              </w:rPr>
            </w:pPr>
            <w:r w:rsidRPr="0048186A">
              <w:rPr>
                <w:rFonts w:ascii="Times New Roman" w:hAnsi="Times New Roman"/>
                <w:sz w:val="16"/>
                <w:szCs w:val="16"/>
              </w:rPr>
              <w:t>Качественное ведение сводного учетного каталога документов библиотечного фонда</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5</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45</w:t>
            </w:r>
          </w:p>
        </w:tc>
        <w:tc>
          <w:tcPr>
            <w:tcW w:w="6654" w:type="dxa"/>
            <w:shd w:val="clear" w:color="auto" w:fill="auto"/>
          </w:tcPr>
          <w:p w:rsidR="003936FD" w:rsidRPr="0048186A" w:rsidRDefault="003936FD" w:rsidP="003936FD">
            <w:pPr>
              <w:spacing w:after="0" w:line="240" w:lineRule="auto"/>
              <w:jc w:val="both"/>
              <w:rPr>
                <w:rFonts w:ascii="Times New Roman" w:hAnsi="Times New Roman"/>
                <w:sz w:val="16"/>
                <w:szCs w:val="16"/>
              </w:rPr>
            </w:pPr>
            <w:r w:rsidRPr="0048186A">
              <w:rPr>
                <w:rFonts w:ascii="Times New Roman" w:hAnsi="Times New Roman"/>
                <w:sz w:val="16"/>
                <w:szCs w:val="16"/>
              </w:rPr>
              <w:t xml:space="preserve">Увеличение записей в электронный каталог </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5</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46</w:t>
            </w:r>
          </w:p>
        </w:tc>
        <w:tc>
          <w:tcPr>
            <w:tcW w:w="6654" w:type="dxa"/>
            <w:shd w:val="clear" w:color="auto" w:fill="auto"/>
          </w:tcPr>
          <w:p w:rsidR="003936FD" w:rsidRPr="0048186A" w:rsidRDefault="003936FD" w:rsidP="003936FD">
            <w:pPr>
              <w:spacing w:after="0" w:line="240" w:lineRule="auto"/>
              <w:jc w:val="both"/>
              <w:rPr>
                <w:rFonts w:ascii="Times New Roman" w:hAnsi="Times New Roman"/>
                <w:sz w:val="16"/>
                <w:szCs w:val="16"/>
              </w:rPr>
            </w:pPr>
            <w:r w:rsidRPr="0048186A">
              <w:rPr>
                <w:rFonts w:ascii="Times New Roman" w:hAnsi="Times New Roman"/>
                <w:sz w:val="16"/>
                <w:szCs w:val="16"/>
              </w:rPr>
              <w:t>Помощь в проведении инвентаризаций библиотечных фондов библиотекам поселений</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5</w:t>
            </w:r>
          </w:p>
        </w:tc>
      </w:tr>
      <w:tr w:rsidR="003936FD" w:rsidRPr="0048186A" w:rsidTr="003936FD">
        <w:trPr>
          <w:trHeight w:val="561"/>
        </w:trPr>
        <w:tc>
          <w:tcPr>
            <w:tcW w:w="82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47</w:t>
            </w:r>
          </w:p>
        </w:tc>
        <w:tc>
          <w:tcPr>
            <w:tcW w:w="6654" w:type="dxa"/>
            <w:shd w:val="clear" w:color="auto" w:fill="auto"/>
          </w:tcPr>
          <w:p w:rsidR="003936FD" w:rsidRPr="0048186A" w:rsidRDefault="003936FD" w:rsidP="003936FD">
            <w:pPr>
              <w:spacing w:after="0" w:line="240" w:lineRule="auto"/>
              <w:jc w:val="both"/>
              <w:rPr>
                <w:rFonts w:ascii="Times New Roman" w:hAnsi="Times New Roman"/>
                <w:sz w:val="16"/>
                <w:szCs w:val="16"/>
              </w:rPr>
            </w:pPr>
            <w:r w:rsidRPr="0048186A">
              <w:rPr>
                <w:rFonts w:ascii="Times New Roman" w:hAnsi="Times New Roman"/>
                <w:sz w:val="16"/>
                <w:szCs w:val="16"/>
              </w:rPr>
              <w:t>Качественный отбор документов для библиотечного фонда с учетом требований законодательства, тематико-типологического плана и запросов пользователей</w:t>
            </w: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До 5</w:t>
            </w:r>
          </w:p>
        </w:tc>
      </w:tr>
    </w:tbl>
    <w:p w:rsidR="0048186A" w:rsidRDefault="0048186A" w:rsidP="003936FD">
      <w:pPr>
        <w:widowControl w:val="0"/>
        <w:autoSpaceDE w:val="0"/>
        <w:autoSpaceDN w:val="0"/>
        <w:spacing w:after="0" w:line="240" w:lineRule="auto"/>
        <w:rPr>
          <w:rFonts w:ascii="Times New Roman" w:hAnsi="Times New Roman"/>
          <w:sz w:val="16"/>
          <w:szCs w:val="16"/>
        </w:rPr>
        <w:sectPr w:rsidR="0048186A" w:rsidSect="0048186A">
          <w:type w:val="continuous"/>
          <w:pgSz w:w="11906" w:h="16838"/>
          <w:pgMar w:top="777" w:right="567" w:bottom="851" w:left="1134" w:header="720" w:footer="720" w:gutter="0"/>
          <w:cols w:space="720"/>
          <w:docGrid w:linePitch="240" w:charSpace="-2049"/>
        </w:sectPr>
      </w:pPr>
    </w:p>
    <w:p w:rsidR="003936FD" w:rsidRPr="0048186A" w:rsidRDefault="003936FD" w:rsidP="003936FD">
      <w:pPr>
        <w:widowControl w:val="0"/>
        <w:autoSpaceDE w:val="0"/>
        <w:autoSpaceDN w:val="0"/>
        <w:spacing w:after="0" w:line="240" w:lineRule="auto"/>
        <w:rPr>
          <w:rFonts w:ascii="Times New Roman" w:hAnsi="Times New Roman"/>
          <w:sz w:val="16"/>
          <w:szCs w:val="16"/>
        </w:rPr>
      </w:pPr>
    </w:p>
    <w:p w:rsidR="003936FD" w:rsidRPr="0048186A" w:rsidRDefault="003936FD" w:rsidP="003936FD">
      <w:pPr>
        <w:widowControl w:val="0"/>
        <w:autoSpaceDE w:val="0"/>
        <w:autoSpaceDN w:val="0"/>
        <w:spacing w:after="0" w:line="240" w:lineRule="auto"/>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Примерный перечень</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критериев и показателей качества и результативности</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профессиональной деятельности бухгалтера и кассира.</w:t>
      </w:r>
    </w:p>
    <w:p w:rsidR="003936FD" w:rsidRPr="0048186A" w:rsidRDefault="003936FD" w:rsidP="003936FD">
      <w:pPr>
        <w:spacing w:after="0" w:line="240" w:lineRule="auto"/>
        <w:rPr>
          <w:rFonts w:ascii="Times New Roman" w:hAnsi="Times New Roman"/>
          <w:b/>
          <w:sz w:val="16"/>
          <w:szCs w:val="16"/>
        </w:rPr>
      </w:pPr>
    </w:p>
    <w:p w:rsidR="0048186A" w:rsidRDefault="0048186A" w:rsidP="003936FD">
      <w:pPr>
        <w:spacing w:after="0" w:line="240" w:lineRule="auto"/>
        <w:rPr>
          <w:rFonts w:ascii="Times New Roman" w:hAnsi="Times New Roman"/>
          <w:sz w:val="16"/>
          <w:szCs w:val="16"/>
        </w:rPr>
        <w:sectPr w:rsidR="0048186A" w:rsidSect="0048186A">
          <w:type w:val="continuous"/>
          <w:pgSz w:w="11906" w:h="16838"/>
          <w:pgMar w:top="777" w:right="567" w:bottom="851" w:left="1134" w:header="720" w:footer="720" w:gutter="0"/>
          <w:cols w:num="2" w:space="720"/>
          <w:docGrid w:linePitch="240" w:charSpace="-2049"/>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655"/>
        <w:gridCol w:w="1560"/>
      </w:tblGrid>
      <w:tr w:rsidR="003936FD" w:rsidRPr="0048186A" w:rsidTr="003936FD">
        <w:trPr>
          <w:trHeight w:val="865"/>
        </w:trPr>
        <w:tc>
          <w:tcPr>
            <w:tcW w:w="82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№п/п</w:t>
            </w:r>
          </w:p>
        </w:tc>
        <w:tc>
          <w:tcPr>
            <w:tcW w:w="665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Показатели</w:t>
            </w:r>
          </w:p>
        </w:tc>
        <w:tc>
          <w:tcPr>
            <w:tcW w:w="1560"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Возможный</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Балл</w:t>
            </w:r>
          </w:p>
        </w:tc>
      </w:tr>
      <w:tr w:rsidR="003936FD" w:rsidRPr="0048186A" w:rsidTr="003936FD">
        <w:trPr>
          <w:trHeight w:val="1394"/>
        </w:trPr>
        <w:tc>
          <w:tcPr>
            <w:tcW w:w="824" w:type="dxa"/>
            <w:shd w:val="clear" w:color="auto" w:fill="auto"/>
          </w:tcPr>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3</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4</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6</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7</w:t>
            </w:r>
          </w:p>
        </w:tc>
        <w:tc>
          <w:tcPr>
            <w:tcW w:w="665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Интенсивность и качество труда:</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Своевременный контроль за экономным использованием материальных, трудовых и финансовых ресурсов, сохранностью имущества учреждения</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Своевременный контроль законности, своевременности правильности оформления документов</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Качественное проведение инвентаризации денежных средств, товарно-материальных ценностей, расчетов и платежных обязательств</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Своевременное обеспечение соблюдения штатной, финансовой и кассовой дисциплин</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Своевременное и качественное представление отчетной информации</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Качественное ведение документации</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widowControl w:val="0"/>
              <w:autoSpaceDE w:val="0"/>
              <w:autoSpaceDN w:val="0"/>
              <w:spacing w:after="0" w:line="240" w:lineRule="auto"/>
              <w:jc w:val="both"/>
              <w:rPr>
                <w:rFonts w:ascii="Times New Roman" w:hAnsi="Times New Roman"/>
                <w:sz w:val="16"/>
                <w:szCs w:val="16"/>
              </w:rPr>
            </w:pPr>
            <w:r w:rsidRPr="0048186A">
              <w:rPr>
                <w:rFonts w:ascii="Times New Roman" w:hAnsi="Times New Roman"/>
                <w:sz w:val="16"/>
                <w:szCs w:val="16"/>
              </w:rPr>
              <w:t>Своевременная реализация и продажа билетов на мероприятия, киносеансы.</w:t>
            </w:r>
          </w:p>
          <w:p w:rsidR="003936FD" w:rsidRPr="0048186A" w:rsidRDefault="003936FD" w:rsidP="003936FD">
            <w:pPr>
              <w:spacing w:after="0" w:line="240" w:lineRule="auto"/>
              <w:rPr>
                <w:rFonts w:ascii="Times New Roman" w:hAnsi="Times New Roman"/>
                <w:sz w:val="16"/>
                <w:szCs w:val="16"/>
              </w:rPr>
            </w:pPr>
          </w:p>
        </w:tc>
        <w:tc>
          <w:tcPr>
            <w:tcW w:w="1560" w:type="dxa"/>
            <w:shd w:val="clear" w:color="auto" w:fill="auto"/>
          </w:tcPr>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0–10</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0–5</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0–10</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0–10</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0–10</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0–5</w:t>
            </w:r>
          </w:p>
          <w:p w:rsidR="003936FD" w:rsidRPr="0048186A" w:rsidRDefault="003936FD" w:rsidP="003936FD">
            <w:pPr>
              <w:spacing w:after="0" w:line="240" w:lineRule="auto"/>
              <w:jc w:val="cente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0-3</w:t>
            </w:r>
          </w:p>
        </w:tc>
      </w:tr>
    </w:tbl>
    <w:p w:rsidR="0048186A" w:rsidRDefault="0048186A" w:rsidP="003936FD">
      <w:pPr>
        <w:widowControl w:val="0"/>
        <w:autoSpaceDE w:val="0"/>
        <w:autoSpaceDN w:val="0"/>
        <w:spacing w:after="0" w:line="240" w:lineRule="auto"/>
        <w:rPr>
          <w:rFonts w:ascii="Times New Roman" w:hAnsi="Times New Roman"/>
          <w:sz w:val="16"/>
          <w:szCs w:val="16"/>
        </w:rPr>
        <w:sectPr w:rsidR="0048186A" w:rsidSect="0048186A">
          <w:type w:val="continuous"/>
          <w:pgSz w:w="11906" w:h="16838"/>
          <w:pgMar w:top="777" w:right="567" w:bottom="851" w:left="1134" w:header="720" w:footer="720" w:gutter="0"/>
          <w:cols w:space="720"/>
          <w:docGrid w:linePitch="240" w:charSpace="-2049"/>
        </w:sectPr>
      </w:pPr>
    </w:p>
    <w:p w:rsidR="003936FD" w:rsidRPr="0048186A" w:rsidRDefault="003936FD" w:rsidP="003936FD">
      <w:pPr>
        <w:widowControl w:val="0"/>
        <w:autoSpaceDE w:val="0"/>
        <w:autoSpaceDN w:val="0"/>
        <w:spacing w:after="0" w:line="240" w:lineRule="auto"/>
        <w:rPr>
          <w:rFonts w:ascii="Times New Roman" w:hAnsi="Times New Roman"/>
          <w:sz w:val="16"/>
          <w:szCs w:val="16"/>
        </w:rPr>
      </w:pPr>
    </w:p>
    <w:p w:rsidR="003936FD" w:rsidRPr="0048186A" w:rsidRDefault="003936FD" w:rsidP="003936FD">
      <w:pPr>
        <w:widowControl w:val="0"/>
        <w:autoSpaceDE w:val="0"/>
        <w:autoSpaceDN w:val="0"/>
        <w:spacing w:after="0" w:line="240" w:lineRule="auto"/>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Примерный перечень</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критериев и показателей качества и результативности</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профессиональной деятельности работников, замещающих</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должности служащих, работников, осуществляющих</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профессиональную деятельность по общеотраслевым</w:t>
      </w:r>
    </w:p>
    <w:p w:rsidR="003936FD" w:rsidRPr="0048186A" w:rsidRDefault="003936FD" w:rsidP="003936FD">
      <w:pPr>
        <w:widowControl w:val="0"/>
        <w:autoSpaceDE w:val="0"/>
        <w:autoSpaceDN w:val="0"/>
        <w:spacing w:after="0" w:line="240" w:lineRule="auto"/>
        <w:ind w:left="-567"/>
        <w:jc w:val="center"/>
        <w:rPr>
          <w:rFonts w:ascii="Times New Roman" w:hAnsi="Times New Roman"/>
          <w:sz w:val="16"/>
          <w:szCs w:val="16"/>
        </w:rPr>
      </w:pPr>
      <w:r w:rsidRPr="0048186A">
        <w:rPr>
          <w:rFonts w:ascii="Times New Roman" w:hAnsi="Times New Roman"/>
          <w:sz w:val="16"/>
          <w:szCs w:val="16"/>
        </w:rPr>
        <w:t>профессиям рабочих</w:t>
      </w:r>
    </w:p>
    <w:p w:rsidR="0048186A" w:rsidRDefault="0048186A" w:rsidP="003936FD">
      <w:pPr>
        <w:spacing w:after="0" w:line="240" w:lineRule="auto"/>
        <w:rPr>
          <w:rFonts w:ascii="Times New Roman" w:hAnsi="Times New Roman"/>
          <w:sz w:val="16"/>
          <w:szCs w:val="16"/>
        </w:rPr>
        <w:sectPr w:rsidR="0048186A" w:rsidSect="0048186A">
          <w:type w:val="continuous"/>
          <w:pgSz w:w="11906" w:h="16838"/>
          <w:pgMar w:top="777" w:right="567" w:bottom="851" w:left="1134" w:header="720" w:footer="720" w:gutter="0"/>
          <w:cols w:num="2" w:space="720"/>
          <w:docGrid w:linePitch="240" w:charSpace="-2049"/>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655"/>
        <w:gridCol w:w="1560"/>
      </w:tblGrid>
      <w:tr w:rsidR="003936FD" w:rsidRPr="0048186A" w:rsidTr="003936FD">
        <w:trPr>
          <w:trHeight w:val="865"/>
        </w:trPr>
        <w:tc>
          <w:tcPr>
            <w:tcW w:w="824"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№п/п</w:t>
            </w:r>
          </w:p>
        </w:tc>
        <w:tc>
          <w:tcPr>
            <w:tcW w:w="665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Показатели</w:t>
            </w:r>
          </w:p>
        </w:tc>
        <w:tc>
          <w:tcPr>
            <w:tcW w:w="1560"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Возможный</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Балл</w:t>
            </w:r>
          </w:p>
        </w:tc>
      </w:tr>
      <w:tr w:rsidR="003936FD" w:rsidRPr="0048186A" w:rsidTr="003936FD">
        <w:trPr>
          <w:trHeight w:val="1394"/>
        </w:trPr>
        <w:tc>
          <w:tcPr>
            <w:tcW w:w="824" w:type="dxa"/>
            <w:shd w:val="clear" w:color="auto" w:fill="auto"/>
          </w:tcPr>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2</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3</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4</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5</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6</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7</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8</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9</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10</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11</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12</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13</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14</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15</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16</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17</w:t>
            </w:r>
          </w:p>
        </w:tc>
        <w:tc>
          <w:tcPr>
            <w:tcW w:w="6655" w:type="dxa"/>
            <w:shd w:val="clear" w:color="auto" w:fill="auto"/>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lastRenderedPageBreak/>
              <w:t>Интенсивность и качество труда:</w:t>
            </w: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eastAsia="Calibri" w:hAnsi="Times New Roman"/>
                <w:sz w:val="16"/>
                <w:szCs w:val="16"/>
                <w:lang w:eastAsia="en-US"/>
              </w:rPr>
            </w:pPr>
            <w:r w:rsidRPr="0048186A">
              <w:rPr>
                <w:rFonts w:ascii="Times New Roman" w:hAnsi="Times New Roman"/>
                <w:sz w:val="16"/>
                <w:szCs w:val="16"/>
              </w:rPr>
              <w:t>в связи с обострением криминогенной обстановки отсутствие порчи (потери)имущества во время дежурства</w:t>
            </w:r>
          </w:p>
          <w:p w:rsidR="003936FD" w:rsidRPr="0048186A" w:rsidRDefault="003936FD" w:rsidP="003936FD">
            <w:pPr>
              <w:widowControl w:val="0"/>
              <w:autoSpaceDE w:val="0"/>
              <w:autoSpaceDN w:val="0"/>
              <w:spacing w:after="0" w:line="240" w:lineRule="auto"/>
              <w:jc w:val="both"/>
              <w:rPr>
                <w:rFonts w:ascii="Times New Roman" w:hAnsi="Times New Roman"/>
                <w:sz w:val="16"/>
                <w:szCs w:val="16"/>
              </w:rPr>
            </w:pPr>
          </w:p>
          <w:p w:rsidR="003936FD" w:rsidRPr="0048186A" w:rsidRDefault="003936FD" w:rsidP="003936FD">
            <w:pPr>
              <w:widowControl w:val="0"/>
              <w:autoSpaceDE w:val="0"/>
              <w:autoSpaceDN w:val="0"/>
              <w:spacing w:after="0" w:line="240" w:lineRule="auto"/>
              <w:jc w:val="both"/>
              <w:rPr>
                <w:rFonts w:ascii="Times New Roman" w:hAnsi="Times New Roman"/>
                <w:sz w:val="16"/>
                <w:szCs w:val="16"/>
              </w:rPr>
            </w:pPr>
            <w:r w:rsidRPr="0048186A">
              <w:rPr>
                <w:rFonts w:ascii="Times New Roman" w:hAnsi="Times New Roman"/>
                <w:sz w:val="16"/>
                <w:szCs w:val="16"/>
              </w:rPr>
              <w:t>Участие в подготовке учреждения к новому учебному году</w:t>
            </w:r>
          </w:p>
          <w:p w:rsidR="003936FD" w:rsidRPr="0048186A" w:rsidRDefault="003936FD" w:rsidP="003936FD">
            <w:pPr>
              <w:widowControl w:val="0"/>
              <w:autoSpaceDE w:val="0"/>
              <w:autoSpaceDN w:val="0"/>
              <w:spacing w:after="0" w:line="240" w:lineRule="auto"/>
              <w:jc w:val="both"/>
              <w:rPr>
                <w:rFonts w:ascii="Times New Roman" w:hAnsi="Times New Roman"/>
                <w:sz w:val="16"/>
                <w:szCs w:val="16"/>
              </w:rPr>
            </w:pPr>
          </w:p>
          <w:p w:rsidR="003936FD" w:rsidRPr="0048186A" w:rsidRDefault="003936FD" w:rsidP="003936FD">
            <w:pPr>
              <w:widowControl w:val="0"/>
              <w:autoSpaceDE w:val="0"/>
              <w:autoSpaceDN w:val="0"/>
              <w:spacing w:after="0" w:line="240" w:lineRule="auto"/>
              <w:jc w:val="both"/>
              <w:rPr>
                <w:rFonts w:ascii="Times New Roman" w:hAnsi="Times New Roman"/>
                <w:sz w:val="16"/>
                <w:szCs w:val="16"/>
              </w:rPr>
            </w:pPr>
            <w:r w:rsidRPr="0048186A">
              <w:rPr>
                <w:rFonts w:ascii="Times New Roman" w:hAnsi="Times New Roman"/>
                <w:sz w:val="16"/>
                <w:szCs w:val="16"/>
              </w:rPr>
              <w:t>Участие в проведении ремонтных работ в учреждении</w:t>
            </w:r>
          </w:p>
          <w:p w:rsidR="003936FD" w:rsidRPr="0048186A" w:rsidRDefault="003936FD" w:rsidP="003936FD">
            <w:pPr>
              <w:widowControl w:val="0"/>
              <w:autoSpaceDE w:val="0"/>
              <w:autoSpaceDN w:val="0"/>
              <w:spacing w:after="0" w:line="240" w:lineRule="auto"/>
              <w:jc w:val="both"/>
              <w:rPr>
                <w:rFonts w:ascii="Times New Roman" w:hAnsi="Times New Roman"/>
                <w:sz w:val="16"/>
                <w:szCs w:val="16"/>
              </w:rPr>
            </w:pPr>
          </w:p>
          <w:p w:rsidR="003936FD" w:rsidRPr="0048186A" w:rsidRDefault="003936FD" w:rsidP="003936FD">
            <w:pPr>
              <w:widowControl w:val="0"/>
              <w:autoSpaceDE w:val="0"/>
              <w:autoSpaceDN w:val="0"/>
              <w:spacing w:after="0" w:line="240" w:lineRule="auto"/>
              <w:jc w:val="both"/>
              <w:rPr>
                <w:rFonts w:ascii="Times New Roman" w:hAnsi="Times New Roman"/>
                <w:sz w:val="16"/>
                <w:szCs w:val="16"/>
              </w:rPr>
            </w:pPr>
            <w:r w:rsidRPr="0048186A">
              <w:rPr>
                <w:rFonts w:ascii="Times New Roman" w:hAnsi="Times New Roman"/>
                <w:sz w:val="16"/>
                <w:szCs w:val="16"/>
              </w:rPr>
              <w:t>Участие в благоустройстве прилегающей к учреждению территории</w:t>
            </w:r>
          </w:p>
          <w:p w:rsidR="003936FD" w:rsidRPr="0048186A" w:rsidRDefault="003936FD" w:rsidP="003936FD">
            <w:pPr>
              <w:widowControl w:val="0"/>
              <w:autoSpaceDE w:val="0"/>
              <w:autoSpaceDN w:val="0"/>
              <w:spacing w:after="0" w:line="240" w:lineRule="auto"/>
              <w:jc w:val="both"/>
              <w:rPr>
                <w:rFonts w:ascii="Times New Roman" w:hAnsi="Times New Roman"/>
                <w:sz w:val="16"/>
                <w:szCs w:val="16"/>
              </w:rPr>
            </w:pPr>
          </w:p>
          <w:p w:rsidR="003936FD" w:rsidRPr="0048186A" w:rsidRDefault="003936FD" w:rsidP="003936FD">
            <w:pPr>
              <w:spacing w:after="0" w:line="240" w:lineRule="auto"/>
              <w:rPr>
                <w:rFonts w:ascii="Times New Roman" w:eastAsia="Calibri" w:hAnsi="Times New Roman"/>
                <w:sz w:val="16"/>
                <w:szCs w:val="16"/>
                <w:lang w:eastAsia="en-US"/>
              </w:rPr>
            </w:pPr>
            <w:r w:rsidRPr="0048186A">
              <w:rPr>
                <w:rFonts w:ascii="Times New Roman" w:eastAsia="Calibri" w:hAnsi="Times New Roman"/>
                <w:sz w:val="16"/>
                <w:szCs w:val="16"/>
                <w:lang w:eastAsia="en-US"/>
              </w:rPr>
              <w:t>Качество ежедневной уборки помещений</w:t>
            </w:r>
          </w:p>
          <w:p w:rsidR="003936FD" w:rsidRPr="0048186A" w:rsidRDefault="003936FD" w:rsidP="003936FD">
            <w:pPr>
              <w:spacing w:after="0" w:line="240" w:lineRule="auto"/>
              <w:rPr>
                <w:rFonts w:ascii="Times New Roman" w:eastAsia="Calibri" w:hAnsi="Times New Roman"/>
                <w:sz w:val="16"/>
                <w:szCs w:val="16"/>
                <w:lang w:eastAsia="en-US"/>
              </w:rPr>
            </w:pPr>
            <w:r w:rsidRPr="0048186A">
              <w:rPr>
                <w:rFonts w:ascii="Times New Roman" w:eastAsia="Calibri" w:hAnsi="Times New Roman"/>
                <w:sz w:val="16"/>
                <w:szCs w:val="16"/>
                <w:lang w:eastAsia="en-US"/>
              </w:rPr>
              <w:t xml:space="preserve">Качество генеральной уборки помещений </w:t>
            </w:r>
          </w:p>
          <w:p w:rsidR="003936FD" w:rsidRPr="0048186A" w:rsidRDefault="003936FD" w:rsidP="003936FD">
            <w:pPr>
              <w:spacing w:after="0" w:line="240" w:lineRule="auto"/>
              <w:jc w:val="both"/>
              <w:rPr>
                <w:rFonts w:ascii="Times New Roman" w:eastAsia="Calibri" w:hAnsi="Times New Roman"/>
                <w:sz w:val="16"/>
                <w:szCs w:val="16"/>
                <w:lang w:eastAsia="en-US"/>
              </w:rPr>
            </w:pPr>
            <w:r w:rsidRPr="0048186A">
              <w:rPr>
                <w:rFonts w:ascii="Times New Roman" w:eastAsia="Calibri" w:hAnsi="Times New Roman"/>
                <w:sz w:val="16"/>
                <w:szCs w:val="16"/>
                <w:lang w:eastAsia="en-US"/>
              </w:rPr>
              <w:t>Качественное выполнение разовых поручений руководителя учреждения</w:t>
            </w:r>
          </w:p>
          <w:p w:rsidR="003936FD" w:rsidRPr="0048186A" w:rsidRDefault="003936FD" w:rsidP="003936FD">
            <w:pPr>
              <w:spacing w:after="0" w:line="240" w:lineRule="auto"/>
              <w:rPr>
                <w:rFonts w:ascii="Times New Roman" w:eastAsia="Calibri" w:hAnsi="Times New Roman"/>
                <w:sz w:val="16"/>
                <w:szCs w:val="16"/>
                <w:lang w:eastAsia="en-US"/>
              </w:rPr>
            </w:pPr>
            <w:r w:rsidRPr="0048186A">
              <w:rPr>
                <w:rFonts w:ascii="Times New Roman" w:eastAsia="Calibri" w:hAnsi="Times New Roman"/>
                <w:sz w:val="16"/>
                <w:szCs w:val="16"/>
                <w:lang w:eastAsia="en-US"/>
              </w:rPr>
              <w:t>Обеспечение сохранности вещей, сданных на хранение</w:t>
            </w:r>
          </w:p>
          <w:p w:rsidR="003936FD" w:rsidRPr="0048186A" w:rsidRDefault="003936FD" w:rsidP="003936FD">
            <w:pPr>
              <w:spacing w:after="0" w:line="240" w:lineRule="auto"/>
              <w:rPr>
                <w:rFonts w:ascii="Times New Roman" w:eastAsia="Calibri" w:hAnsi="Times New Roman"/>
                <w:sz w:val="16"/>
                <w:szCs w:val="16"/>
                <w:lang w:eastAsia="en-US"/>
              </w:rPr>
            </w:pPr>
            <w:r w:rsidRPr="0048186A">
              <w:rPr>
                <w:rFonts w:ascii="Times New Roman" w:eastAsia="Calibri" w:hAnsi="Times New Roman"/>
                <w:sz w:val="16"/>
                <w:szCs w:val="16"/>
                <w:lang w:eastAsia="en-US"/>
              </w:rPr>
              <w:t>Своевременные меры в случае утраты вещей, сданных на хранение, и принятие мер к их обнаружению</w:t>
            </w:r>
          </w:p>
          <w:p w:rsidR="003936FD" w:rsidRPr="0048186A" w:rsidRDefault="003936FD" w:rsidP="003936FD">
            <w:pPr>
              <w:spacing w:after="0" w:line="240" w:lineRule="auto"/>
              <w:jc w:val="both"/>
              <w:rPr>
                <w:rFonts w:ascii="Times New Roman" w:eastAsia="Calibri" w:hAnsi="Times New Roman"/>
                <w:sz w:val="16"/>
                <w:szCs w:val="16"/>
                <w:lang w:eastAsia="en-US"/>
              </w:rPr>
            </w:pPr>
            <w:r w:rsidRPr="0048186A">
              <w:rPr>
                <w:rFonts w:ascii="Times New Roman" w:eastAsia="Calibri" w:hAnsi="Times New Roman"/>
                <w:sz w:val="16"/>
                <w:szCs w:val="16"/>
                <w:lang w:eastAsia="en-US"/>
              </w:rPr>
              <w:lastRenderedPageBreak/>
              <w:t>Содержание в чистоте и порядке помещения гардероба</w:t>
            </w:r>
          </w:p>
          <w:p w:rsidR="003936FD" w:rsidRPr="0048186A" w:rsidRDefault="003936FD" w:rsidP="003936FD">
            <w:pPr>
              <w:spacing w:after="0" w:line="240" w:lineRule="auto"/>
              <w:rPr>
                <w:rFonts w:ascii="Times New Roman" w:eastAsia="Calibri" w:hAnsi="Times New Roman"/>
                <w:sz w:val="16"/>
                <w:szCs w:val="16"/>
                <w:lang w:eastAsia="en-US"/>
              </w:rPr>
            </w:pPr>
            <w:r w:rsidRPr="0048186A">
              <w:rPr>
                <w:rFonts w:ascii="Times New Roman" w:eastAsia="Calibri" w:hAnsi="Times New Roman"/>
                <w:sz w:val="16"/>
                <w:szCs w:val="16"/>
                <w:lang w:eastAsia="en-US"/>
              </w:rPr>
              <w:t>Отсутствие порчи (потери) имущества во время дежурства</w:t>
            </w:r>
          </w:p>
          <w:p w:rsidR="003936FD" w:rsidRPr="0048186A" w:rsidRDefault="003936FD" w:rsidP="003936FD">
            <w:pPr>
              <w:spacing w:after="0" w:line="240" w:lineRule="auto"/>
              <w:rPr>
                <w:rFonts w:ascii="Times New Roman" w:eastAsia="Calibri" w:hAnsi="Times New Roman"/>
                <w:sz w:val="16"/>
                <w:szCs w:val="16"/>
                <w:lang w:eastAsia="en-US"/>
              </w:rPr>
            </w:pPr>
            <w:r w:rsidRPr="0048186A">
              <w:rPr>
                <w:rFonts w:ascii="Times New Roman" w:eastAsia="Calibri" w:hAnsi="Times New Roman"/>
                <w:sz w:val="16"/>
                <w:szCs w:val="16"/>
                <w:lang w:eastAsia="en-US"/>
              </w:rPr>
              <w:t xml:space="preserve">Своевременное реагирование на возникающие чрезвычайные ситуации </w:t>
            </w:r>
          </w:p>
          <w:p w:rsidR="003936FD" w:rsidRPr="0048186A" w:rsidRDefault="003936FD" w:rsidP="003936FD">
            <w:pPr>
              <w:spacing w:after="0" w:line="240" w:lineRule="auto"/>
              <w:jc w:val="both"/>
              <w:rPr>
                <w:rFonts w:ascii="Times New Roman" w:eastAsia="Calibri" w:hAnsi="Times New Roman"/>
                <w:sz w:val="16"/>
                <w:szCs w:val="16"/>
                <w:lang w:eastAsia="en-US"/>
              </w:rPr>
            </w:pPr>
            <w:r w:rsidRPr="0048186A">
              <w:rPr>
                <w:rFonts w:ascii="Times New Roman" w:eastAsia="Calibri" w:hAnsi="Times New Roman"/>
                <w:sz w:val="16"/>
                <w:szCs w:val="16"/>
                <w:lang w:eastAsia="en-US"/>
              </w:rPr>
              <w:t>Содержание помещений и территории в надлежащем санитарном состоянии</w:t>
            </w:r>
          </w:p>
          <w:p w:rsidR="003936FD" w:rsidRPr="0048186A" w:rsidRDefault="003936FD" w:rsidP="003936FD">
            <w:pPr>
              <w:spacing w:after="0" w:line="240" w:lineRule="auto"/>
              <w:rPr>
                <w:rFonts w:ascii="Times New Roman" w:eastAsia="Calibri" w:hAnsi="Times New Roman"/>
                <w:sz w:val="16"/>
                <w:szCs w:val="16"/>
                <w:lang w:eastAsia="en-US"/>
              </w:rPr>
            </w:pPr>
            <w:r w:rsidRPr="0048186A">
              <w:rPr>
                <w:rFonts w:ascii="Times New Roman" w:eastAsia="Calibri" w:hAnsi="Times New Roman"/>
                <w:sz w:val="16"/>
                <w:szCs w:val="16"/>
                <w:lang w:eastAsia="en-US"/>
              </w:rPr>
              <w:t>Своевременное обслуживание закрепленного оборудования и механизмов, текущий ремонт</w:t>
            </w:r>
          </w:p>
          <w:p w:rsidR="003936FD" w:rsidRPr="0048186A" w:rsidRDefault="003936FD" w:rsidP="003936FD">
            <w:pPr>
              <w:spacing w:after="0" w:line="240" w:lineRule="auto"/>
              <w:rPr>
                <w:rFonts w:ascii="Times New Roman" w:eastAsia="Calibri" w:hAnsi="Times New Roman"/>
                <w:sz w:val="16"/>
                <w:szCs w:val="16"/>
                <w:lang w:eastAsia="en-US"/>
              </w:rPr>
            </w:pPr>
            <w:r w:rsidRPr="0048186A">
              <w:rPr>
                <w:rFonts w:ascii="Times New Roman" w:eastAsia="Calibri" w:hAnsi="Times New Roman"/>
                <w:sz w:val="16"/>
                <w:szCs w:val="16"/>
                <w:lang w:eastAsia="en-US"/>
              </w:rPr>
              <w:t xml:space="preserve">Качество выполнения всех видов ремонтно-строительных работ в помещении, прилегающих зданиях и на территории </w:t>
            </w:r>
          </w:p>
          <w:p w:rsidR="003936FD" w:rsidRPr="0048186A" w:rsidRDefault="003936FD" w:rsidP="003936FD">
            <w:pPr>
              <w:spacing w:after="0" w:line="240" w:lineRule="auto"/>
              <w:rPr>
                <w:rFonts w:ascii="Times New Roman" w:eastAsia="Calibri" w:hAnsi="Times New Roman"/>
                <w:sz w:val="16"/>
                <w:szCs w:val="16"/>
                <w:lang w:eastAsia="en-US"/>
              </w:rPr>
            </w:pPr>
            <w:r w:rsidRPr="0048186A">
              <w:rPr>
                <w:rFonts w:ascii="Times New Roman" w:eastAsia="Calibri" w:hAnsi="Times New Roman"/>
                <w:sz w:val="16"/>
                <w:szCs w:val="16"/>
                <w:lang w:eastAsia="en-US"/>
              </w:rPr>
              <w:t>Соблюдение правил ПБ, охраны труда, санитарно-гигиенических правил</w:t>
            </w:r>
          </w:p>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Высокий уровень исполнительской дисциплины при выполнении работ, не входящих в должностные обязанности</w:t>
            </w:r>
          </w:p>
        </w:tc>
        <w:tc>
          <w:tcPr>
            <w:tcW w:w="1560" w:type="dxa"/>
          </w:tcPr>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0–3</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0–3</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0–3</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0–3</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0–1</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0–2</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0–4</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0–3</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0–3</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0–3</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0–3</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0–3</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0–3</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0–3</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0–5</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0–3</w:t>
            </w: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p>
          <w:p w:rsidR="003936FD" w:rsidRPr="0048186A" w:rsidRDefault="003936FD" w:rsidP="003936FD">
            <w:pPr>
              <w:widowControl w:val="0"/>
              <w:autoSpaceDE w:val="0"/>
              <w:autoSpaceDN w:val="0"/>
              <w:spacing w:after="0" w:line="240" w:lineRule="auto"/>
              <w:jc w:val="center"/>
              <w:rPr>
                <w:rFonts w:ascii="Times New Roman" w:hAnsi="Times New Roman"/>
                <w:sz w:val="16"/>
                <w:szCs w:val="16"/>
              </w:rPr>
            </w:pPr>
            <w:r w:rsidRPr="0048186A">
              <w:rPr>
                <w:rFonts w:ascii="Times New Roman" w:hAnsi="Times New Roman"/>
                <w:sz w:val="16"/>
                <w:szCs w:val="16"/>
              </w:rPr>
              <w:t>0-3</w:t>
            </w:r>
          </w:p>
        </w:tc>
      </w:tr>
    </w:tbl>
    <w:p w:rsidR="0048186A" w:rsidRPr="0048186A" w:rsidRDefault="0048186A" w:rsidP="003936FD">
      <w:pPr>
        <w:spacing w:after="0" w:line="240" w:lineRule="auto"/>
        <w:rPr>
          <w:rFonts w:ascii="Times New Roman" w:hAnsi="Times New Roman"/>
          <w:sz w:val="16"/>
          <w:szCs w:val="16"/>
        </w:rPr>
        <w:sectPr w:rsidR="0048186A" w:rsidRPr="0048186A" w:rsidSect="0048186A">
          <w:type w:val="continuous"/>
          <w:pgSz w:w="11906" w:h="16838"/>
          <w:pgMar w:top="777" w:right="567" w:bottom="851" w:left="1134" w:header="720" w:footer="720" w:gutter="0"/>
          <w:cols w:space="720"/>
          <w:docGrid w:linePitch="240" w:charSpace="-2049"/>
        </w:sect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p w:rsidR="003936FD" w:rsidRPr="0048186A" w:rsidRDefault="003936FD" w:rsidP="003936FD">
      <w:pPr>
        <w:spacing w:after="0" w:line="240" w:lineRule="auto"/>
        <w:rPr>
          <w:rFonts w:ascii="Times New Roman" w:hAnsi="Times New Roman"/>
          <w:sz w:val="16"/>
          <w:szCs w:val="16"/>
        </w:rPr>
      </w:pPr>
    </w:p>
    <w:tbl>
      <w:tblPr>
        <w:tblW w:w="18456" w:type="dxa"/>
        <w:tblInd w:w="108" w:type="dxa"/>
        <w:tblLook w:val="04A0" w:firstRow="1" w:lastRow="0" w:firstColumn="1" w:lastColumn="0" w:noHBand="0" w:noVBand="1"/>
      </w:tblPr>
      <w:tblGrid>
        <w:gridCol w:w="222"/>
        <w:gridCol w:w="2347"/>
        <w:gridCol w:w="4281"/>
        <w:gridCol w:w="11728"/>
      </w:tblGrid>
      <w:tr w:rsidR="003936FD" w:rsidRPr="0048186A" w:rsidTr="003936FD">
        <w:trPr>
          <w:trHeight w:val="25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281"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1728"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Приложение №</w:t>
            </w:r>
            <w:proofErr w:type="gramStart"/>
            <w:r w:rsidRPr="0048186A">
              <w:rPr>
                <w:rFonts w:ascii="Times New Roman" w:hAnsi="Times New Roman"/>
                <w:sz w:val="16"/>
                <w:szCs w:val="16"/>
              </w:rPr>
              <w:t>3  к</w:t>
            </w:r>
            <w:proofErr w:type="gramEnd"/>
            <w:r w:rsidRPr="0048186A">
              <w:rPr>
                <w:rFonts w:ascii="Times New Roman" w:hAnsi="Times New Roman"/>
                <w:sz w:val="16"/>
                <w:szCs w:val="16"/>
              </w:rPr>
              <w:t xml:space="preserve"> Решению Думы №194 от 24.03.2023г.</w:t>
            </w:r>
          </w:p>
        </w:tc>
      </w:tr>
      <w:tr w:rsidR="003936FD" w:rsidRPr="0048186A" w:rsidTr="003936FD">
        <w:trPr>
          <w:trHeight w:val="25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c>
          <w:tcPr>
            <w:tcW w:w="23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281"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1728"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 xml:space="preserve">                                                 "О внесении изменений в бюджет МО "Казачье" </w:t>
            </w:r>
            <w:proofErr w:type="gramStart"/>
            <w:r w:rsidRPr="0048186A">
              <w:rPr>
                <w:rFonts w:ascii="Times New Roman" w:hAnsi="Times New Roman"/>
                <w:sz w:val="16"/>
                <w:szCs w:val="16"/>
              </w:rPr>
              <w:t>на  2023</w:t>
            </w:r>
            <w:proofErr w:type="gramEnd"/>
            <w:r w:rsidRPr="0048186A">
              <w:rPr>
                <w:rFonts w:ascii="Times New Roman" w:hAnsi="Times New Roman"/>
                <w:sz w:val="16"/>
                <w:szCs w:val="16"/>
              </w:rPr>
              <w:t xml:space="preserve"> год" </w:t>
            </w:r>
          </w:p>
        </w:tc>
      </w:tr>
      <w:tr w:rsidR="003936FD" w:rsidRPr="0048186A" w:rsidTr="003936FD">
        <w:trPr>
          <w:trHeight w:val="25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c>
          <w:tcPr>
            <w:tcW w:w="23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281"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1728"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25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281"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1728"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300"/>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c>
          <w:tcPr>
            <w:tcW w:w="18356" w:type="dxa"/>
            <w:gridSpan w:val="3"/>
            <w:vMerge w:val="restart"/>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Перечень и коды главных администраторов доходов бюджета муниципального образования "Казачье", закрепляемые за ними виды и подвиды доходов на 2023 год</w:t>
            </w:r>
          </w:p>
        </w:tc>
      </w:tr>
      <w:tr w:rsidR="003936FD" w:rsidRPr="0048186A" w:rsidTr="003936FD">
        <w:trPr>
          <w:trHeight w:val="300"/>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p>
        </w:tc>
        <w:tc>
          <w:tcPr>
            <w:tcW w:w="18356" w:type="dxa"/>
            <w:gridSpan w:val="3"/>
            <w:vMerge/>
            <w:tcBorders>
              <w:top w:val="nil"/>
              <w:left w:val="nil"/>
              <w:bottom w:val="nil"/>
              <w:right w:val="nil"/>
            </w:tcBorders>
            <w:vAlign w:val="center"/>
            <w:hideMark/>
          </w:tcPr>
          <w:p w:rsidR="003936FD" w:rsidRPr="0048186A" w:rsidRDefault="003936FD" w:rsidP="003936FD">
            <w:pPr>
              <w:spacing w:after="0" w:line="240" w:lineRule="auto"/>
              <w:rPr>
                <w:rFonts w:ascii="Times New Roman" w:hAnsi="Times New Roman"/>
                <w:b/>
                <w:bCs/>
                <w:sz w:val="16"/>
                <w:szCs w:val="16"/>
              </w:rPr>
            </w:pPr>
          </w:p>
        </w:tc>
      </w:tr>
      <w:tr w:rsidR="003936FD" w:rsidRPr="0048186A" w:rsidTr="003936FD">
        <w:trPr>
          <w:trHeight w:val="300"/>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281"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1728"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270"/>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281"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1728"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270"/>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662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Код бюджетной классификации РФ</w:t>
            </w:r>
          </w:p>
        </w:tc>
        <w:tc>
          <w:tcPr>
            <w:tcW w:w="1172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Доходы</w:t>
            </w:r>
          </w:p>
        </w:tc>
      </w:tr>
      <w:tr w:rsidR="003936FD" w:rsidRPr="0048186A" w:rsidTr="003936FD">
        <w:trPr>
          <w:trHeight w:val="49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p>
        </w:tc>
        <w:tc>
          <w:tcPr>
            <w:tcW w:w="2347" w:type="dxa"/>
            <w:tcBorders>
              <w:top w:val="nil"/>
              <w:left w:val="single" w:sz="8" w:space="0" w:color="auto"/>
              <w:bottom w:val="single" w:sz="8" w:space="0" w:color="auto"/>
              <w:right w:val="single" w:sz="8" w:space="0" w:color="auto"/>
            </w:tcBorders>
            <w:shd w:val="clear" w:color="auto" w:fill="auto"/>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администратора доходов</w:t>
            </w:r>
          </w:p>
        </w:tc>
        <w:tc>
          <w:tcPr>
            <w:tcW w:w="4281" w:type="dxa"/>
            <w:tcBorders>
              <w:top w:val="nil"/>
              <w:left w:val="nil"/>
              <w:bottom w:val="single" w:sz="8"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доходов местного бюджета</w:t>
            </w:r>
          </w:p>
        </w:tc>
        <w:tc>
          <w:tcPr>
            <w:tcW w:w="11728" w:type="dxa"/>
            <w:vMerge/>
            <w:tcBorders>
              <w:top w:val="single" w:sz="8" w:space="0" w:color="auto"/>
              <w:left w:val="single" w:sz="8" w:space="0" w:color="auto"/>
              <w:bottom w:val="single" w:sz="8" w:space="0" w:color="000000"/>
              <w:right w:val="single" w:sz="8" w:space="0" w:color="auto"/>
            </w:tcBorders>
            <w:vAlign w:val="center"/>
            <w:hideMark/>
          </w:tcPr>
          <w:p w:rsidR="003936FD" w:rsidRPr="0048186A" w:rsidRDefault="003936FD" w:rsidP="003936FD">
            <w:pPr>
              <w:spacing w:after="0" w:line="240" w:lineRule="auto"/>
              <w:rPr>
                <w:rFonts w:ascii="Times New Roman" w:hAnsi="Times New Roman"/>
                <w:b/>
                <w:bCs/>
                <w:sz w:val="16"/>
                <w:szCs w:val="16"/>
              </w:rPr>
            </w:pPr>
          </w:p>
        </w:tc>
      </w:tr>
      <w:tr w:rsidR="003936FD" w:rsidRPr="0048186A" w:rsidTr="003936FD">
        <w:trPr>
          <w:trHeight w:val="270"/>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p>
        </w:tc>
        <w:tc>
          <w:tcPr>
            <w:tcW w:w="662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1728" w:type="dxa"/>
            <w:tcBorders>
              <w:top w:val="nil"/>
              <w:left w:val="nil"/>
              <w:bottom w:val="single" w:sz="8"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Администрация М.О. "Казачье"</w:t>
            </w:r>
          </w:p>
        </w:tc>
      </w:tr>
      <w:tr w:rsidR="003936FD" w:rsidRPr="0048186A" w:rsidTr="003936FD">
        <w:trPr>
          <w:trHeight w:val="127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p>
        </w:tc>
        <w:tc>
          <w:tcPr>
            <w:tcW w:w="2347" w:type="dxa"/>
            <w:tcBorders>
              <w:top w:val="nil"/>
              <w:left w:val="single" w:sz="8" w:space="0" w:color="auto"/>
              <w:bottom w:val="single" w:sz="4"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4281" w:type="dxa"/>
            <w:tcBorders>
              <w:top w:val="nil"/>
              <w:left w:val="nil"/>
              <w:bottom w:val="single" w:sz="4" w:space="0" w:color="auto"/>
              <w:right w:val="nil"/>
            </w:tcBorders>
            <w:shd w:val="clear" w:color="auto" w:fill="auto"/>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xml:space="preserve"> </w:t>
            </w:r>
            <w:proofErr w:type="gramStart"/>
            <w:r w:rsidRPr="0048186A">
              <w:rPr>
                <w:rFonts w:ascii="Times New Roman" w:hAnsi="Times New Roman"/>
                <w:sz w:val="16"/>
                <w:szCs w:val="16"/>
              </w:rPr>
              <w:t>1  11</w:t>
            </w:r>
            <w:proofErr w:type="gramEnd"/>
            <w:r w:rsidRPr="0048186A">
              <w:rPr>
                <w:rFonts w:ascii="Times New Roman" w:hAnsi="Times New Roman"/>
                <w:sz w:val="16"/>
                <w:szCs w:val="16"/>
              </w:rPr>
              <w:t xml:space="preserve">  05025  10  0000  120</w:t>
            </w:r>
          </w:p>
        </w:tc>
        <w:tc>
          <w:tcPr>
            <w:tcW w:w="11728" w:type="dxa"/>
            <w:tcBorders>
              <w:top w:val="nil"/>
              <w:left w:val="single" w:sz="8" w:space="0" w:color="auto"/>
              <w:bottom w:val="single" w:sz="4"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proofErr w:type="gramStart"/>
            <w:r w:rsidRPr="0048186A">
              <w:rPr>
                <w:rFonts w:ascii="Times New Roman" w:hAnsi="Times New Roman"/>
                <w:sz w:val="16"/>
                <w:szCs w:val="16"/>
              </w:rPr>
              <w:t>сельских  поселений</w:t>
            </w:r>
            <w:proofErr w:type="gramEnd"/>
            <w:r w:rsidRPr="0048186A">
              <w:rPr>
                <w:rFonts w:ascii="Times New Roman" w:hAnsi="Times New Roman"/>
                <w:sz w:val="16"/>
                <w:szCs w:val="16"/>
              </w:rPr>
              <w:t xml:space="preserve"> (за исключением земельных участков муниципальных бюджетных и автономных учреждений)</w:t>
            </w:r>
          </w:p>
        </w:tc>
      </w:tr>
      <w:tr w:rsidR="003936FD" w:rsidRPr="0048186A" w:rsidTr="003936FD">
        <w:trPr>
          <w:trHeight w:val="106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single" w:sz="8" w:space="0" w:color="auto"/>
              <w:bottom w:val="single" w:sz="4"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4281" w:type="dxa"/>
            <w:tcBorders>
              <w:top w:val="nil"/>
              <w:left w:val="nil"/>
              <w:bottom w:val="single" w:sz="4" w:space="0" w:color="auto"/>
              <w:right w:val="nil"/>
            </w:tcBorders>
            <w:shd w:val="clear" w:color="auto" w:fill="auto"/>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xml:space="preserve">  </w:t>
            </w:r>
            <w:proofErr w:type="gramStart"/>
            <w:r w:rsidRPr="0048186A">
              <w:rPr>
                <w:rFonts w:ascii="Times New Roman" w:hAnsi="Times New Roman"/>
                <w:sz w:val="16"/>
                <w:szCs w:val="16"/>
              </w:rPr>
              <w:t>1  11</w:t>
            </w:r>
            <w:proofErr w:type="gramEnd"/>
            <w:r w:rsidRPr="0048186A">
              <w:rPr>
                <w:rFonts w:ascii="Times New Roman" w:hAnsi="Times New Roman"/>
                <w:sz w:val="16"/>
                <w:szCs w:val="16"/>
              </w:rPr>
              <w:t xml:space="preserve">  05035  10  0000  120</w:t>
            </w:r>
          </w:p>
        </w:tc>
        <w:tc>
          <w:tcPr>
            <w:tcW w:w="11728" w:type="dxa"/>
            <w:tcBorders>
              <w:top w:val="nil"/>
              <w:left w:val="single" w:sz="8" w:space="0" w:color="auto"/>
              <w:bottom w:val="single" w:sz="4"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936FD" w:rsidRPr="0048186A" w:rsidTr="003936FD">
        <w:trPr>
          <w:trHeight w:val="127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single" w:sz="8" w:space="0" w:color="auto"/>
              <w:bottom w:val="single" w:sz="4"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4281" w:type="dxa"/>
            <w:tcBorders>
              <w:top w:val="nil"/>
              <w:left w:val="nil"/>
              <w:bottom w:val="single" w:sz="4" w:space="0" w:color="auto"/>
              <w:right w:val="nil"/>
            </w:tcBorders>
            <w:shd w:val="clear" w:color="auto" w:fill="auto"/>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xml:space="preserve"> 1 11 05013 10 0000 120</w:t>
            </w:r>
          </w:p>
        </w:tc>
        <w:tc>
          <w:tcPr>
            <w:tcW w:w="11728" w:type="dxa"/>
            <w:tcBorders>
              <w:top w:val="nil"/>
              <w:left w:val="single" w:sz="8" w:space="0" w:color="auto"/>
              <w:bottom w:val="single" w:sz="4"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48186A">
              <w:rPr>
                <w:rFonts w:ascii="Times New Roman" w:hAnsi="Times New Roman"/>
                <w:sz w:val="16"/>
                <w:szCs w:val="16"/>
              </w:rPr>
              <w:t>сельских  поселений</w:t>
            </w:r>
            <w:proofErr w:type="gramEnd"/>
            <w:r w:rsidRPr="0048186A">
              <w:rPr>
                <w:rFonts w:ascii="Times New Roman" w:hAnsi="Times New Roman"/>
                <w:sz w:val="16"/>
                <w:szCs w:val="16"/>
              </w:rPr>
              <w:t>, а также средства от продажи права на заключение договоров аренды указанных земельных участков</w:t>
            </w:r>
          </w:p>
        </w:tc>
      </w:tr>
      <w:tr w:rsidR="003936FD" w:rsidRPr="0048186A" w:rsidTr="003936FD">
        <w:trPr>
          <w:trHeight w:val="510"/>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single" w:sz="8" w:space="0" w:color="auto"/>
              <w:bottom w:val="single" w:sz="4"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4281" w:type="dxa"/>
            <w:tcBorders>
              <w:top w:val="nil"/>
              <w:left w:val="nil"/>
              <w:bottom w:val="single" w:sz="4" w:space="0" w:color="auto"/>
              <w:right w:val="nil"/>
            </w:tcBorders>
            <w:shd w:val="clear" w:color="auto" w:fill="auto"/>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1 13 01995 10 0000 130</w:t>
            </w:r>
          </w:p>
        </w:tc>
        <w:tc>
          <w:tcPr>
            <w:tcW w:w="11728" w:type="dxa"/>
            <w:tcBorders>
              <w:top w:val="nil"/>
              <w:left w:val="single" w:sz="8" w:space="0" w:color="auto"/>
              <w:bottom w:val="single" w:sz="4"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Прочие доходы от оказания платных услуг (работ) получателями средств бюджетов сельских поселений</w:t>
            </w:r>
          </w:p>
        </w:tc>
      </w:tr>
      <w:tr w:rsidR="003936FD" w:rsidRPr="0048186A" w:rsidTr="003936FD">
        <w:trPr>
          <w:trHeight w:val="76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single" w:sz="8" w:space="0" w:color="auto"/>
              <w:bottom w:val="single" w:sz="4"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4281" w:type="dxa"/>
            <w:tcBorders>
              <w:top w:val="nil"/>
              <w:left w:val="nil"/>
              <w:bottom w:val="single" w:sz="4" w:space="0" w:color="auto"/>
              <w:right w:val="nil"/>
            </w:tcBorders>
            <w:shd w:val="clear" w:color="auto" w:fill="auto"/>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xml:space="preserve"> 1 14 06013 10 0000 430</w:t>
            </w:r>
          </w:p>
        </w:tc>
        <w:tc>
          <w:tcPr>
            <w:tcW w:w="11728" w:type="dxa"/>
            <w:tcBorders>
              <w:top w:val="nil"/>
              <w:left w:val="single" w:sz="8" w:space="0" w:color="auto"/>
              <w:bottom w:val="single" w:sz="4"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3936FD" w:rsidRPr="0048186A" w:rsidTr="003936FD">
        <w:trPr>
          <w:trHeight w:val="76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single" w:sz="8" w:space="0" w:color="auto"/>
              <w:bottom w:val="single" w:sz="4"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4281" w:type="dxa"/>
            <w:tcBorders>
              <w:top w:val="nil"/>
              <w:left w:val="nil"/>
              <w:bottom w:val="single" w:sz="4" w:space="0" w:color="auto"/>
              <w:right w:val="nil"/>
            </w:tcBorders>
            <w:shd w:val="clear" w:color="auto" w:fill="auto"/>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xml:space="preserve"> 1 14 06025 10 0000 430</w:t>
            </w:r>
          </w:p>
        </w:tc>
        <w:tc>
          <w:tcPr>
            <w:tcW w:w="11728" w:type="dxa"/>
            <w:tcBorders>
              <w:top w:val="nil"/>
              <w:left w:val="single" w:sz="8" w:space="0" w:color="auto"/>
              <w:bottom w:val="single" w:sz="4"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Доходы от продажи земельных участков, находящихся в собственности </w:t>
            </w:r>
            <w:proofErr w:type="gramStart"/>
            <w:r w:rsidRPr="0048186A">
              <w:rPr>
                <w:rFonts w:ascii="Times New Roman" w:hAnsi="Times New Roman"/>
                <w:sz w:val="16"/>
                <w:szCs w:val="16"/>
              </w:rPr>
              <w:t>сельских  поселений</w:t>
            </w:r>
            <w:proofErr w:type="gramEnd"/>
            <w:r w:rsidRPr="0048186A">
              <w:rPr>
                <w:rFonts w:ascii="Times New Roman" w:hAnsi="Times New Roman"/>
                <w:sz w:val="16"/>
                <w:szCs w:val="16"/>
              </w:rPr>
              <w:t xml:space="preserve"> (за исключением земельных участков муниципальных бюджетных и автономных учреждений)</w:t>
            </w:r>
          </w:p>
        </w:tc>
      </w:tr>
      <w:tr w:rsidR="003936FD" w:rsidRPr="0048186A" w:rsidTr="003936FD">
        <w:trPr>
          <w:trHeight w:val="1530"/>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single" w:sz="8" w:space="0" w:color="auto"/>
              <w:bottom w:val="single" w:sz="4"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4281" w:type="dxa"/>
            <w:tcBorders>
              <w:top w:val="nil"/>
              <w:left w:val="nil"/>
              <w:bottom w:val="single" w:sz="4" w:space="0" w:color="auto"/>
              <w:right w:val="nil"/>
            </w:tcBorders>
            <w:shd w:val="clear" w:color="auto" w:fill="auto"/>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1 14 02053 10 0000 410</w:t>
            </w:r>
          </w:p>
        </w:tc>
        <w:tc>
          <w:tcPr>
            <w:tcW w:w="11728" w:type="dxa"/>
            <w:tcBorders>
              <w:top w:val="nil"/>
              <w:left w:val="single" w:sz="8" w:space="0" w:color="auto"/>
              <w:bottom w:val="single" w:sz="4"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936FD" w:rsidRPr="0048186A" w:rsidTr="003936FD">
        <w:trPr>
          <w:trHeight w:val="76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single" w:sz="8" w:space="0" w:color="auto"/>
              <w:bottom w:val="single" w:sz="4"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4281" w:type="dxa"/>
            <w:tcBorders>
              <w:top w:val="nil"/>
              <w:left w:val="nil"/>
              <w:bottom w:val="single" w:sz="4" w:space="0" w:color="auto"/>
              <w:right w:val="nil"/>
            </w:tcBorders>
            <w:shd w:val="clear" w:color="auto" w:fill="auto"/>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1 16 90050 10 0000 140</w:t>
            </w:r>
          </w:p>
        </w:tc>
        <w:tc>
          <w:tcPr>
            <w:tcW w:w="11728" w:type="dxa"/>
            <w:tcBorders>
              <w:top w:val="nil"/>
              <w:left w:val="single" w:sz="8" w:space="0" w:color="auto"/>
              <w:bottom w:val="single" w:sz="4"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Прочие поступления от денежных взысканий (штрафов) и иных сумм в возмещение ущерба, зачисляемые в бюджеты </w:t>
            </w:r>
            <w:proofErr w:type="gramStart"/>
            <w:r w:rsidRPr="0048186A">
              <w:rPr>
                <w:rFonts w:ascii="Times New Roman" w:hAnsi="Times New Roman"/>
                <w:sz w:val="16"/>
                <w:szCs w:val="16"/>
              </w:rPr>
              <w:t>сельских  поселений</w:t>
            </w:r>
            <w:proofErr w:type="gramEnd"/>
          </w:p>
        </w:tc>
      </w:tr>
      <w:tr w:rsidR="003936FD" w:rsidRPr="0048186A" w:rsidTr="003936FD">
        <w:trPr>
          <w:trHeight w:val="49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single" w:sz="8" w:space="0" w:color="auto"/>
              <w:bottom w:val="single" w:sz="4"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4281" w:type="dxa"/>
            <w:tcBorders>
              <w:top w:val="nil"/>
              <w:left w:val="nil"/>
              <w:bottom w:val="single" w:sz="4" w:space="0" w:color="auto"/>
              <w:right w:val="nil"/>
            </w:tcBorders>
            <w:shd w:val="clear" w:color="auto" w:fill="auto"/>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xml:space="preserve">  </w:t>
            </w:r>
            <w:proofErr w:type="gramStart"/>
            <w:r w:rsidRPr="0048186A">
              <w:rPr>
                <w:rFonts w:ascii="Times New Roman" w:hAnsi="Times New Roman"/>
                <w:sz w:val="16"/>
                <w:szCs w:val="16"/>
              </w:rPr>
              <w:t>1  17</w:t>
            </w:r>
            <w:proofErr w:type="gramEnd"/>
            <w:r w:rsidRPr="0048186A">
              <w:rPr>
                <w:rFonts w:ascii="Times New Roman" w:hAnsi="Times New Roman"/>
                <w:sz w:val="16"/>
                <w:szCs w:val="16"/>
              </w:rPr>
              <w:t xml:space="preserve">  01050  10  0000  180</w:t>
            </w:r>
          </w:p>
        </w:tc>
        <w:tc>
          <w:tcPr>
            <w:tcW w:w="11728" w:type="dxa"/>
            <w:tcBorders>
              <w:top w:val="nil"/>
              <w:left w:val="single" w:sz="8" w:space="0" w:color="auto"/>
              <w:bottom w:val="single" w:sz="4"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Невыясненные поступления, зачисляемые в бюджеты </w:t>
            </w:r>
            <w:proofErr w:type="gramStart"/>
            <w:r w:rsidRPr="0048186A">
              <w:rPr>
                <w:rFonts w:ascii="Times New Roman" w:hAnsi="Times New Roman"/>
                <w:sz w:val="16"/>
                <w:szCs w:val="16"/>
              </w:rPr>
              <w:t>сельских  поселений</w:t>
            </w:r>
            <w:proofErr w:type="gramEnd"/>
          </w:p>
        </w:tc>
      </w:tr>
      <w:tr w:rsidR="003936FD" w:rsidRPr="0048186A" w:rsidTr="003936FD">
        <w:trPr>
          <w:trHeight w:val="31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single" w:sz="8" w:space="0" w:color="auto"/>
              <w:bottom w:val="single" w:sz="4"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4281" w:type="dxa"/>
            <w:tcBorders>
              <w:top w:val="nil"/>
              <w:left w:val="nil"/>
              <w:bottom w:val="single" w:sz="4" w:space="0" w:color="auto"/>
              <w:right w:val="nil"/>
            </w:tcBorders>
            <w:shd w:val="clear" w:color="auto" w:fill="auto"/>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xml:space="preserve">  </w:t>
            </w:r>
            <w:proofErr w:type="gramStart"/>
            <w:r w:rsidRPr="0048186A">
              <w:rPr>
                <w:rFonts w:ascii="Times New Roman" w:hAnsi="Times New Roman"/>
                <w:sz w:val="16"/>
                <w:szCs w:val="16"/>
              </w:rPr>
              <w:t>1  17</w:t>
            </w:r>
            <w:proofErr w:type="gramEnd"/>
            <w:r w:rsidRPr="0048186A">
              <w:rPr>
                <w:rFonts w:ascii="Times New Roman" w:hAnsi="Times New Roman"/>
                <w:sz w:val="16"/>
                <w:szCs w:val="16"/>
              </w:rPr>
              <w:t xml:space="preserve">  05050  10  0000  180</w:t>
            </w:r>
          </w:p>
        </w:tc>
        <w:tc>
          <w:tcPr>
            <w:tcW w:w="11728" w:type="dxa"/>
            <w:tcBorders>
              <w:top w:val="nil"/>
              <w:left w:val="single" w:sz="8" w:space="0" w:color="auto"/>
              <w:bottom w:val="single" w:sz="8" w:space="0" w:color="auto"/>
              <w:right w:val="single" w:sz="8"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Прочие неналоговые доходы бюджетов сельских поселений</w:t>
            </w:r>
          </w:p>
        </w:tc>
      </w:tr>
      <w:tr w:rsidR="003936FD" w:rsidRPr="0048186A" w:rsidTr="003936FD">
        <w:trPr>
          <w:trHeight w:val="360"/>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6628" w:type="dxa"/>
            <w:gridSpan w:val="2"/>
            <w:tcBorders>
              <w:top w:val="single" w:sz="8" w:space="0" w:color="auto"/>
              <w:left w:val="single" w:sz="8" w:space="0" w:color="auto"/>
              <w:bottom w:val="single" w:sz="8" w:space="0" w:color="auto"/>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158</w:t>
            </w:r>
          </w:p>
        </w:tc>
        <w:tc>
          <w:tcPr>
            <w:tcW w:w="11728" w:type="dxa"/>
            <w:tcBorders>
              <w:top w:val="nil"/>
              <w:left w:val="single" w:sz="8" w:space="0" w:color="auto"/>
              <w:bottom w:val="single" w:sz="8" w:space="0" w:color="auto"/>
              <w:right w:val="single" w:sz="8" w:space="0" w:color="auto"/>
            </w:tcBorders>
            <w:shd w:val="clear" w:color="auto" w:fill="auto"/>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Финансовый отдел МО "Казачье"</w:t>
            </w:r>
          </w:p>
        </w:tc>
      </w:tr>
      <w:tr w:rsidR="003936FD" w:rsidRPr="0048186A" w:rsidTr="003936FD">
        <w:trPr>
          <w:trHeight w:val="1530"/>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p>
        </w:tc>
        <w:tc>
          <w:tcPr>
            <w:tcW w:w="2347" w:type="dxa"/>
            <w:tcBorders>
              <w:top w:val="single" w:sz="4" w:space="0" w:color="auto"/>
              <w:left w:val="single" w:sz="4" w:space="0" w:color="auto"/>
              <w:bottom w:val="single" w:sz="4" w:space="0" w:color="auto"/>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158</w:t>
            </w:r>
          </w:p>
        </w:tc>
        <w:tc>
          <w:tcPr>
            <w:tcW w:w="4281" w:type="dxa"/>
            <w:tcBorders>
              <w:top w:val="nil"/>
              <w:left w:val="single" w:sz="8" w:space="0" w:color="auto"/>
              <w:bottom w:val="nil"/>
              <w:right w:val="single" w:sz="8" w:space="0" w:color="auto"/>
            </w:tcBorders>
            <w:shd w:val="clear" w:color="auto" w:fill="auto"/>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2 08 05000 10 0000 180</w:t>
            </w:r>
          </w:p>
        </w:tc>
        <w:tc>
          <w:tcPr>
            <w:tcW w:w="11728" w:type="dxa"/>
            <w:tcBorders>
              <w:top w:val="nil"/>
              <w:left w:val="nil"/>
              <w:bottom w:val="single" w:sz="4"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936FD" w:rsidRPr="0048186A" w:rsidTr="003936FD">
        <w:trPr>
          <w:trHeight w:val="76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single" w:sz="4" w:space="0" w:color="auto"/>
              <w:bottom w:val="single" w:sz="4" w:space="0" w:color="auto"/>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158</w:t>
            </w:r>
          </w:p>
        </w:tc>
        <w:tc>
          <w:tcPr>
            <w:tcW w:w="428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xml:space="preserve">  </w:t>
            </w:r>
            <w:proofErr w:type="gramStart"/>
            <w:r w:rsidRPr="0048186A">
              <w:rPr>
                <w:rFonts w:ascii="Times New Roman" w:hAnsi="Times New Roman"/>
                <w:sz w:val="16"/>
                <w:szCs w:val="16"/>
              </w:rPr>
              <w:t>2  02</w:t>
            </w:r>
            <w:proofErr w:type="gramEnd"/>
            <w:r w:rsidRPr="0048186A">
              <w:rPr>
                <w:rFonts w:ascii="Times New Roman" w:hAnsi="Times New Roman"/>
                <w:sz w:val="16"/>
                <w:szCs w:val="16"/>
              </w:rPr>
              <w:t xml:space="preserve"> 15001 10  0000  150</w:t>
            </w:r>
          </w:p>
        </w:tc>
        <w:tc>
          <w:tcPr>
            <w:tcW w:w="11728" w:type="dxa"/>
            <w:tcBorders>
              <w:top w:val="nil"/>
              <w:left w:val="nil"/>
              <w:bottom w:val="single" w:sz="4"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3936FD" w:rsidRPr="0048186A" w:rsidTr="003936FD">
        <w:trPr>
          <w:trHeight w:val="76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single" w:sz="4" w:space="0" w:color="auto"/>
              <w:bottom w:val="single" w:sz="4" w:space="0" w:color="auto"/>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158</w:t>
            </w:r>
          </w:p>
        </w:tc>
        <w:tc>
          <w:tcPr>
            <w:tcW w:w="4281" w:type="dxa"/>
            <w:tcBorders>
              <w:top w:val="nil"/>
              <w:left w:val="single" w:sz="8" w:space="0" w:color="auto"/>
              <w:bottom w:val="single" w:sz="4"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xml:space="preserve">  </w:t>
            </w:r>
            <w:proofErr w:type="gramStart"/>
            <w:r w:rsidRPr="0048186A">
              <w:rPr>
                <w:rFonts w:ascii="Times New Roman" w:hAnsi="Times New Roman"/>
                <w:sz w:val="16"/>
                <w:szCs w:val="16"/>
              </w:rPr>
              <w:t>2  02</w:t>
            </w:r>
            <w:proofErr w:type="gramEnd"/>
            <w:r w:rsidRPr="0048186A">
              <w:rPr>
                <w:rFonts w:ascii="Times New Roman" w:hAnsi="Times New Roman"/>
                <w:sz w:val="16"/>
                <w:szCs w:val="16"/>
              </w:rPr>
              <w:t xml:space="preserve"> 16001 10  0000  150</w:t>
            </w:r>
          </w:p>
        </w:tc>
        <w:tc>
          <w:tcPr>
            <w:tcW w:w="11728" w:type="dxa"/>
            <w:tcBorders>
              <w:top w:val="nil"/>
              <w:left w:val="nil"/>
              <w:bottom w:val="single" w:sz="4"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Дотации бюджетам сельских поселений на выравнивание бюджетной обеспеченности из бюджетов муниципальных районов</w:t>
            </w:r>
          </w:p>
        </w:tc>
      </w:tr>
      <w:tr w:rsidR="003936FD" w:rsidRPr="0048186A" w:rsidTr="003936FD">
        <w:trPr>
          <w:trHeight w:val="510"/>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single" w:sz="4" w:space="0" w:color="auto"/>
              <w:bottom w:val="single" w:sz="4" w:space="0" w:color="auto"/>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158</w:t>
            </w:r>
          </w:p>
        </w:tc>
        <w:tc>
          <w:tcPr>
            <w:tcW w:w="4281" w:type="dxa"/>
            <w:tcBorders>
              <w:top w:val="nil"/>
              <w:left w:val="single" w:sz="8" w:space="0" w:color="auto"/>
              <w:bottom w:val="single" w:sz="4"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xml:space="preserve">  </w:t>
            </w:r>
            <w:proofErr w:type="gramStart"/>
            <w:r w:rsidRPr="0048186A">
              <w:rPr>
                <w:rFonts w:ascii="Times New Roman" w:hAnsi="Times New Roman"/>
                <w:sz w:val="16"/>
                <w:szCs w:val="16"/>
              </w:rPr>
              <w:t>2  02</w:t>
            </w:r>
            <w:proofErr w:type="gramEnd"/>
            <w:r w:rsidRPr="0048186A">
              <w:rPr>
                <w:rFonts w:ascii="Times New Roman" w:hAnsi="Times New Roman"/>
                <w:sz w:val="16"/>
                <w:szCs w:val="16"/>
              </w:rPr>
              <w:t xml:space="preserve"> 15001 10  0000  150</w:t>
            </w:r>
          </w:p>
        </w:tc>
        <w:tc>
          <w:tcPr>
            <w:tcW w:w="11728" w:type="dxa"/>
            <w:tcBorders>
              <w:top w:val="nil"/>
              <w:left w:val="nil"/>
              <w:bottom w:val="single" w:sz="4"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Дотации бюджетам сельских поселений на поддержку мер по обеспечению сбалансированности бюджетов</w:t>
            </w:r>
          </w:p>
        </w:tc>
      </w:tr>
      <w:tr w:rsidR="003936FD" w:rsidRPr="0048186A" w:rsidTr="003936FD">
        <w:trPr>
          <w:trHeight w:val="79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single" w:sz="4" w:space="0" w:color="auto"/>
              <w:bottom w:val="single" w:sz="4" w:space="0" w:color="auto"/>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158</w:t>
            </w:r>
          </w:p>
        </w:tc>
        <w:tc>
          <w:tcPr>
            <w:tcW w:w="4281" w:type="dxa"/>
            <w:tcBorders>
              <w:top w:val="nil"/>
              <w:left w:val="single" w:sz="8" w:space="0" w:color="auto"/>
              <w:bottom w:val="single" w:sz="4"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xml:space="preserve">  </w:t>
            </w:r>
            <w:proofErr w:type="gramStart"/>
            <w:r w:rsidRPr="0048186A">
              <w:rPr>
                <w:rFonts w:ascii="Times New Roman" w:hAnsi="Times New Roman"/>
                <w:sz w:val="16"/>
                <w:szCs w:val="16"/>
              </w:rPr>
              <w:t>2  02</w:t>
            </w:r>
            <w:proofErr w:type="gramEnd"/>
            <w:r w:rsidRPr="0048186A">
              <w:rPr>
                <w:rFonts w:ascii="Times New Roman" w:hAnsi="Times New Roman"/>
                <w:sz w:val="16"/>
                <w:szCs w:val="16"/>
              </w:rPr>
              <w:t xml:space="preserve">  35118  10 0000  150</w:t>
            </w:r>
          </w:p>
        </w:tc>
        <w:tc>
          <w:tcPr>
            <w:tcW w:w="11728" w:type="dxa"/>
            <w:tcBorders>
              <w:top w:val="nil"/>
              <w:left w:val="nil"/>
              <w:bottom w:val="single" w:sz="4"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936FD" w:rsidRPr="0048186A" w:rsidTr="003936FD">
        <w:trPr>
          <w:trHeight w:val="540"/>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single" w:sz="4" w:space="0" w:color="auto"/>
              <w:bottom w:val="single" w:sz="4" w:space="0" w:color="auto"/>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158</w:t>
            </w:r>
          </w:p>
        </w:tc>
        <w:tc>
          <w:tcPr>
            <w:tcW w:w="4281" w:type="dxa"/>
            <w:tcBorders>
              <w:top w:val="nil"/>
              <w:left w:val="single" w:sz="8" w:space="0" w:color="auto"/>
              <w:bottom w:val="single" w:sz="4"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xml:space="preserve"> 2 02 30024 10 0000 150</w:t>
            </w:r>
          </w:p>
        </w:tc>
        <w:tc>
          <w:tcPr>
            <w:tcW w:w="11728" w:type="dxa"/>
            <w:tcBorders>
              <w:top w:val="nil"/>
              <w:left w:val="nil"/>
              <w:bottom w:val="single" w:sz="4"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r>
      <w:tr w:rsidR="003936FD" w:rsidRPr="0048186A" w:rsidTr="003936FD">
        <w:trPr>
          <w:trHeight w:val="37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single" w:sz="4" w:space="0" w:color="auto"/>
              <w:bottom w:val="single" w:sz="4" w:space="0" w:color="auto"/>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158</w:t>
            </w:r>
          </w:p>
        </w:tc>
        <w:tc>
          <w:tcPr>
            <w:tcW w:w="4281" w:type="dxa"/>
            <w:tcBorders>
              <w:top w:val="nil"/>
              <w:left w:val="single" w:sz="8" w:space="0" w:color="auto"/>
              <w:bottom w:val="single" w:sz="4"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xml:space="preserve"> </w:t>
            </w:r>
            <w:proofErr w:type="gramStart"/>
            <w:r w:rsidRPr="0048186A">
              <w:rPr>
                <w:rFonts w:ascii="Times New Roman" w:hAnsi="Times New Roman"/>
                <w:sz w:val="16"/>
                <w:szCs w:val="16"/>
              </w:rPr>
              <w:t>2  02</w:t>
            </w:r>
            <w:proofErr w:type="gramEnd"/>
            <w:r w:rsidRPr="0048186A">
              <w:rPr>
                <w:rFonts w:ascii="Times New Roman" w:hAnsi="Times New Roman"/>
                <w:sz w:val="16"/>
                <w:szCs w:val="16"/>
              </w:rPr>
              <w:t xml:space="preserve">  29999  10 0000  150</w:t>
            </w:r>
          </w:p>
        </w:tc>
        <w:tc>
          <w:tcPr>
            <w:tcW w:w="11728" w:type="dxa"/>
            <w:tcBorders>
              <w:top w:val="nil"/>
              <w:left w:val="nil"/>
              <w:bottom w:val="single" w:sz="4"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Прочие субсидии бюджетам сельских поселений</w:t>
            </w:r>
          </w:p>
        </w:tc>
      </w:tr>
      <w:tr w:rsidR="003936FD" w:rsidRPr="0048186A" w:rsidTr="003936FD">
        <w:trPr>
          <w:trHeight w:val="540"/>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single" w:sz="8" w:space="0" w:color="auto"/>
              <w:bottom w:val="nil"/>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158</w:t>
            </w:r>
          </w:p>
        </w:tc>
        <w:tc>
          <w:tcPr>
            <w:tcW w:w="4281" w:type="dxa"/>
            <w:tcBorders>
              <w:top w:val="nil"/>
              <w:left w:val="single" w:sz="8" w:space="0" w:color="auto"/>
              <w:bottom w:val="nil"/>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xml:space="preserve"> 2 02 49999 10 0000 150</w:t>
            </w:r>
          </w:p>
        </w:tc>
        <w:tc>
          <w:tcPr>
            <w:tcW w:w="11728" w:type="dxa"/>
            <w:tcBorders>
              <w:top w:val="nil"/>
              <w:left w:val="nil"/>
              <w:bottom w:val="single" w:sz="4"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Прочие межбюджетные трансферты, передаваемые бюджетам сельских поселений</w:t>
            </w:r>
          </w:p>
        </w:tc>
      </w:tr>
      <w:tr w:rsidR="003936FD" w:rsidRPr="0048186A" w:rsidTr="003936FD">
        <w:trPr>
          <w:trHeight w:val="630"/>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single" w:sz="8" w:space="0" w:color="auto"/>
              <w:bottom w:val="nil"/>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158</w:t>
            </w:r>
          </w:p>
        </w:tc>
        <w:tc>
          <w:tcPr>
            <w:tcW w:w="4281" w:type="dxa"/>
            <w:tcBorders>
              <w:top w:val="single" w:sz="4" w:space="0" w:color="auto"/>
              <w:left w:val="single" w:sz="8" w:space="0" w:color="auto"/>
              <w:bottom w:val="nil"/>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2 02 45519 10 0000 150</w:t>
            </w:r>
          </w:p>
        </w:tc>
        <w:tc>
          <w:tcPr>
            <w:tcW w:w="11728" w:type="dxa"/>
            <w:tcBorders>
              <w:top w:val="nil"/>
              <w:left w:val="nil"/>
              <w:bottom w:val="nil"/>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Иные межбюджетные трансферты на государственную поддержку отрасли культуры</w:t>
            </w:r>
          </w:p>
        </w:tc>
      </w:tr>
      <w:tr w:rsidR="003936FD" w:rsidRPr="0048186A" w:rsidTr="003936FD">
        <w:trPr>
          <w:trHeight w:val="55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single" w:sz="4" w:space="0" w:color="auto"/>
              <w:left w:val="single" w:sz="8" w:space="0" w:color="auto"/>
              <w:bottom w:val="single" w:sz="8" w:space="0" w:color="auto"/>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158</w:t>
            </w:r>
          </w:p>
        </w:tc>
        <w:tc>
          <w:tcPr>
            <w:tcW w:w="428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proofErr w:type="gramStart"/>
            <w:r w:rsidRPr="0048186A">
              <w:rPr>
                <w:rFonts w:ascii="Times New Roman" w:hAnsi="Times New Roman"/>
                <w:sz w:val="16"/>
                <w:szCs w:val="16"/>
              </w:rPr>
              <w:t>1  17</w:t>
            </w:r>
            <w:proofErr w:type="gramEnd"/>
            <w:r w:rsidRPr="0048186A">
              <w:rPr>
                <w:rFonts w:ascii="Times New Roman" w:hAnsi="Times New Roman"/>
                <w:sz w:val="16"/>
                <w:szCs w:val="16"/>
              </w:rPr>
              <w:t xml:space="preserve">   01050  10 0000  180</w:t>
            </w:r>
          </w:p>
        </w:tc>
        <w:tc>
          <w:tcPr>
            <w:tcW w:w="11728" w:type="dxa"/>
            <w:tcBorders>
              <w:top w:val="single" w:sz="4" w:space="0" w:color="auto"/>
              <w:left w:val="nil"/>
              <w:bottom w:val="single" w:sz="8" w:space="0" w:color="auto"/>
              <w:right w:val="single" w:sz="8"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Невыясненные поступления, зачисляемые в бюджеты </w:t>
            </w:r>
            <w:proofErr w:type="gramStart"/>
            <w:r w:rsidRPr="0048186A">
              <w:rPr>
                <w:rFonts w:ascii="Times New Roman" w:hAnsi="Times New Roman"/>
                <w:sz w:val="16"/>
                <w:szCs w:val="16"/>
              </w:rPr>
              <w:t>сельских  поселений</w:t>
            </w:r>
            <w:proofErr w:type="gramEnd"/>
          </w:p>
        </w:tc>
      </w:tr>
      <w:tr w:rsidR="003936FD" w:rsidRPr="0048186A" w:rsidTr="003936FD">
        <w:trPr>
          <w:trHeight w:val="25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281"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1728"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255"/>
        </w:trPr>
        <w:tc>
          <w:tcPr>
            <w:tcW w:w="1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23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281"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1728"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bl>
    <w:p w:rsidR="00875E7C" w:rsidRPr="0048186A" w:rsidRDefault="00875E7C" w:rsidP="00D44035">
      <w:pPr>
        <w:rPr>
          <w:rFonts w:ascii="Times New Roman" w:hAnsi="Times New Roman"/>
          <w:sz w:val="16"/>
          <w:szCs w:val="16"/>
        </w:rPr>
      </w:pPr>
    </w:p>
    <w:tbl>
      <w:tblPr>
        <w:tblW w:w="15524" w:type="dxa"/>
        <w:tblInd w:w="108" w:type="dxa"/>
        <w:tblLook w:val="04A0" w:firstRow="1" w:lastRow="0" w:firstColumn="1" w:lastColumn="0" w:noHBand="0" w:noVBand="1"/>
      </w:tblPr>
      <w:tblGrid>
        <w:gridCol w:w="360"/>
        <w:gridCol w:w="3860"/>
        <w:gridCol w:w="4677"/>
        <w:gridCol w:w="1480"/>
        <w:gridCol w:w="5147"/>
      </w:tblGrid>
      <w:tr w:rsidR="003936FD" w:rsidRPr="0048186A" w:rsidTr="003936FD">
        <w:trPr>
          <w:trHeight w:val="25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67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48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Приложение №1 к Решению Думы №194 от 24.03.2023г.</w:t>
            </w:r>
          </w:p>
        </w:tc>
      </w:tr>
      <w:tr w:rsidR="003936FD" w:rsidRPr="0048186A" w:rsidTr="003936FD">
        <w:trPr>
          <w:trHeight w:val="25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c>
          <w:tcPr>
            <w:tcW w:w="38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67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48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"О внесении изменений в бюджет МО "Казачье" на 2023 год"</w:t>
            </w:r>
          </w:p>
        </w:tc>
      </w:tr>
      <w:tr w:rsidR="003936FD" w:rsidRPr="0048186A" w:rsidTr="003936FD">
        <w:trPr>
          <w:trHeight w:val="25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c>
          <w:tcPr>
            <w:tcW w:w="38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67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48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25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67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48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r>
      <w:tr w:rsidR="003936FD" w:rsidRPr="0048186A" w:rsidTr="003936FD">
        <w:trPr>
          <w:trHeight w:val="25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67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48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510"/>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0017" w:type="dxa"/>
            <w:gridSpan w:val="3"/>
            <w:vMerge w:val="restart"/>
            <w:tcBorders>
              <w:top w:val="nil"/>
              <w:left w:val="nil"/>
              <w:bottom w:val="nil"/>
              <w:right w:val="nil"/>
            </w:tcBorders>
            <w:shd w:val="clear" w:color="auto" w:fill="auto"/>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Поступление доходов в бюджет муниципального образования "Казачье" по группам, подгруппам, статьям классификации доходов на 2023год</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p>
        </w:tc>
      </w:tr>
      <w:tr w:rsidR="003936FD" w:rsidRPr="0048186A" w:rsidTr="003936FD">
        <w:trPr>
          <w:trHeight w:val="70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0017" w:type="dxa"/>
            <w:gridSpan w:val="3"/>
            <w:vMerge/>
            <w:tcBorders>
              <w:top w:val="nil"/>
              <w:left w:val="nil"/>
              <w:bottom w:val="nil"/>
              <w:right w:val="nil"/>
            </w:tcBorders>
            <w:vAlign w:val="center"/>
            <w:hideMark/>
          </w:tcPr>
          <w:p w:rsidR="003936FD" w:rsidRPr="0048186A" w:rsidRDefault="003936FD" w:rsidP="003936FD">
            <w:pPr>
              <w:spacing w:after="0" w:line="240" w:lineRule="auto"/>
              <w:rPr>
                <w:rFonts w:ascii="Times New Roman" w:hAnsi="Times New Roman"/>
                <w:b/>
                <w:bCs/>
                <w:sz w:val="16"/>
                <w:szCs w:val="16"/>
              </w:rPr>
            </w:pP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25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nil"/>
              <w:bottom w:val="single" w:sz="4" w:space="0" w:color="auto"/>
              <w:right w:val="nil"/>
            </w:tcBorders>
            <w:shd w:val="clear" w:color="auto" w:fill="auto"/>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 </w:t>
            </w:r>
          </w:p>
        </w:tc>
        <w:tc>
          <w:tcPr>
            <w:tcW w:w="4677" w:type="dxa"/>
            <w:tcBorders>
              <w:top w:val="nil"/>
              <w:left w:val="nil"/>
              <w:bottom w:val="single" w:sz="4" w:space="0" w:color="auto"/>
              <w:right w:val="nil"/>
            </w:tcBorders>
            <w:shd w:val="clear" w:color="auto" w:fill="auto"/>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 </w:t>
            </w:r>
          </w:p>
        </w:tc>
        <w:tc>
          <w:tcPr>
            <w:tcW w:w="1480" w:type="dxa"/>
            <w:tcBorders>
              <w:top w:val="nil"/>
              <w:left w:val="nil"/>
              <w:bottom w:val="single" w:sz="4" w:space="0" w:color="auto"/>
              <w:right w:val="nil"/>
            </w:tcBorders>
            <w:shd w:val="clear" w:color="auto" w:fill="auto"/>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 </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p>
        </w:tc>
      </w:tr>
      <w:tr w:rsidR="003936FD" w:rsidRPr="0048186A" w:rsidTr="003936FD">
        <w:trPr>
          <w:trHeight w:val="25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Код бюджетной</w:t>
            </w:r>
          </w:p>
        </w:tc>
        <w:tc>
          <w:tcPr>
            <w:tcW w:w="4677"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Доходы</w:t>
            </w:r>
          </w:p>
        </w:tc>
        <w:tc>
          <w:tcPr>
            <w:tcW w:w="148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 xml:space="preserve">План </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p>
        </w:tc>
      </w:tr>
      <w:tr w:rsidR="003936FD" w:rsidRPr="0048186A" w:rsidTr="003936FD">
        <w:trPr>
          <w:trHeight w:val="25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классификации РФ</w:t>
            </w:r>
          </w:p>
        </w:tc>
        <w:tc>
          <w:tcPr>
            <w:tcW w:w="467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2023г.</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p>
        </w:tc>
      </w:tr>
      <w:tr w:rsidR="003936FD" w:rsidRPr="0048186A" w:rsidTr="003936FD">
        <w:trPr>
          <w:trHeight w:val="52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000 1 00 00000 00 0000 000</w:t>
            </w:r>
          </w:p>
        </w:tc>
        <w:tc>
          <w:tcPr>
            <w:tcW w:w="467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ДОХОДЫ</w:t>
            </w:r>
          </w:p>
        </w:tc>
        <w:tc>
          <w:tcPr>
            <w:tcW w:w="1480" w:type="dxa"/>
            <w:tcBorders>
              <w:top w:val="nil"/>
              <w:left w:val="single" w:sz="4" w:space="0" w:color="auto"/>
              <w:bottom w:val="nil"/>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1521530,0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p>
        </w:tc>
      </w:tr>
      <w:tr w:rsidR="003936FD" w:rsidRPr="0048186A" w:rsidTr="003936FD">
        <w:trPr>
          <w:trHeight w:val="37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 xml:space="preserve">182 1 01 02000 01 0000 110 </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 xml:space="preserve">Налог на доходы </w:t>
            </w:r>
            <w:proofErr w:type="spellStart"/>
            <w:proofErr w:type="gramStart"/>
            <w:r w:rsidRPr="0048186A">
              <w:rPr>
                <w:rFonts w:ascii="Times New Roman" w:hAnsi="Times New Roman"/>
                <w:b/>
                <w:bCs/>
                <w:sz w:val="16"/>
                <w:szCs w:val="16"/>
              </w:rPr>
              <w:t>физ.лиц</w:t>
            </w:r>
            <w:proofErr w:type="spellEnd"/>
            <w:proofErr w:type="gramEnd"/>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400000,0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p>
        </w:tc>
      </w:tr>
      <w:tr w:rsidR="003936FD" w:rsidRPr="0048186A" w:rsidTr="003936FD">
        <w:trPr>
          <w:trHeight w:val="37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182 1 01 02020 01 0000 110</w:t>
            </w:r>
          </w:p>
        </w:tc>
        <w:tc>
          <w:tcPr>
            <w:tcW w:w="4677"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Налог на доходы </w:t>
            </w:r>
            <w:proofErr w:type="spellStart"/>
            <w:proofErr w:type="gramStart"/>
            <w:r w:rsidRPr="0048186A">
              <w:rPr>
                <w:rFonts w:ascii="Times New Roman" w:hAnsi="Times New Roman"/>
                <w:sz w:val="16"/>
                <w:szCs w:val="16"/>
              </w:rPr>
              <w:t>физ.лиц</w:t>
            </w:r>
            <w:proofErr w:type="spellEnd"/>
            <w:proofErr w:type="gramEnd"/>
            <w:r w:rsidRPr="0048186A">
              <w:rPr>
                <w:rFonts w:ascii="Times New Roman" w:hAnsi="Times New Roman"/>
                <w:sz w:val="16"/>
                <w:szCs w:val="16"/>
              </w:rPr>
              <w:t xml:space="preserve"> с </w:t>
            </w:r>
            <w:proofErr w:type="spellStart"/>
            <w:r w:rsidRPr="0048186A">
              <w:rPr>
                <w:rFonts w:ascii="Times New Roman" w:hAnsi="Times New Roman"/>
                <w:sz w:val="16"/>
                <w:szCs w:val="16"/>
              </w:rPr>
              <w:t>дох.пол</w:t>
            </w:r>
            <w:proofErr w:type="spellEnd"/>
            <w:r w:rsidRPr="0048186A">
              <w:rPr>
                <w:rFonts w:ascii="Times New Roman" w:hAnsi="Times New Roman"/>
                <w:sz w:val="16"/>
                <w:szCs w:val="16"/>
              </w:rPr>
              <w:t>.</w:t>
            </w:r>
          </w:p>
        </w:tc>
        <w:tc>
          <w:tcPr>
            <w:tcW w:w="148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400000,0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r>
      <w:tr w:rsidR="003936FD" w:rsidRPr="0048186A" w:rsidTr="003936FD">
        <w:trPr>
          <w:trHeight w:val="37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nil"/>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182 1 01 02021 01 0000 110</w:t>
            </w:r>
          </w:p>
        </w:tc>
        <w:tc>
          <w:tcPr>
            <w:tcW w:w="4677"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Налог на доходы </w:t>
            </w:r>
            <w:proofErr w:type="spellStart"/>
            <w:proofErr w:type="gramStart"/>
            <w:r w:rsidRPr="0048186A">
              <w:rPr>
                <w:rFonts w:ascii="Times New Roman" w:hAnsi="Times New Roman"/>
                <w:sz w:val="16"/>
                <w:szCs w:val="16"/>
              </w:rPr>
              <w:t>физ.лиц</w:t>
            </w:r>
            <w:proofErr w:type="spellEnd"/>
            <w:proofErr w:type="gramEnd"/>
            <w:r w:rsidRPr="0048186A">
              <w:rPr>
                <w:rFonts w:ascii="Times New Roman" w:hAnsi="Times New Roman"/>
                <w:sz w:val="16"/>
                <w:szCs w:val="16"/>
              </w:rPr>
              <w:t xml:space="preserve"> с </w:t>
            </w:r>
            <w:proofErr w:type="spellStart"/>
            <w:r w:rsidRPr="0048186A">
              <w:rPr>
                <w:rFonts w:ascii="Times New Roman" w:hAnsi="Times New Roman"/>
                <w:sz w:val="16"/>
                <w:szCs w:val="16"/>
              </w:rPr>
              <w:t>дох.пол</w:t>
            </w:r>
            <w:proofErr w:type="spellEnd"/>
            <w:r w:rsidRPr="0048186A">
              <w:rPr>
                <w:rFonts w:ascii="Times New Roman" w:hAnsi="Times New Roman"/>
                <w:sz w:val="16"/>
                <w:szCs w:val="16"/>
              </w:rPr>
              <w:t>.</w:t>
            </w:r>
          </w:p>
        </w:tc>
        <w:tc>
          <w:tcPr>
            <w:tcW w:w="148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400000,0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r>
      <w:tr w:rsidR="003936FD" w:rsidRPr="0048186A" w:rsidTr="003936FD">
        <w:trPr>
          <w:trHeight w:val="1560"/>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182 1 03 02200 01 0000 110</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Доходы от акцизов на автомобильный и прямогонный бензин, прямогонный бензин, дизельное топливо, моторные масла для дизельных и (или) карбюраторных (инжекторных) двигателей</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569130,0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p>
        </w:tc>
      </w:tr>
      <w:tr w:rsidR="003936FD" w:rsidRPr="0048186A" w:rsidTr="003936FD">
        <w:trPr>
          <w:trHeight w:val="37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182 1 05 00000 01 0000 110</w:t>
            </w:r>
          </w:p>
        </w:tc>
        <w:tc>
          <w:tcPr>
            <w:tcW w:w="4677" w:type="dxa"/>
            <w:tcBorders>
              <w:top w:val="nil"/>
              <w:left w:val="nil"/>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Налоги на совокупный доход</w:t>
            </w:r>
          </w:p>
        </w:tc>
        <w:tc>
          <w:tcPr>
            <w:tcW w:w="14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5000,0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p>
        </w:tc>
      </w:tr>
      <w:tr w:rsidR="003936FD" w:rsidRPr="0048186A" w:rsidTr="003936FD">
        <w:trPr>
          <w:trHeight w:val="37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color w:val="000000"/>
                <w:sz w:val="16"/>
                <w:szCs w:val="16"/>
              </w:rPr>
            </w:pPr>
            <w:r w:rsidRPr="0048186A">
              <w:rPr>
                <w:rFonts w:ascii="Times New Roman" w:hAnsi="Times New Roman"/>
                <w:color w:val="000000"/>
                <w:sz w:val="16"/>
                <w:szCs w:val="16"/>
              </w:rPr>
              <w:t>182 1 05 03010 01 0000 110</w:t>
            </w:r>
          </w:p>
        </w:tc>
        <w:tc>
          <w:tcPr>
            <w:tcW w:w="4677" w:type="dxa"/>
            <w:tcBorders>
              <w:top w:val="nil"/>
              <w:left w:val="nil"/>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Единый сельскохозяйственный налог</w:t>
            </w:r>
          </w:p>
        </w:tc>
        <w:tc>
          <w:tcPr>
            <w:tcW w:w="14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5000,0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r>
      <w:tr w:rsidR="003936FD" w:rsidRPr="0048186A" w:rsidTr="003936FD">
        <w:trPr>
          <w:trHeight w:val="37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182 1 06 00000 00 0000 000</w:t>
            </w:r>
          </w:p>
        </w:tc>
        <w:tc>
          <w:tcPr>
            <w:tcW w:w="467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Налоги на имущество</w:t>
            </w:r>
          </w:p>
        </w:tc>
        <w:tc>
          <w:tcPr>
            <w:tcW w:w="14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441000,0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p>
        </w:tc>
      </w:tr>
      <w:tr w:rsidR="003936FD" w:rsidRPr="0048186A" w:rsidTr="003936FD">
        <w:trPr>
          <w:trHeight w:val="37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 xml:space="preserve">182 1 06 01030 10 0000 110 </w:t>
            </w:r>
          </w:p>
        </w:tc>
        <w:tc>
          <w:tcPr>
            <w:tcW w:w="467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Налог на имущество физических лиц</w:t>
            </w:r>
          </w:p>
        </w:tc>
        <w:tc>
          <w:tcPr>
            <w:tcW w:w="148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5000,0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r>
      <w:tr w:rsidR="003936FD" w:rsidRPr="0048186A" w:rsidTr="003936FD">
        <w:trPr>
          <w:trHeight w:val="510"/>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 xml:space="preserve">024 1 06 06043 10 0000 110 </w:t>
            </w:r>
          </w:p>
        </w:tc>
        <w:tc>
          <w:tcPr>
            <w:tcW w:w="467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Земельный налог по </w:t>
            </w:r>
            <w:proofErr w:type="spellStart"/>
            <w:proofErr w:type="gramStart"/>
            <w:r w:rsidRPr="0048186A">
              <w:rPr>
                <w:rFonts w:ascii="Times New Roman" w:hAnsi="Times New Roman"/>
                <w:sz w:val="16"/>
                <w:szCs w:val="16"/>
              </w:rPr>
              <w:t>став.п</w:t>
            </w:r>
            <w:proofErr w:type="spellEnd"/>
            <w:proofErr w:type="gramEnd"/>
            <w:r w:rsidRPr="0048186A">
              <w:rPr>
                <w:rFonts w:ascii="Times New Roman" w:hAnsi="Times New Roman"/>
                <w:sz w:val="16"/>
                <w:szCs w:val="16"/>
              </w:rPr>
              <w:t>/п1 ст.394</w:t>
            </w:r>
          </w:p>
        </w:tc>
        <w:tc>
          <w:tcPr>
            <w:tcW w:w="148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200000,0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r>
      <w:tr w:rsidR="003936FD" w:rsidRPr="0048186A" w:rsidTr="003936FD">
        <w:trPr>
          <w:trHeight w:val="510"/>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024 1 06 06033 10 0000 110</w:t>
            </w:r>
          </w:p>
        </w:tc>
        <w:tc>
          <w:tcPr>
            <w:tcW w:w="467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roofErr w:type="spellStart"/>
            <w:r w:rsidRPr="0048186A">
              <w:rPr>
                <w:rFonts w:ascii="Times New Roman" w:hAnsi="Times New Roman"/>
                <w:sz w:val="16"/>
                <w:szCs w:val="16"/>
              </w:rPr>
              <w:t>Зем.налог</w:t>
            </w:r>
            <w:proofErr w:type="spellEnd"/>
            <w:r w:rsidRPr="0048186A">
              <w:rPr>
                <w:rFonts w:ascii="Times New Roman" w:hAnsi="Times New Roman"/>
                <w:sz w:val="16"/>
                <w:szCs w:val="16"/>
              </w:rPr>
              <w:t xml:space="preserve"> по ставке п/п2п1 ст.394</w:t>
            </w:r>
          </w:p>
        </w:tc>
        <w:tc>
          <w:tcPr>
            <w:tcW w:w="148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236000,0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r>
      <w:tr w:rsidR="003936FD" w:rsidRPr="0048186A" w:rsidTr="003936FD">
        <w:trPr>
          <w:trHeight w:val="37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024 1 10 00000 00 0000 000</w:t>
            </w:r>
          </w:p>
        </w:tc>
        <w:tc>
          <w:tcPr>
            <w:tcW w:w="467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Доходы от использования имущества</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36000,0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p>
        </w:tc>
      </w:tr>
      <w:tr w:rsidR="003936FD" w:rsidRPr="0048186A" w:rsidTr="003936FD">
        <w:trPr>
          <w:trHeight w:val="37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024 1 11 05025 10 0000120</w:t>
            </w:r>
          </w:p>
        </w:tc>
        <w:tc>
          <w:tcPr>
            <w:tcW w:w="4677"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color w:val="000000"/>
                <w:sz w:val="16"/>
                <w:szCs w:val="16"/>
              </w:rPr>
            </w:pPr>
            <w:proofErr w:type="spellStart"/>
            <w:r w:rsidRPr="0048186A">
              <w:rPr>
                <w:rFonts w:ascii="Times New Roman" w:hAnsi="Times New Roman"/>
                <w:color w:val="000000"/>
                <w:sz w:val="16"/>
                <w:szCs w:val="16"/>
              </w:rPr>
              <w:t>Дох.от</w:t>
            </w:r>
            <w:proofErr w:type="spellEnd"/>
            <w:r w:rsidRPr="0048186A">
              <w:rPr>
                <w:rFonts w:ascii="Times New Roman" w:hAnsi="Times New Roman"/>
                <w:color w:val="000000"/>
                <w:sz w:val="16"/>
                <w:szCs w:val="16"/>
              </w:rPr>
              <w:t xml:space="preserve"> сдачи в </w:t>
            </w:r>
            <w:proofErr w:type="spellStart"/>
            <w:r w:rsidRPr="0048186A">
              <w:rPr>
                <w:rFonts w:ascii="Times New Roman" w:hAnsi="Times New Roman"/>
                <w:color w:val="000000"/>
                <w:sz w:val="16"/>
                <w:szCs w:val="16"/>
              </w:rPr>
              <w:t>арендуим-</w:t>
            </w:r>
            <w:proofErr w:type="gramStart"/>
            <w:r w:rsidRPr="0048186A">
              <w:rPr>
                <w:rFonts w:ascii="Times New Roman" w:hAnsi="Times New Roman"/>
                <w:color w:val="000000"/>
                <w:sz w:val="16"/>
                <w:szCs w:val="16"/>
              </w:rPr>
              <w:t>ва,нах</w:t>
            </w:r>
            <w:proofErr w:type="gramEnd"/>
            <w:r w:rsidRPr="0048186A">
              <w:rPr>
                <w:rFonts w:ascii="Times New Roman" w:hAnsi="Times New Roman"/>
                <w:color w:val="000000"/>
                <w:sz w:val="16"/>
                <w:szCs w:val="16"/>
              </w:rPr>
              <w:t>.в</w:t>
            </w:r>
            <w:proofErr w:type="spellEnd"/>
            <w:r w:rsidRPr="0048186A">
              <w:rPr>
                <w:rFonts w:ascii="Times New Roman" w:hAnsi="Times New Roman"/>
                <w:color w:val="000000"/>
                <w:sz w:val="16"/>
                <w:szCs w:val="16"/>
              </w:rPr>
              <w:t xml:space="preserve"> </w:t>
            </w:r>
            <w:proofErr w:type="spellStart"/>
            <w:r w:rsidRPr="0048186A">
              <w:rPr>
                <w:rFonts w:ascii="Times New Roman" w:hAnsi="Times New Roman"/>
                <w:color w:val="000000"/>
                <w:sz w:val="16"/>
                <w:szCs w:val="16"/>
              </w:rPr>
              <w:t>гос.и</w:t>
            </w:r>
            <w:proofErr w:type="spellEnd"/>
            <w:r w:rsidRPr="0048186A">
              <w:rPr>
                <w:rFonts w:ascii="Times New Roman" w:hAnsi="Times New Roman"/>
                <w:color w:val="000000"/>
                <w:sz w:val="16"/>
                <w:szCs w:val="16"/>
              </w:rPr>
              <w:t xml:space="preserve"> </w:t>
            </w:r>
            <w:proofErr w:type="spellStart"/>
            <w:r w:rsidRPr="0048186A">
              <w:rPr>
                <w:rFonts w:ascii="Times New Roman" w:hAnsi="Times New Roman"/>
                <w:color w:val="000000"/>
                <w:sz w:val="16"/>
                <w:szCs w:val="16"/>
              </w:rPr>
              <w:t>мунц.соб</w:t>
            </w:r>
            <w:proofErr w:type="spellEnd"/>
            <w:r w:rsidRPr="0048186A">
              <w:rPr>
                <w:rFonts w:ascii="Times New Roman" w:hAnsi="Times New Roman"/>
                <w:color w:val="000000"/>
                <w:sz w:val="16"/>
                <w:szCs w:val="16"/>
              </w:rPr>
              <w:t>.</w:t>
            </w:r>
          </w:p>
        </w:tc>
        <w:tc>
          <w:tcPr>
            <w:tcW w:w="148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36000,0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r>
      <w:tr w:rsidR="003936FD" w:rsidRPr="0048186A" w:rsidTr="003936FD">
        <w:trPr>
          <w:trHeight w:val="37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024 1 11 05035 10 0000120</w:t>
            </w:r>
          </w:p>
        </w:tc>
        <w:tc>
          <w:tcPr>
            <w:tcW w:w="4677"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color w:val="000000"/>
                <w:sz w:val="16"/>
                <w:szCs w:val="16"/>
              </w:rPr>
            </w:pPr>
            <w:proofErr w:type="spellStart"/>
            <w:r w:rsidRPr="0048186A">
              <w:rPr>
                <w:rFonts w:ascii="Times New Roman" w:hAnsi="Times New Roman"/>
                <w:color w:val="000000"/>
                <w:sz w:val="16"/>
                <w:szCs w:val="16"/>
              </w:rPr>
              <w:t>Дох.от</w:t>
            </w:r>
            <w:proofErr w:type="spellEnd"/>
            <w:r w:rsidRPr="0048186A">
              <w:rPr>
                <w:rFonts w:ascii="Times New Roman" w:hAnsi="Times New Roman"/>
                <w:color w:val="000000"/>
                <w:sz w:val="16"/>
                <w:szCs w:val="16"/>
              </w:rPr>
              <w:t xml:space="preserve"> сдачи в </w:t>
            </w:r>
            <w:proofErr w:type="spellStart"/>
            <w:r w:rsidRPr="0048186A">
              <w:rPr>
                <w:rFonts w:ascii="Times New Roman" w:hAnsi="Times New Roman"/>
                <w:color w:val="000000"/>
                <w:sz w:val="16"/>
                <w:szCs w:val="16"/>
              </w:rPr>
              <w:t>арендуим-</w:t>
            </w:r>
            <w:proofErr w:type="gramStart"/>
            <w:r w:rsidRPr="0048186A">
              <w:rPr>
                <w:rFonts w:ascii="Times New Roman" w:hAnsi="Times New Roman"/>
                <w:color w:val="000000"/>
                <w:sz w:val="16"/>
                <w:szCs w:val="16"/>
              </w:rPr>
              <w:t>ва,нах</w:t>
            </w:r>
            <w:proofErr w:type="gramEnd"/>
            <w:r w:rsidRPr="0048186A">
              <w:rPr>
                <w:rFonts w:ascii="Times New Roman" w:hAnsi="Times New Roman"/>
                <w:color w:val="000000"/>
                <w:sz w:val="16"/>
                <w:szCs w:val="16"/>
              </w:rPr>
              <w:t>.в</w:t>
            </w:r>
            <w:proofErr w:type="spellEnd"/>
            <w:r w:rsidRPr="0048186A">
              <w:rPr>
                <w:rFonts w:ascii="Times New Roman" w:hAnsi="Times New Roman"/>
                <w:color w:val="000000"/>
                <w:sz w:val="16"/>
                <w:szCs w:val="16"/>
              </w:rPr>
              <w:t xml:space="preserve"> </w:t>
            </w:r>
            <w:proofErr w:type="spellStart"/>
            <w:r w:rsidRPr="0048186A">
              <w:rPr>
                <w:rFonts w:ascii="Times New Roman" w:hAnsi="Times New Roman"/>
                <w:color w:val="000000"/>
                <w:sz w:val="16"/>
                <w:szCs w:val="16"/>
              </w:rPr>
              <w:t>гос.и</w:t>
            </w:r>
            <w:proofErr w:type="spellEnd"/>
            <w:r w:rsidRPr="0048186A">
              <w:rPr>
                <w:rFonts w:ascii="Times New Roman" w:hAnsi="Times New Roman"/>
                <w:color w:val="000000"/>
                <w:sz w:val="16"/>
                <w:szCs w:val="16"/>
              </w:rPr>
              <w:t xml:space="preserve"> </w:t>
            </w:r>
            <w:proofErr w:type="spellStart"/>
            <w:r w:rsidRPr="0048186A">
              <w:rPr>
                <w:rFonts w:ascii="Times New Roman" w:hAnsi="Times New Roman"/>
                <w:color w:val="000000"/>
                <w:sz w:val="16"/>
                <w:szCs w:val="16"/>
              </w:rPr>
              <w:t>мунц.соб</w:t>
            </w:r>
            <w:proofErr w:type="spellEnd"/>
            <w:r w:rsidRPr="0048186A">
              <w:rPr>
                <w:rFonts w:ascii="Times New Roman" w:hAnsi="Times New Roman"/>
                <w:color w:val="000000"/>
                <w:sz w:val="16"/>
                <w:szCs w:val="16"/>
              </w:rPr>
              <w:t>.</w:t>
            </w:r>
          </w:p>
        </w:tc>
        <w:tc>
          <w:tcPr>
            <w:tcW w:w="148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37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024 1 14 02053 10 0000 410</w:t>
            </w:r>
          </w:p>
        </w:tc>
        <w:tc>
          <w:tcPr>
            <w:tcW w:w="4677"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Доходы от реализации иного имущества</w:t>
            </w:r>
          </w:p>
        </w:tc>
        <w:tc>
          <w:tcPr>
            <w:tcW w:w="148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20000,0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p>
        </w:tc>
      </w:tr>
      <w:tr w:rsidR="003936FD" w:rsidRPr="0048186A" w:rsidTr="003936FD">
        <w:trPr>
          <w:trHeight w:val="37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024 1 17 05050 10 0000 180</w:t>
            </w:r>
          </w:p>
        </w:tc>
        <w:tc>
          <w:tcPr>
            <w:tcW w:w="4677"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Прочие неналоговые поступления</w:t>
            </w:r>
          </w:p>
        </w:tc>
        <w:tc>
          <w:tcPr>
            <w:tcW w:w="148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50400,0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p>
        </w:tc>
      </w:tr>
      <w:tr w:rsidR="003936FD" w:rsidRPr="0048186A" w:rsidTr="003936FD">
        <w:trPr>
          <w:trHeight w:val="37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 </w:t>
            </w:r>
          </w:p>
        </w:tc>
        <w:tc>
          <w:tcPr>
            <w:tcW w:w="467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Итого собственных доходов</w:t>
            </w:r>
          </w:p>
        </w:tc>
        <w:tc>
          <w:tcPr>
            <w:tcW w:w="148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1521530,0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p>
        </w:tc>
      </w:tr>
      <w:tr w:rsidR="003936FD" w:rsidRPr="0048186A" w:rsidTr="003936FD">
        <w:trPr>
          <w:trHeight w:val="37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000 2 00 00000 00 0000 000</w:t>
            </w:r>
          </w:p>
        </w:tc>
        <w:tc>
          <w:tcPr>
            <w:tcW w:w="467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i/>
                <w:iCs/>
                <w:sz w:val="16"/>
                <w:szCs w:val="16"/>
              </w:rPr>
            </w:pPr>
            <w:r w:rsidRPr="0048186A">
              <w:rPr>
                <w:rFonts w:ascii="Times New Roman" w:hAnsi="Times New Roman"/>
                <w:b/>
                <w:bCs/>
                <w:i/>
                <w:iCs/>
                <w:sz w:val="16"/>
                <w:szCs w:val="16"/>
              </w:rPr>
              <w:t>Безвозмездные перечисления</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16174306,0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p>
        </w:tc>
      </w:tr>
      <w:tr w:rsidR="003936FD" w:rsidRPr="0048186A" w:rsidTr="003936FD">
        <w:trPr>
          <w:trHeight w:val="630"/>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158 2 02 10000 00 0000 150</w:t>
            </w:r>
          </w:p>
        </w:tc>
        <w:tc>
          <w:tcPr>
            <w:tcW w:w="4677" w:type="dxa"/>
            <w:tcBorders>
              <w:top w:val="nil"/>
              <w:left w:val="nil"/>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Дотация бюджетам бюджетной системы РФ</w:t>
            </w:r>
          </w:p>
        </w:tc>
        <w:tc>
          <w:tcPr>
            <w:tcW w:w="14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14974900,0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p>
        </w:tc>
      </w:tr>
      <w:tr w:rsidR="003936FD" w:rsidRPr="0048186A" w:rsidTr="003936FD">
        <w:trPr>
          <w:trHeight w:val="82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hideMark/>
          </w:tcPr>
          <w:p w:rsidR="003936FD" w:rsidRPr="0048186A" w:rsidRDefault="003936FD" w:rsidP="003936FD">
            <w:pPr>
              <w:spacing w:after="0" w:line="240" w:lineRule="auto"/>
              <w:rPr>
                <w:rFonts w:ascii="Times New Roman" w:hAnsi="Times New Roman"/>
                <w:color w:val="000000"/>
                <w:sz w:val="16"/>
                <w:szCs w:val="16"/>
              </w:rPr>
            </w:pPr>
            <w:r w:rsidRPr="0048186A">
              <w:rPr>
                <w:rFonts w:ascii="Times New Roman" w:hAnsi="Times New Roman"/>
                <w:color w:val="000000"/>
                <w:sz w:val="16"/>
                <w:szCs w:val="16"/>
              </w:rPr>
              <w:t>159 2 02 16001 10 0000 150</w:t>
            </w:r>
          </w:p>
        </w:tc>
        <w:tc>
          <w:tcPr>
            <w:tcW w:w="4677" w:type="dxa"/>
            <w:tcBorders>
              <w:top w:val="nil"/>
              <w:left w:val="nil"/>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Дотация бюджетам сельских поселений на выравнивание бюджетной обеспеченности из бюджетов муниципальных районов </w:t>
            </w:r>
          </w:p>
        </w:tc>
        <w:tc>
          <w:tcPr>
            <w:tcW w:w="14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14974900,0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r>
      <w:tr w:rsidR="003936FD" w:rsidRPr="0048186A" w:rsidTr="003936FD">
        <w:trPr>
          <w:trHeight w:val="570"/>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158 2 02 29999 10 0000 150</w:t>
            </w:r>
          </w:p>
        </w:tc>
        <w:tc>
          <w:tcPr>
            <w:tcW w:w="4677" w:type="dxa"/>
            <w:tcBorders>
              <w:top w:val="nil"/>
              <w:left w:val="nil"/>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Прочие субсидии бюджетам сельских поселений</w:t>
            </w:r>
          </w:p>
        </w:tc>
        <w:tc>
          <w:tcPr>
            <w:tcW w:w="14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819655,0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p>
        </w:tc>
      </w:tr>
      <w:tr w:rsidR="003936FD" w:rsidRPr="0048186A" w:rsidTr="003936FD">
        <w:trPr>
          <w:trHeight w:val="570"/>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hideMark/>
          </w:tcPr>
          <w:p w:rsidR="003936FD" w:rsidRPr="0048186A" w:rsidRDefault="003936FD" w:rsidP="003936FD">
            <w:pPr>
              <w:spacing w:after="0" w:line="240" w:lineRule="auto"/>
              <w:rPr>
                <w:rFonts w:ascii="Times New Roman" w:hAnsi="Times New Roman"/>
                <w:color w:val="000000"/>
                <w:sz w:val="16"/>
                <w:szCs w:val="16"/>
              </w:rPr>
            </w:pPr>
            <w:r w:rsidRPr="0048186A">
              <w:rPr>
                <w:rFonts w:ascii="Times New Roman" w:hAnsi="Times New Roman"/>
                <w:color w:val="000000"/>
                <w:sz w:val="16"/>
                <w:szCs w:val="16"/>
              </w:rPr>
              <w:t>158 2 02 29999 10 0000 150</w:t>
            </w:r>
          </w:p>
        </w:tc>
        <w:tc>
          <w:tcPr>
            <w:tcW w:w="4677" w:type="dxa"/>
            <w:tcBorders>
              <w:top w:val="nil"/>
              <w:left w:val="nil"/>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Субсидия на реализацию мероприятий перечня проектов народных инициатив</w:t>
            </w:r>
          </w:p>
        </w:tc>
        <w:tc>
          <w:tcPr>
            <w:tcW w:w="14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608900,0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r>
      <w:tr w:rsidR="003936FD" w:rsidRPr="0048186A" w:rsidTr="003936FD">
        <w:trPr>
          <w:trHeight w:val="570"/>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hideMark/>
          </w:tcPr>
          <w:p w:rsidR="003936FD" w:rsidRPr="0048186A" w:rsidRDefault="003936FD" w:rsidP="003936FD">
            <w:pPr>
              <w:spacing w:after="0" w:line="240" w:lineRule="auto"/>
              <w:rPr>
                <w:rFonts w:ascii="Times New Roman" w:hAnsi="Times New Roman"/>
                <w:color w:val="000000"/>
                <w:sz w:val="16"/>
                <w:szCs w:val="16"/>
              </w:rPr>
            </w:pPr>
            <w:r w:rsidRPr="0048186A">
              <w:rPr>
                <w:rFonts w:ascii="Times New Roman" w:hAnsi="Times New Roman"/>
                <w:color w:val="000000"/>
                <w:sz w:val="16"/>
                <w:szCs w:val="16"/>
              </w:rPr>
              <w:t>158 2 02 29999 10 0000 150</w:t>
            </w:r>
          </w:p>
        </w:tc>
        <w:tc>
          <w:tcPr>
            <w:tcW w:w="4677" w:type="dxa"/>
            <w:tcBorders>
              <w:top w:val="nil"/>
              <w:left w:val="nil"/>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Субсидия на финансовую поддержку реализации инициативных проектов</w:t>
            </w:r>
          </w:p>
        </w:tc>
        <w:tc>
          <w:tcPr>
            <w:tcW w:w="14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210755,0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r>
      <w:tr w:rsidR="003936FD" w:rsidRPr="0048186A" w:rsidTr="003936FD">
        <w:trPr>
          <w:trHeight w:val="570"/>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158 2 02 45519 10 0000 150</w:t>
            </w:r>
          </w:p>
        </w:tc>
        <w:tc>
          <w:tcPr>
            <w:tcW w:w="4677" w:type="dxa"/>
            <w:tcBorders>
              <w:top w:val="nil"/>
              <w:left w:val="nil"/>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Иные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156251,0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p>
        </w:tc>
      </w:tr>
      <w:tr w:rsidR="003936FD" w:rsidRPr="0048186A" w:rsidTr="003936FD">
        <w:trPr>
          <w:trHeight w:val="750"/>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hideMark/>
          </w:tcPr>
          <w:p w:rsidR="003936FD" w:rsidRPr="0048186A" w:rsidRDefault="003936FD" w:rsidP="003936FD">
            <w:pPr>
              <w:spacing w:after="0" w:line="240" w:lineRule="auto"/>
              <w:rPr>
                <w:rFonts w:ascii="Times New Roman" w:hAnsi="Times New Roman"/>
                <w:color w:val="000000"/>
                <w:sz w:val="16"/>
                <w:szCs w:val="16"/>
              </w:rPr>
            </w:pPr>
            <w:r w:rsidRPr="0048186A">
              <w:rPr>
                <w:rFonts w:ascii="Times New Roman" w:hAnsi="Times New Roman"/>
                <w:color w:val="000000"/>
                <w:sz w:val="16"/>
                <w:szCs w:val="16"/>
              </w:rPr>
              <w:t>158 2 02 45519 10 0000 150</w:t>
            </w:r>
          </w:p>
        </w:tc>
        <w:tc>
          <w:tcPr>
            <w:tcW w:w="4677" w:type="dxa"/>
            <w:tcBorders>
              <w:top w:val="nil"/>
              <w:left w:val="nil"/>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Иные межбюджетные трансферты на государственную поддержку лучших сельских учреждений культуры</w:t>
            </w:r>
          </w:p>
        </w:tc>
        <w:tc>
          <w:tcPr>
            <w:tcW w:w="14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104167,0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r>
      <w:tr w:rsidR="003936FD" w:rsidRPr="0048186A" w:rsidTr="003936FD">
        <w:trPr>
          <w:trHeight w:val="780"/>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hideMark/>
          </w:tcPr>
          <w:p w:rsidR="003936FD" w:rsidRPr="0048186A" w:rsidRDefault="003936FD" w:rsidP="003936FD">
            <w:pPr>
              <w:spacing w:after="0" w:line="240" w:lineRule="auto"/>
              <w:rPr>
                <w:rFonts w:ascii="Times New Roman" w:hAnsi="Times New Roman"/>
                <w:color w:val="000000"/>
                <w:sz w:val="16"/>
                <w:szCs w:val="16"/>
              </w:rPr>
            </w:pPr>
            <w:r w:rsidRPr="0048186A">
              <w:rPr>
                <w:rFonts w:ascii="Times New Roman" w:hAnsi="Times New Roman"/>
                <w:color w:val="000000"/>
                <w:sz w:val="16"/>
                <w:szCs w:val="16"/>
              </w:rPr>
              <w:t>158 2 02 45519 10 0000 150</w:t>
            </w:r>
          </w:p>
        </w:tc>
        <w:tc>
          <w:tcPr>
            <w:tcW w:w="4677" w:type="dxa"/>
            <w:tcBorders>
              <w:top w:val="nil"/>
              <w:left w:val="nil"/>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Иные межбюджетные трансферты на государственную поддержку лучших работников сельских учреждений культуры</w:t>
            </w:r>
          </w:p>
        </w:tc>
        <w:tc>
          <w:tcPr>
            <w:tcW w:w="14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52084,0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r>
      <w:tr w:rsidR="003936FD" w:rsidRPr="0048186A" w:rsidTr="003936FD">
        <w:trPr>
          <w:trHeight w:val="570"/>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hideMark/>
          </w:tcPr>
          <w:p w:rsidR="003936FD" w:rsidRPr="0048186A" w:rsidRDefault="003936FD" w:rsidP="003936FD">
            <w:pPr>
              <w:spacing w:after="0" w:line="240" w:lineRule="auto"/>
              <w:rPr>
                <w:rFonts w:ascii="Times New Roman" w:hAnsi="Times New Roman"/>
                <w:b/>
                <w:bCs/>
                <w:color w:val="000000"/>
                <w:sz w:val="16"/>
                <w:szCs w:val="16"/>
              </w:rPr>
            </w:pPr>
            <w:r w:rsidRPr="0048186A">
              <w:rPr>
                <w:rFonts w:ascii="Times New Roman" w:hAnsi="Times New Roman"/>
                <w:b/>
                <w:bCs/>
                <w:color w:val="000000"/>
                <w:sz w:val="16"/>
                <w:szCs w:val="16"/>
              </w:rPr>
              <w:t>158 2 02 30000 10 0000 150</w:t>
            </w:r>
          </w:p>
        </w:tc>
        <w:tc>
          <w:tcPr>
            <w:tcW w:w="4677" w:type="dxa"/>
            <w:tcBorders>
              <w:top w:val="nil"/>
              <w:left w:val="nil"/>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proofErr w:type="spellStart"/>
            <w:r w:rsidRPr="0048186A">
              <w:rPr>
                <w:rFonts w:ascii="Times New Roman" w:hAnsi="Times New Roman"/>
                <w:b/>
                <w:bCs/>
                <w:sz w:val="16"/>
                <w:szCs w:val="16"/>
              </w:rPr>
              <w:t>Субвенци</w:t>
            </w:r>
            <w:proofErr w:type="spellEnd"/>
            <w:r w:rsidRPr="0048186A">
              <w:rPr>
                <w:rFonts w:ascii="Times New Roman" w:hAnsi="Times New Roman"/>
                <w:b/>
                <w:bCs/>
                <w:sz w:val="16"/>
                <w:szCs w:val="16"/>
              </w:rPr>
              <w:t xml:space="preserve"> бюджетам бюджетной системы</w:t>
            </w:r>
          </w:p>
        </w:tc>
        <w:tc>
          <w:tcPr>
            <w:tcW w:w="14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223500,0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p>
        </w:tc>
      </w:tr>
      <w:tr w:rsidR="003936FD" w:rsidRPr="0048186A" w:rsidTr="003936FD">
        <w:trPr>
          <w:trHeight w:val="106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hideMark/>
          </w:tcPr>
          <w:p w:rsidR="003936FD" w:rsidRPr="0048186A" w:rsidRDefault="003936FD" w:rsidP="003936FD">
            <w:pPr>
              <w:spacing w:after="0" w:line="240" w:lineRule="auto"/>
              <w:rPr>
                <w:rFonts w:ascii="Times New Roman" w:hAnsi="Times New Roman"/>
                <w:color w:val="000000"/>
                <w:sz w:val="16"/>
                <w:szCs w:val="16"/>
              </w:rPr>
            </w:pPr>
            <w:r w:rsidRPr="0048186A">
              <w:rPr>
                <w:rFonts w:ascii="Times New Roman" w:hAnsi="Times New Roman"/>
                <w:color w:val="000000"/>
                <w:sz w:val="16"/>
                <w:szCs w:val="16"/>
              </w:rPr>
              <w:t>158 2 02 30024 10 0000 150</w:t>
            </w:r>
          </w:p>
        </w:tc>
        <w:tc>
          <w:tcPr>
            <w:tcW w:w="4677" w:type="dxa"/>
            <w:tcBorders>
              <w:top w:val="nil"/>
              <w:left w:val="nil"/>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49800,0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r>
      <w:tr w:rsidR="003936FD" w:rsidRPr="0048186A" w:rsidTr="003936FD">
        <w:trPr>
          <w:trHeight w:val="37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color w:val="000000"/>
                <w:sz w:val="16"/>
                <w:szCs w:val="16"/>
              </w:rPr>
            </w:pPr>
            <w:r w:rsidRPr="0048186A">
              <w:rPr>
                <w:rFonts w:ascii="Times New Roman" w:hAnsi="Times New Roman"/>
                <w:color w:val="000000"/>
                <w:sz w:val="16"/>
                <w:szCs w:val="16"/>
              </w:rPr>
              <w:t>158 2 02 35118 10 0000 150</w:t>
            </w:r>
          </w:p>
        </w:tc>
        <w:tc>
          <w:tcPr>
            <w:tcW w:w="467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Субвенции ВУС</w:t>
            </w:r>
          </w:p>
        </w:tc>
        <w:tc>
          <w:tcPr>
            <w:tcW w:w="14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173700,0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r>
      <w:tr w:rsidR="003936FD" w:rsidRPr="0048186A" w:rsidTr="003936FD">
        <w:trPr>
          <w:trHeight w:val="31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single" w:sz="4" w:space="0" w:color="auto"/>
              <w:bottom w:val="single" w:sz="4" w:space="0" w:color="auto"/>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 </w:t>
            </w:r>
          </w:p>
        </w:tc>
        <w:tc>
          <w:tcPr>
            <w:tcW w:w="4677"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i/>
                <w:iCs/>
                <w:sz w:val="16"/>
                <w:szCs w:val="16"/>
              </w:rPr>
            </w:pPr>
            <w:r w:rsidRPr="0048186A">
              <w:rPr>
                <w:rFonts w:ascii="Times New Roman" w:hAnsi="Times New Roman"/>
                <w:b/>
                <w:bCs/>
                <w:i/>
                <w:iCs/>
                <w:sz w:val="16"/>
                <w:szCs w:val="16"/>
              </w:rPr>
              <w:t>ВСЕГО ДОХОДОВ</w:t>
            </w:r>
          </w:p>
        </w:tc>
        <w:tc>
          <w:tcPr>
            <w:tcW w:w="14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17695836,0</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p>
        </w:tc>
      </w:tr>
      <w:tr w:rsidR="003936FD" w:rsidRPr="0048186A" w:rsidTr="003936FD">
        <w:trPr>
          <w:trHeight w:val="300"/>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67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Дефицит </w:t>
            </w:r>
          </w:p>
        </w:tc>
        <w:tc>
          <w:tcPr>
            <w:tcW w:w="148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1321653,12</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r>
      <w:tr w:rsidR="003936FD" w:rsidRPr="0048186A" w:rsidTr="003936FD">
        <w:trPr>
          <w:trHeight w:val="300"/>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67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Допустимые расходы</w:t>
            </w:r>
          </w:p>
        </w:tc>
        <w:tc>
          <w:tcPr>
            <w:tcW w:w="148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19017489,12</w:t>
            </w: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b/>
                <w:bCs/>
                <w:sz w:val="16"/>
                <w:szCs w:val="16"/>
              </w:rPr>
            </w:pPr>
          </w:p>
        </w:tc>
      </w:tr>
      <w:tr w:rsidR="003936FD" w:rsidRPr="0048186A" w:rsidTr="003936FD">
        <w:trPr>
          <w:trHeight w:val="25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67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48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25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67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48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25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67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48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25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67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c>
          <w:tcPr>
            <w:tcW w:w="148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255"/>
        </w:trPr>
        <w:tc>
          <w:tcPr>
            <w:tcW w:w="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8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467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c>
          <w:tcPr>
            <w:tcW w:w="148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14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bl>
    <w:p w:rsidR="003936FD" w:rsidRPr="0048186A" w:rsidRDefault="003936FD" w:rsidP="00D44035">
      <w:pPr>
        <w:rPr>
          <w:rFonts w:ascii="Times New Roman" w:hAnsi="Times New Roman"/>
          <w:sz w:val="16"/>
          <w:szCs w:val="16"/>
        </w:rPr>
      </w:pPr>
    </w:p>
    <w:tbl>
      <w:tblPr>
        <w:tblW w:w="18532" w:type="dxa"/>
        <w:tblInd w:w="108" w:type="dxa"/>
        <w:tblLook w:val="04A0" w:firstRow="1" w:lastRow="0" w:firstColumn="1" w:lastColumn="0" w:noHBand="0" w:noVBand="1"/>
      </w:tblPr>
      <w:tblGrid>
        <w:gridCol w:w="4220"/>
        <w:gridCol w:w="3617"/>
        <w:gridCol w:w="1020"/>
        <w:gridCol w:w="1020"/>
        <w:gridCol w:w="1580"/>
        <w:gridCol w:w="1360"/>
        <w:gridCol w:w="5715"/>
      </w:tblGrid>
      <w:tr w:rsidR="003936FD" w:rsidRPr="0048186A" w:rsidTr="003936FD">
        <w:trPr>
          <w:trHeight w:val="255"/>
        </w:trPr>
        <w:tc>
          <w:tcPr>
            <w:tcW w:w="422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 xml:space="preserve">         Ведомственная структура расходов</w:t>
            </w:r>
          </w:p>
        </w:tc>
        <w:tc>
          <w:tcPr>
            <w:tcW w:w="361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b/>
                <w:bCs/>
                <w:sz w:val="16"/>
                <w:szCs w:val="16"/>
              </w:rPr>
            </w:pPr>
          </w:p>
        </w:tc>
        <w:tc>
          <w:tcPr>
            <w:tcW w:w="102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58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715"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Приложение №2 к Решению Думы №194 от 24.03.2023г.</w:t>
            </w:r>
          </w:p>
        </w:tc>
      </w:tr>
      <w:tr w:rsidR="003936FD" w:rsidRPr="0048186A" w:rsidTr="003936FD">
        <w:trPr>
          <w:trHeight w:val="255"/>
        </w:trPr>
        <w:tc>
          <w:tcPr>
            <w:tcW w:w="8857" w:type="dxa"/>
            <w:gridSpan w:val="3"/>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 xml:space="preserve">     муниципального образования Казачье на 2023 год</w:t>
            </w:r>
          </w:p>
        </w:tc>
        <w:tc>
          <w:tcPr>
            <w:tcW w:w="102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b/>
                <w:bCs/>
                <w:sz w:val="16"/>
                <w:szCs w:val="16"/>
              </w:rPr>
            </w:pPr>
          </w:p>
        </w:tc>
        <w:tc>
          <w:tcPr>
            <w:tcW w:w="158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715"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 xml:space="preserve">"О внесении изменений в бюджет МО "Казачье" на 2023 год" </w:t>
            </w:r>
          </w:p>
        </w:tc>
      </w:tr>
      <w:tr w:rsidR="003936FD" w:rsidRPr="0048186A" w:rsidTr="003936FD">
        <w:trPr>
          <w:trHeight w:val="255"/>
        </w:trPr>
        <w:tc>
          <w:tcPr>
            <w:tcW w:w="422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c>
          <w:tcPr>
            <w:tcW w:w="361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58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715"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255"/>
        </w:trPr>
        <w:tc>
          <w:tcPr>
            <w:tcW w:w="422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c>
          <w:tcPr>
            <w:tcW w:w="3617"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02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58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1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715"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19081789,1</w:t>
            </w:r>
          </w:p>
        </w:tc>
      </w:tr>
      <w:tr w:rsidR="003936FD" w:rsidRPr="0048186A" w:rsidTr="003936FD">
        <w:trPr>
          <w:trHeight w:val="450"/>
        </w:trPr>
        <w:tc>
          <w:tcPr>
            <w:tcW w:w="422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xml:space="preserve">   Наименование</w:t>
            </w:r>
          </w:p>
        </w:tc>
        <w:tc>
          <w:tcPr>
            <w:tcW w:w="3617" w:type="dxa"/>
            <w:tcBorders>
              <w:top w:val="single" w:sz="4" w:space="0" w:color="auto"/>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 Коды </w:t>
            </w:r>
            <w:proofErr w:type="gramStart"/>
            <w:r w:rsidRPr="0048186A">
              <w:rPr>
                <w:rFonts w:ascii="Times New Roman" w:hAnsi="Times New Roman"/>
                <w:sz w:val="16"/>
                <w:szCs w:val="16"/>
              </w:rPr>
              <w:t>ведомственной  классификации</w:t>
            </w:r>
            <w:proofErr w:type="gramEnd"/>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w:t>
            </w:r>
          </w:p>
        </w:tc>
        <w:tc>
          <w:tcPr>
            <w:tcW w:w="5715" w:type="dxa"/>
            <w:vMerge w:val="restart"/>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План 2023г.</w:t>
            </w:r>
          </w:p>
        </w:tc>
      </w:tr>
      <w:tr w:rsidR="003936FD" w:rsidRPr="0048186A" w:rsidTr="003936FD">
        <w:trPr>
          <w:trHeight w:val="585"/>
        </w:trPr>
        <w:tc>
          <w:tcPr>
            <w:tcW w:w="4220" w:type="dxa"/>
            <w:vMerge/>
            <w:tcBorders>
              <w:top w:val="single" w:sz="4" w:space="0" w:color="auto"/>
              <w:left w:val="single" w:sz="4" w:space="0" w:color="auto"/>
              <w:bottom w:val="single" w:sz="8" w:space="0" w:color="000000"/>
              <w:right w:val="single" w:sz="4" w:space="0" w:color="auto"/>
            </w:tcBorders>
            <w:vAlign w:val="center"/>
            <w:hideMark/>
          </w:tcPr>
          <w:p w:rsidR="003936FD" w:rsidRPr="0048186A" w:rsidRDefault="003936FD" w:rsidP="003936FD">
            <w:pPr>
              <w:spacing w:after="0" w:line="240" w:lineRule="auto"/>
              <w:rPr>
                <w:rFonts w:ascii="Times New Roman" w:hAnsi="Times New Roman"/>
                <w:sz w:val="16"/>
                <w:szCs w:val="16"/>
              </w:rPr>
            </w:pPr>
          </w:p>
        </w:tc>
        <w:tc>
          <w:tcPr>
            <w:tcW w:w="3617"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Глава</w:t>
            </w:r>
          </w:p>
        </w:tc>
        <w:tc>
          <w:tcPr>
            <w:tcW w:w="102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РЗ</w:t>
            </w:r>
          </w:p>
        </w:tc>
        <w:tc>
          <w:tcPr>
            <w:tcW w:w="102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ПР</w:t>
            </w:r>
          </w:p>
        </w:tc>
        <w:tc>
          <w:tcPr>
            <w:tcW w:w="1580" w:type="dxa"/>
            <w:tcBorders>
              <w:top w:val="nil"/>
              <w:left w:val="nil"/>
              <w:bottom w:val="nil"/>
              <w:right w:val="single" w:sz="4" w:space="0" w:color="auto"/>
            </w:tcBorders>
            <w:shd w:val="clear" w:color="000000" w:fill="FFFFFF"/>
            <w:noWrap/>
            <w:vAlign w:val="bottom"/>
            <w:hideMark/>
          </w:tcPr>
          <w:p w:rsidR="003936FD" w:rsidRPr="0048186A" w:rsidRDefault="003936FD" w:rsidP="003936FD">
            <w:pPr>
              <w:spacing w:after="0" w:line="240" w:lineRule="auto"/>
              <w:jc w:val="center"/>
              <w:rPr>
                <w:rFonts w:ascii="Times New Roman" w:hAnsi="Times New Roman"/>
                <w:color w:val="000080"/>
                <w:sz w:val="16"/>
                <w:szCs w:val="16"/>
              </w:rPr>
            </w:pPr>
            <w:r w:rsidRPr="0048186A">
              <w:rPr>
                <w:rFonts w:ascii="Times New Roman" w:hAnsi="Times New Roman"/>
                <w:color w:val="000080"/>
                <w:sz w:val="16"/>
                <w:szCs w:val="16"/>
              </w:rPr>
              <w:t>ЦСР</w:t>
            </w:r>
          </w:p>
        </w:tc>
        <w:tc>
          <w:tcPr>
            <w:tcW w:w="136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ВР</w:t>
            </w:r>
          </w:p>
        </w:tc>
        <w:tc>
          <w:tcPr>
            <w:tcW w:w="5715" w:type="dxa"/>
            <w:vMerge/>
            <w:tcBorders>
              <w:top w:val="single" w:sz="4" w:space="0" w:color="auto"/>
              <w:left w:val="single" w:sz="4" w:space="0" w:color="auto"/>
              <w:bottom w:val="single" w:sz="4" w:space="0" w:color="auto"/>
              <w:right w:val="single" w:sz="4" w:space="0" w:color="auto"/>
            </w:tcBorders>
            <w:vAlign w:val="center"/>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color w:val="FF0000"/>
                <w:sz w:val="16"/>
                <w:szCs w:val="16"/>
              </w:rPr>
            </w:pPr>
            <w:r w:rsidRPr="0048186A">
              <w:rPr>
                <w:rFonts w:ascii="Times New Roman" w:hAnsi="Times New Roman"/>
                <w:b/>
                <w:bCs/>
                <w:color w:val="FF0000"/>
                <w:sz w:val="16"/>
                <w:szCs w:val="16"/>
              </w:rPr>
              <w:t xml:space="preserve">Администрация </w:t>
            </w:r>
            <w:proofErr w:type="spellStart"/>
            <w:r w:rsidRPr="0048186A">
              <w:rPr>
                <w:rFonts w:ascii="Times New Roman" w:hAnsi="Times New Roman"/>
                <w:b/>
                <w:bCs/>
                <w:color w:val="FF0000"/>
                <w:sz w:val="16"/>
                <w:szCs w:val="16"/>
              </w:rPr>
              <w:t>МО"Казачье</w:t>
            </w:r>
            <w:proofErr w:type="spellEnd"/>
            <w:r w:rsidRPr="0048186A">
              <w:rPr>
                <w:rFonts w:ascii="Times New Roman" w:hAnsi="Times New Roman"/>
                <w:b/>
                <w:bCs/>
                <w:color w:val="FF0000"/>
                <w:sz w:val="16"/>
                <w:szCs w:val="16"/>
              </w:rPr>
              <w:t>"</w:t>
            </w:r>
          </w:p>
        </w:tc>
        <w:tc>
          <w:tcPr>
            <w:tcW w:w="3617"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FF0000"/>
                <w:sz w:val="16"/>
                <w:szCs w:val="16"/>
              </w:rPr>
            </w:pPr>
            <w:r w:rsidRPr="0048186A">
              <w:rPr>
                <w:rFonts w:ascii="Times New Roman" w:hAnsi="Times New Roman"/>
                <w:b/>
                <w:bCs/>
                <w:color w:val="FF0000"/>
                <w:sz w:val="16"/>
                <w:szCs w:val="16"/>
              </w:rPr>
              <w:t> </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 </w:t>
            </w:r>
          </w:p>
        </w:tc>
        <w:tc>
          <w:tcPr>
            <w:tcW w:w="5715" w:type="dxa"/>
            <w:tcBorders>
              <w:top w:val="single" w:sz="8" w:space="0" w:color="auto"/>
              <w:left w:val="nil"/>
              <w:bottom w:val="single" w:sz="8"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19017489,12</w:t>
            </w:r>
          </w:p>
        </w:tc>
      </w:tr>
      <w:tr w:rsidR="003936FD" w:rsidRPr="0048186A" w:rsidTr="003936FD">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color w:val="000080"/>
                <w:sz w:val="16"/>
                <w:szCs w:val="16"/>
              </w:rPr>
            </w:pPr>
            <w:r w:rsidRPr="0048186A">
              <w:rPr>
                <w:rFonts w:ascii="Times New Roman" w:hAnsi="Times New Roman"/>
                <w:b/>
                <w:bCs/>
                <w:color w:val="000080"/>
                <w:sz w:val="16"/>
                <w:szCs w:val="16"/>
              </w:rPr>
              <w:t>ОБЩЕГОСУДАРСТВЕННЫЕ ВОПРОСЫ</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000 0000 000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8944538,22</w:t>
            </w:r>
          </w:p>
        </w:tc>
      </w:tr>
      <w:tr w:rsidR="003936FD" w:rsidRPr="0048186A" w:rsidTr="003936FD">
        <w:trPr>
          <w:trHeight w:val="900"/>
        </w:trPr>
        <w:tc>
          <w:tcPr>
            <w:tcW w:w="4220" w:type="dxa"/>
            <w:tcBorders>
              <w:top w:val="nil"/>
              <w:left w:val="nil"/>
              <w:bottom w:val="nil"/>
              <w:right w:val="nil"/>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Функционирование высшего должностного лица субъекта РФ и органа местного самоуправления</w:t>
            </w:r>
          </w:p>
        </w:tc>
        <w:tc>
          <w:tcPr>
            <w:tcW w:w="3617"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000 0000 000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2078061,00</w:t>
            </w:r>
          </w:p>
        </w:tc>
      </w:tr>
      <w:tr w:rsidR="003936FD" w:rsidRPr="0048186A" w:rsidTr="003936FD">
        <w:trPr>
          <w:trHeight w:val="255"/>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Оплата труда и начисления на оплату труда </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801 00 80 010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color w:val="000000"/>
                <w:sz w:val="16"/>
                <w:szCs w:val="16"/>
              </w:rPr>
            </w:pPr>
            <w:r w:rsidRPr="0048186A">
              <w:rPr>
                <w:rFonts w:ascii="Times New Roman" w:hAnsi="Times New Roman"/>
                <w:color w:val="000000"/>
                <w:sz w:val="16"/>
                <w:szCs w:val="16"/>
              </w:rPr>
              <w:t>120</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2078061,00</w:t>
            </w:r>
          </w:p>
        </w:tc>
      </w:tr>
      <w:tr w:rsidR="003936FD" w:rsidRPr="0048186A" w:rsidTr="003936FD">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Заработная плата</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801 00 80 010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color w:val="000000"/>
                <w:sz w:val="16"/>
                <w:szCs w:val="16"/>
              </w:rPr>
            </w:pPr>
            <w:r w:rsidRPr="0048186A">
              <w:rPr>
                <w:rFonts w:ascii="Times New Roman" w:hAnsi="Times New Roman"/>
                <w:color w:val="000000"/>
                <w:sz w:val="16"/>
                <w:szCs w:val="16"/>
              </w:rPr>
              <w:t>121</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1596053,00</w:t>
            </w:r>
          </w:p>
        </w:tc>
      </w:tr>
      <w:tr w:rsidR="003936FD" w:rsidRPr="0048186A" w:rsidTr="003936FD">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Начисления на оплату труда</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801 00 80 010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color w:val="000000"/>
                <w:sz w:val="16"/>
                <w:szCs w:val="16"/>
              </w:rPr>
            </w:pPr>
            <w:r w:rsidRPr="0048186A">
              <w:rPr>
                <w:rFonts w:ascii="Times New Roman" w:hAnsi="Times New Roman"/>
                <w:color w:val="000000"/>
                <w:sz w:val="16"/>
                <w:szCs w:val="16"/>
              </w:rPr>
              <w:t>129</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482008,00</w:t>
            </w:r>
          </w:p>
        </w:tc>
      </w:tr>
      <w:tr w:rsidR="003936FD" w:rsidRPr="0048186A" w:rsidTr="003936FD">
        <w:trPr>
          <w:trHeight w:val="600"/>
        </w:trPr>
        <w:tc>
          <w:tcPr>
            <w:tcW w:w="4220" w:type="dxa"/>
            <w:tcBorders>
              <w:top w:val="nil"/>
              <w:left w:val="nil"/>
              <w:bottom w:val="nil"/>
              <w:right w:val="nil"/>
            </w:tcBorders>
            <w:shd w:val="clear" w:color="000000" w:fill="FFFFFF"/>
            <w:vAlign w:val="bottom"/>
            <w:hideMark/>
          </w:tcPr>
          <w:p w:rsidR="003936FD" w:rsidRPr="0048186A" w:rsidRDefault="003936FD" w:rsidP="003936FD">
            <w:pPr>
              <w:spacing w:after="0" w:line="240" w:lineRule="auto"/>
              <w:rPr>
                <w:rFonts w:ascii="Times New Roman" w:hAnsi="Times New Roman"/>
                <w:b/>
                <w:bCs/>
                <w:sz w:val="16"/>
                <w:szCs w:val="16"/>
              </w:rPr>
            </w:pPr>
            <w:proofErr w:type="spellStart"/>
            <w:r w:rsidRPr="0048186A">
              <w:rPr>
                <w:rFonts w:ascii="Times New Roman" w:hAnsi="Times New Roman"/>
                <w:b/>
                <w:bCs/>
                <w:sz w:val="16"/>
                <w:szCs w:val="16"/>
              </w:rPr>
              <w:t>Функц.Пр-ва</w:t>
            </w:r>
            <w:proofErr w:type="spellEnd"/>
            <w:r w:rsidRPr="0048186A">
              <w:rPr>
                <w:rFonts w:ascii="Times New Roman" w:hAnsi="Times New Roman"/>
                <w:b/>
                <w:bCs/>
                <w:sz w:val="16"/>
                <w:szCs w:val="16"/>
              </w:rPr>
              <w:t xml:space="preserve"> </w:t>
            </w:r>
            <w:proofErr w:type="spellStart"/>
            <w:proofErr w:type="gramStart"/>
            <w:r w:rsidRPr="0048186A">
              <w:rPr>
                <w:rFonts w:ascii="Times New Roman" w:hAnsi="Times New Roman"/>
                <w:b/>
                <w:bCs/>
                <w:sz w:val="16"/>
                <w:szCs w:val="16"/>
              </w:rPr>
              <w:t>РФ,выс</w:t>
            </w:r>
            <w:proofErr w:type="gramEnd"/>
            <w:r w:rsidRPr="0048186A">
              <w:rPr>
                <w:rFonts w:ascii="Times New Roman" w:hAnsi="Times New Roman"/>
                <w:b/>
                <w:bCs/>
                <w:sz w:val="16"/>
                <w:szCs w:val="16"/>
              </w:rPr>
              <w:t>.орг.гос.власти</w:t>
            </w:r>
            <w:proofErr w:type="spellEnd"/>
            <w:r w:rsidRPr="0048186A">
              <w:rPr>
                <w:rFonts w:ascii="Times New Roman" w:hAnsi="Times New Roman"/>
                <w:b/>
                <w:bCs/>
                <w:sz w:val="16"/>
                <w:szCs w:val="16"/>
              </w:rPr>
              <w:t xml:space="preserve"> и </w:t>
            </w:r>
            <w:proofErr w:type="spellStart"/>
            <w:r w:rsidRPr="0048186A">
              <w:rPr>
                <w:rFonts w:ascii="Times New Roman" w:hAnsi="Times New Roman"/>
                <w:b/>
                <w:bCs/>
                <w:sz w:val="16"/>
                <w:szCs w:val="16"/>
              </w:rPr>
              <w:t>мест.админ-ций</w:t>
            </w:r>
            <w:proofErr w:type="spellEnd"/>
          </w:p>
        </w:tc>
        <w:tc>
          <w:tcPr>
            <w:tcW w:w="3617" w:type="dxa"/>
            <w:tcBorders>
              <w:top w:val="nil"/>
              <w:left w:val="single" w:sz="4" w:space="0" w:color="auto"/>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04</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000 0000 000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6731575,62</w:t>
            </w:r>
          </w:p>
        </w:tc>
      </w:tr>
      <w:tr w:rsidR="003936FD" w:rsidRPr="0048186A" w:rsidTr="003936FD">
        <w:trPr>
          <w:trHeight w:val="510"/>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 xml:space="preserve">Оплата труда и начисления на оплату труда </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О4</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801 00 80 020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00"/>
                <w:sz w:val="16"/>
                <w:szCs w:val="16"/>
              </w:rPr>
            </w:pPr>
            <w:r w:rsidRPr="0048186A">
              <w:rPr>
                <w:rFonts w:ascii="Times New Roman" w:hAnsi="Times New Roman"/>
                <w:b/>
                <w:bCs/>
                <w:color w:val="000000"/>
                <w:sz w:val="16"/>
                <w:szCs w:val="16"/>
              </w:rPr>
              <w:t>120</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5700575,62</w:t>
            </w:r>
          </w:p>
        </w:tc>
      </w:tr>
      <w:tr w:rsidR="003936FD" w:rsidRPr="0048186A" w:rsidTr="003936FD">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Заработная плата</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О4</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801 00 80 020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color w:val="000000"/>
                <w:sz w:val="16"/>
                <w:szCs w:val="16"/>
              </w:rPr>
            </w:pPr>
            <w:r w:rsidRPr="0048186A">
              <w:rPr>
                <w:rFonts w:ascii="Times New Roman" w:hAnsi="Times New Roman"/>
                <w:color w:val="000000"/>
                <w:sz w:val="16"/>
                <w:szCs w:val="16"/>
              </w:rPr>
              <w:t>121</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4400000,00</w:t>
            </w:r>
          </w:p>
        </w:tc>
      </w:tr>
      <w:tr w:rsidR="003936FD" w:rsidRPr="0048186A" w:rsidTr="003936FD">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Начисления на оплату труда</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О4</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801 00 80 020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color w:val="000000"/>
                <w:sz w:val="16"/>
                <w:szCs w:val="16"/>
              </w:rPr>
            </w:pPr>
            <w:r w:rsidRPr="0048186A">
              <w:rPr>
                <w:rFonts w:ascii="Times New Roman" w:hAnsi="Times New Roman"/>
                <w:color w:val="000000"/>
                <w:sz w:val="16"/>
                <w:szCs w:val="16"/>
              </w:rPr>
              <w:t>129</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1300575,62</w:t>
            </w:r>
          </w:p>
        </w:tc>
      </w:tr>
      <w:tr w:rsidR="003936FD" w:rsidRPr="0048186A" w:rsidTr="003936FD">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 xml:space="preserve">Иные закупки </w:t>
            </w:r>
            <w:proofErr w:type="spellStart"/>
            <w:proofErr w:type="gramStart"/>
            <w:r w:rsidRPr="0048186A">
              <w:rPr>
                <w:rFonts w:ascii="Times New Roman" w:hAnsi="Times New Roman"/>
                <w:b/>
                <w:bCs/>
                <w:sz w:val="16"/>
                <w:szCs w:val="16"/>
              </w:rPr>
              <w:t>товаров,работ</w:t>
            </w:r>
            <w:proofErr w:type="spellEnd"/>
            <w:proofErr w:type="gramEnd"/>
            <w:r w:rsidRPr="0048186A">
              <w:rPr>
                <w:rFonts w:ascii="Times New Roman" w:hAnsi="Times New Roman"/>
                <w:b/>
                <w:bCs/>
                <w:sz w:val="16"/>
                <w:szCs w:val="16"/>
              </w:rPr>
              <w:t xml:space="preserve"> и услуг для обеспечения государственных (муниципальных) нужд</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О4</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801 8002 000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00"/>
                <w:sz w:val="16"/>
                <w:szCs w:val="16"/>
              </w:rPr>
            </w:pPr>
            <w:r w:rsidRPr="0048186A">
              <w:rPr>
                <w:rFonts w:ascii="Times New Roman" w:hAnsi="Times New Roman"/>
                <w:b/>
                <w:bCs/>
                <w:color w:val="000000"/>
                <w:sz w:val="16"/>
                <w:szCs w:val="16"/>
              </w:rPr>
              <w:t>240</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922000,00</w:t>
            </w:r>
          </w:p>
        </w:tc>
      </w:tr>
      <w:tr w:rsidR="003936FD" w:rsidRPr="0048186A" w:rsidTr="003936FD">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Прочая закупка </w:t>
            </w:r>
            <w:proofErr w:type="spellStart"/>
            <w:proofErr w:type="gramStart"/>
            <w:r w:rsidRPr="0048186A">
              <w:rPr>
                <w:rFonts w:ascii="Times New Roman" w:hAnsi="Times New Roman"/>
                <w:sz w:val="16"/>
                <w:szCs w:val="16"/>
              </w:rPr>
              <w:t>товаров,работ</w:t>
            </w:r>
            <w:proofErr w:type="spellEnd"/>
            <w:proofErr w:type="gramEnd"/>
            <w:r w:rsidRPr="0048186A">
              <w:rPr>
                <w:rFonts w:ascii="Times New Roman" w:hAnsi="Times New Roman"/>
                <w:sz w:val="16"/>
                <w:szCs w:val="16"/>
              </w:rPr>
              <w:t xml:space="preserve"> и услуг для обеспечения государственных (муниципальных) нужд (услуги связи)</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О4</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801 80 02221</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color w:val="000000"/>
                <w:sz w:val="16"/>
                <w:szCs w:val="16"/>
              </w:rPr>
            </w:pPr>
            <w:r w:rsidRPr="0048186A">
              <w:rPr>
                <w:rFonts w:ascii="Times New Roman" w:hAnsi="Times New Roman"/>
                <w:color w:val="000000"/>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5000,00</w:t>
            </w:r>
          </w:p>
        </w:tc>
      </w:tr>
      <w:tr w:rsidR="003936FD" w:rsidRPr="0048186A" w:rsidTr="003936FD">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lastRenderedPageBreak/>
              <w:t xml:space="preserve">Прочая закупка </w:t>
            </w:r>
            <w:proofErr w:type="spellStart"/>
            <w:proofErr w:type="gramStart"/>
            <w:r w:rsidRPr="0048186A">
              <w:rPr>
                <w:rFonts w:ascii="Times New Roman" w:hAnsi="Times New Roman"/>
                <w:sz w:val="16"/>
                <w:szCs w:val="16"/>
              </w:rPr>
              <w:t>товаров,работ</w:t>
            </w:r>
            <w:proofErr w:type="spellEnd"/>
            <w:proofErr w:type="gramEnd"/>
            <w:r w:rsidRPr="0048186A">
              <w:rPr>
                <w:rFonts w:ascii="Times New Roman" w:hAnsi="Times New Roman"/>
                <w:sz w:val="16"/>
                <w:szCs w:val="16"/>
              </w:rPr>
              <w:t xml:space="preserve"> и услуг для обеспечения государственных (муниципальных) нужд (электроэнергия)</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О4</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801 80 02223</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color w:val="000000"/>
                <w:sz w:val="16"/>
                <w:szCs w:val="16"/>
              </w:rPr>
            </w:pPr>
            <w:r w:rsidRPr="0048186A">
              <w:rPr>
                <w:rFonts w:ascii="Times New Roman" w:hAnsi="Times New Roman"/>
                <w:color w:val="000000"/>
                <w:sz w:val="16"/>
                <w:szCs w:val="16"/>
              </w:rPr>
              <w:t>247</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500000,00</w:t>
            </w:r>
          </w:p>
        </w:tc>
      </w:tr>
      <w:tr w:rsidR="003936FD" w:rsidRPr="0048186A" w:rsidTr="003936FD">
        <w:trPr>
          <w:trHeight w:val="10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Прочая закупка </w:t>
            </w:r>
            <w:proofErr w:type="spellStart"/>
            <w:proofErr w:type="gramStart"/>
            <w:r w:rsidRPr="0048186A">
              <w:rPr>
                <w:rFonts w:ascii="Times New Roman" w:hAnsi="Times New Roman"/>
                <w:sz w:val="16"/>
                <w:szCs w:val="16"/>
              </w:rPr>
              <w:t>товаров,работ</w:t>
            </w:r>
            <w:proofErr w:type="spellEnd"/>
            <w:proofErr w:type="gramEnd"/>
            <w:r w:rsidRPr="0048186A">
              <w:rPr>
                <w:rFonts w:ascii="Times New Roman" w:hAnsi="Times New Roman"/>
                <w:sz w:val="16"/>
                <w:szCs w:val="16"/>
              </w:rPr>
              <w:t xml:space="preserve"> и услуг для обеспечения государственных (муниципальных) нужд (Прочие работы, услуги)</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О4</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801 80 02224</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color w:val="000000"/>
                <w:sz w:val="16"/>
                <w:szCs w:val="16"/>
              </w:rPr>
            </w:pPr>
            <w:r w:rsidRPr="0048186A">
              <w:rPr>
                <w:rFonts w:ascii="Times New Roman" w:hAnsi="Times New Roman"/>
                <w:color w:val="000000"/>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6000,00</w:t>
            </w:r>
          </w:p>
        </w:tc>
      </w:tr>
      <w:tr w:rsidR="003936FD" w:rsidRPr="0048186A" w:rsidTr="003936FD">
        <w:trPr>
          <w:trHeight w:val="10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Прочая закупка </w:t>
            </w:r>
            <w:proofErr w:type="spellStart"/>
            <w:proofErr w:type="gramStart"/>
            <w:r w:rsidRPr="0048186A">
              <w:rPr>
                <w:rFonts w:ascii="Times New Roman" w:hAnsi="Times New Roman"/>
                <w:sz w:val="16"/>
                <w:szCs w:val="16"/>
              </w:rPr>
              <w:t>товаров,работ</w:t>
            </w:r>
            <w:proofErr w:type="spellEnd"/>
            <w:proofErr w:type="gramEnd"/>
            <w:r w:rsidRPr="0048186A">
              <w:rPr>
                <w:rFonts w:ascii="Times New Roman" w:hAnsi="Times New Roman"/>
                <w:sz w:val="16"/>
                <w:szCs w:val="16"/>
              </w:rPr>
              <w:t xml:space="preserve"> и услуг для обеспечения государственных (муниципальных) нужд (Прочие работы, услуги)</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О4</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801 80 02226</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color w:val="000000"/>
                <w:sz w:val="16"/>
                <w:szCs w:val="16"/>
              </w:rPr>
            </w:pPr>
            <w:r w:rsidRPr="0048186A">
              <w:rPr>
                <w:rFonts w:ascii="Times New Roman" w:hAnsi="Times New Roman"/>
                <w:color w:val="000000"/>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230000,00</w:t>
            </w:r>
          </w:p>
        </w:tc>
      </w:tr>
      <w:tr w:rsidR="003936FD" w:rsidRPr="0048186A" w:rsidTr="003936FD">
        <w:trPr>
          <w:trHeight w:val="10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Прочая закупка </w:t>
            </w:r>
            <w:proofErr w:type="spellStart"/>
            <w:proofErr w:type="gramStart"/>
            <w:r w:rsidRPr="0048186A">
              <w:rPr>
                <w:rFonts w:ascii="Times New Roman" w:hAnsi="Times New Roman"/>
                <w:sz w:val="16"/>
                <w:szCs w:val="16"/>
              </w:rPr>
              <w:t>товаров,работ</w:t>
            </w:r>
            <w:proofErr w:type="spellEnd"/>
            <w:proofErr w:type="gramEnd"/>
            <w:r w:rsidRPr="0048186A">
              <w:rPr>
                <w:rFonts w:ascii="Times New Roman" w:hAnsi="Times New Roman"/>
                <w:sz w:val="16"/>
                <w:szCs w:val="16"/>
              </w:rPr>
              <w:t xml:space="preserve"> и услуг для обеспечения государственных (муниципальных) нужд (Прочие работы, услуги)</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О4</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801 80 02310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color w:val="000000"/>
                <w:sz w:val="16"/>
                <w:szCs w:val="16"/>
              </w:rPr>
            </w:pPr>
            <w:r w:rsidRPr="0048186A">
              <w:rPr>
                <w:rFonts w:ascii="Times New Roman" w:hAnsi="Times New Roman"/>
                <w:color w:val="000000"/>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140000,00</w:t>
            </w:r>
          </w:p>
        </w:tc>
      </w:tr>
      <w:tr w:rsidR="003936FD" w:rsidRPr="0048186A" w:rsidTr="003936FD">
        <w:trPr>
          <w:trHeight w:val="10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Прочая закупка </w:t>
            </w:r>
            <w:proofErr w:type="spellStart"/>
            <w:proofErr w:type="gramStart"/>
            <w:r w:rsidRPr="0048186A">
              <w:rPr>
                <w:rFonts w:ascii="Times New Roman" w:hAnsi="Times New Roman"/>
                <w:sz w:val="16"/>
                <w:szCs w:val="16"/>
              </w:rPr>
              <w:t>товаров,работ</w:t>
            </w:r>
            <w:proofErr w:type="spellEnd"/>
            <w:proofErr w:type="gramEnd"/>
            <w:r w:rsidRPr="0048186A">
              <w:rPr>
                <w:rFonts w:ascii="Times New Roman" w:hAnsi="Times New Roman"/>
                <w:sz w:val="16"/>
                <w:szCs w:val="16"/>
              </w:rPr>
              <w:t xml:space="preserve"> и услуг для обеспечения государственных (муниципальных) нужд (Увеличение стоимости материальных запасов)</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О4</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801 80 02340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color w:val="000000"/>
                <w:sz w:val="16"/>
                <w:szCs w:val="16"/>
              </w:rPr>
            </w:pPr>
            <w:r w:rsidRPr="0048186A">
              <w:rPr>
                <w:rFonts w:ascii="Times New Roman" w:hAnsi="Times New Roman"/>
                <w:color w:val="000000"/>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41000,00</w:t>
            </w:r>
          </w:p>
        </w:tc>
      </w:tr>
      <w:tr w:rsidR="003936FD" w:rsidRPr="0048186A" w:rsidTr="003936FD">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Уплата налогов, сборов и иных платежей</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О4</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801 00 80 020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00"/>
                <w:sz w:val="16"/>
                <w:szCs w:val="16"/>
              </w:rPr>
            </w:pPr>
            <w:r w:rsidRPr="0048186A">
              <w:rPr>
                <w:rFonts w:ascii="Times New Roman" w:hAnsi="Times New Roman"/>
                <w:b/>
                <w:bCs/>
                <w:color w:val="000000"/>
                <w:sz w:val="16"/>
                <w:szCs w:val="16"/>
              </w:rPr>
              <w:t>850</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109000,00</w:t>
            </w:r>
          </w:p>
        </w:tc>
      </w:tr>
      <w:tr w:rsidR="003936FD" w:rsidRPr="0048186A" w:rsidTr="003936FD">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Уплата налога на имущество организации и земельного налога</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О4</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801 00 80 020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color w:val="000000"/>
                <w:sz w:val="16"/>
                <w:szCs w:val="16"/>
              </w:rPr>
            </w:pPr>
            <w:r w:rsidRPr="0048186A">
              <w:rPr>
                <w:rFonts w:ascii="Times New Roman" w:hAnsi="Times New Roman"/>
                <w:color w:val="000000"/>
                <w:sz w:val="16"/>
                <w:szCs w:val="16"/>
              </w:rPr>
              <w:t>851</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50000,00</w:t>
            </w:r>
          </w:p>
        </w:tc>
      </w:tr>
      <w:tr w:rsidR="003936FD" w:rsidRPr="0048186A" w:rsidTr="003936FD">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Уплата прочих налогов и сборов</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О4</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801 00 80 020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color w:val="000000"/>
                <w:sz w:val="16"/>
                <w:szCs w:val="16"/>
              </w:rPr>
            </w:pPr>
            <w:r w:rsidRPr="0048186A">
              <w:rPr>
                <w:rFonts w:ascii="Times New Roman" w:hAnsi="Times New Roman"/>
                <w:color w:val="000000"/>
                <w:sz w:val="16"/>
                <w:szCs w:val="16"/>
              </w:rPr>
              <w:t>852</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9000,00</w:t>
            </w:r>
          </w:p>
        </w:tc>
      </w:tr>
      <w:tr w:rsidR="003936FD" w:rsidRPr="0048186A" w:rsidTr="003936FD">
        <w:trPr>
          <w:trHeight w:val="27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Уплата иных платежей</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О4</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801 00 80 020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color w:val="000000"/>
                <w:sz w:val="16"/>
                <w:szCs w:val="16"/>
              </w:rPr>
            </w:pPr>
            <w:r w:rsidRPr="0048186A">
              <w:rPr>
                <w:rFonts w:ascii="Times New Roman" w:hAnsi="Times New Roman"/>
                <w:color w:val="000000"/>
                <w:sz w:val="16"/>
                <w:szCs w:val="16"/>
              </w:rPr>
              <w:t>853</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50000,00</w:t>
            </w:r>
          </w:p>
        </w:tc>
      </w:tr>
      <w:tr w:rsidR="003936FD" w:rsidRPr="0048186A" w:rsidTr="003936FD">
        <w:trPr>
          <w:trHeight w:val="525"/>
        </w:trPr>
        <w:tc>
          <w:tcPr>
            <w:tcW w:w="42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ПРОВЕДЕНИЕ ВЫБОРОВ И РЕФЕРЕНДУМОВ</w:t>
            </w:r>
          </w:p>
        </w:tc>
        <w:tc>
          <w:tcPr>
            <w:tcW w:w="3617"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024</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01</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000 0000 000</w:t>
            </w:r>
          </w:p>
        </w:tc>
        <w:tc>
          <w:tcPr>
            <w:tcW w:w="1360" w:type="dxa"/>
            <w:tcBorders>
              <w:top w:val="single" w:sz="8" w:space="0" w:color="auto"/>
              <w:left w:val="nil"/>
              <w:bottom w:val="single" w:sz="8" w:space="0" w:color="auto"/>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w:t>
            </w:r>
          </w:p>
        </w:tc>
        <w:tc>
          <w:tcPr>
            <w:tcW w:w="5715"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119201,60</w:t>
            </w:r>
          </w:p>
        </w:tc>
      </w:tr>
      <w:tr w:rsidR="003936FD" w:rsidRPr="0048186A" w:rsidTr="003936FD">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Проведение местных выборов</w:t>
            </w:r>
          </w:p>
        </w:tc>
        <w:tc>
          <w:tcPr>
            <w:tcW w:w="3617"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01</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07</w:t>
            </w:r>
          </w:p>
        </w:tc>
        <w:tc>
          <w:tcPr>
            <w:tcW w:w="158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000 0000 000</w:t>
            </w:r>
          </w:p>
        </w:tc>
        <w:tc>
          <w:tcPr>
            <w:tcW w:w="136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880</w:t>
            </w:r>
          </w:p>
        </w:tc>
        <w:tc>
          <w:tcPr>
            <w:tcW w:w="5715" w:type="dxa"/>
            <w:tcBorders>
              <w:top w:val="nil"/>
              <w:left w:val="nil"/>
              <w:bottom w:val="single" w:sz="8"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119201,60</w:t>
            </w:r>
          </w:p>
        </w:tc>
      </w:tr>
      <w:tr w:rsidR="003936FD" w:rsidRPr="0048186A" w:rsidTr="003936FD">
        <w:trPr>
          <w:trHeight w:val="900"/>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Резервные фонды органов исполнительной власти субъектов РФ</w:t>
            </w:r>
          </w:p>
        </w:tc>
        <w:tc>
          <w:tcPr>
            <w:tcW w:w="3617" w:type="dxa"/>
            <w:tcBorders>
              <w:top w:val="single" w:sz="4" w:space="0" w:color="auto"/>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11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000 0000 000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800</w:t>
            </w:r>
          </w:p>
        </w:tc>
        <w:tc>
          <w:tcPr>
            <w:tcW w:w="5715" w:type="dxa"/>
            <w:tcBorders>
              <w:top w:val="single" w:sz="4" w:space="0" w:color="auto"/>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15000,00</w:t>
            </w:r>
          </w:p>
        </w:tc>
      </w:tr>
      <w:tr w:rsidR="003936FD" w:rsidRPr="0048186A" w:rsidTr="003936FD">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Резервные средства</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11</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000 0000 000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color w:val="000000"/>
                <w:sz w:val="16"/>
                <w:szCs w:val="16"/>
              </w:rPr>
            </w:pPr>
            <w:r w:rsidRPr="0048186A">
              <w:rPr>
                <w:rFonts w:ascii="Times New Roman" w:hAnsi="Times New Roman"/>
                <w:color w:val="000000"/>
                <w:sz w:val="16"/>
                <w:szCs w:val="16"/>
              </w:rPr>
              <w:t>870</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15000,00</w:t>
            </w:r>
          </w:p>
        </w:tc>
      </w:tr>
      <w:tr w:rsidR="003936FD" w:rsidRPr="0048186A" w:rsidTr="003936FD">
        <w:trPr>
          <w:trHeight w:val="6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Другие общегосударственные вопросы</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13</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000 0000 000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00"/>
                <w:sz w:val="16"/>
                <w:szCs w:val="16"/>
              </w:rPr>
            </w:pPr>
            <w:r w:rsidRPr="0048186A">
              <w:rPr>
                <w:rFonts w:ascii="Times New Roman" w:hAnsi="Times New Roman"/>
                <w:b/>
                <w:bCs/>
                <w:color w:val="000000"/>
                <w:sz w:val="16"/>
                <w:szCs w:val="16"/>
              </w:rPr>
              <w:t>240</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700,00</w:t>
            </w:r>
          </w:p>
        </w:tc>
      </w:tr>
      <w:tr w:rsidR="003936FD" w:rsidRPr="0048186A" w:rsidTr="003936FD">
        <w:trPr>
          <w:trHeight w:val="270"/>
        </w:trPr>
        <w:tc>
          <w:tcPr>
            <w:tcW w:w="42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color w:val="002060"/>
                <w:sz w:val="16"/>
                <w:szCs w:val="16"/>
              </w:rPr>
            </w:pPr>
            <w:r w:rsidRPr="0048186A">
              <w:rPr>
                <w:rFonts w:ascii="Times New Roman" w:hAnsi="Times New Roman"/>
                <w:b/>
                <w:bCs/>
                <w:color w:val="002060"/>
                <w:sz w:val="16"/>
                <w:szCs w:val="16"/>
              </w:rPr>
              <w:t>НАЦИОНАЛЬНАЯ ОБОРОНА</w:t>
            </w:r>
          </w:p>
        </w:tc>
        <w:tc>
          <w:tcPr>
            <w:tcW w:w="3617"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1F497D"/>
                <w:sz w:val="16"/>
                <w:szCs w:val="16"/>
              </w:rPr>
            </w:pPr>
            <w:r w:rsidRPr="0048186A">
              <w:rPr>
                <w:rFonts w:ascii="Times New Roman" w:hAnsi="Times New Roman"/>
                <w:b/>
                <w:bCs/>
                <w:color w:val="1F497D"/>
                <w:sz w:val="16"/>
                <w:szCs w:val="16"/>
              </w:rPr>
              <w:t>024</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1F497D"/>
                <w:sz w:val="16"/>
                <w:szCs w:val="16"/>
              </w:rPr>
            </w:pPr>
            <w:r w:rsidRPr="0048186A">
              <w:rPr>
                <w:rFonts w:ascii="Times New Roman" w:hAnsi="Times New Roman"/>
                <w:b/>
                <w:bCs/>
                <w:color w:val="1F497D"/>
                <w:sz w:val="16"/>
                <w:szCs w:val="16"/>
              </w:rPr>
              <w:t>О2</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1F497D"/>
                <w:sz w:val="16"/>
                <w:szCs w:val="16"/>
              </w:rPr>
            </w:pPr>
            <w:r w:rsidRPr="0048186A">
              <w:rPr>
                <w:rFonts w:ascii="Times New Roman" w:hAnsi="Times New Roman"/>
                <w:b/>
                <w:bCs/>
                <w:color w:val="1F497D"/>
                <w:sz w:val="16"/>
                <w:szCs w:val="16"/>
              </w:rPr>
              <w:t>0</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1F497D"/>
                <w:sz w:val="16"/>
                <w:szCs w:val="16"/>
              </w:rPr>
            </w:pPr>
            <w:r w:rsidRPr="0048186A">
              <w:rPr>
                <w:rFonts w:ascii="Times New Roman" w:hAnsi="Times New Roman"/>
                <w:b/>
                <w:bCs/>
                <w:color w:val="1F497D"/>
                <w:sz w:val="16"/>
                <w:szCs w:val="16"/>
              </w:rPr>
              <w:t>000 0000 000</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1F497D"/>
                <w:sz w:val="16"/>
                <w:szCs w:val="16"/>
              </w:rPr>
            </w:pPr>
            <w:r w:rsidRPr="0048186A">
              <w:rPr>
                <w:rFonts w:ascii="Times New Roman" w:hAnsi="Times New Roman"/>
                <w:b/>
                <w:bCs/>
                <w:color w:val="1F497D"/>
                <w:sz w:val="16"/>
                <w:szCs w:val="16"/>
              </w:rPr>
              <w:t>000</w:t>
            </w:r>
          </w:p>
        </w:tc>
        <w:tc>
          <w:tcPr>
            <w:tcW w:w="5715" w:type="dxa"/>
            <w:tcBorders>
              <w:top w:val="single" w:sz="8" w:space="0" w:color="auto"/>
              <w:left w:val="nil"/>
              <w:bottom w:val="single" w:sz="8" w:space="0" w:color="auto"/>
              <w:right w:val="single" w:sz="8" w:space="0" w:color="auto"/>
            </w:tcBorders>
            <w:shd w:val="clear" w:color="000000" w:fill="FABF8F"/>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173700,00</w:t>
            </w:r>
          </w:p>
        </w:tc>
      </w:tr>
      <w:tr w:rsidR="003936FD" w:rsidRPr="0048186A" w:rsidTr="003936FD">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Мобилизационная и вневойсковая подготовка</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000 0000 000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173700,00</w:t>
            </w:r>
          </w:p>
        </w:tc>
      </w:tr>
      <w:tr w:rsidR="003936FD" w:rsidRPr="0048186A" w:rsidTr="003936FD">
        <w:trPr>
          <w:trHeight w:val="12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Субвенции на осуществление первичного воинского учета на территории, где отсутствует военный комиссариат</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90А 005 118</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173700,00</w:t>
            </w:r>
          </w:p>
        </w:tc>
      </w:tr>
      <w:tr w:rsidR="003936FD" w:rsidRPr="0048186A" w:rsidTr="003936FD">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 xml:space="preserve">Оплата труда и начисления на оплату труда </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О2</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90А 005 118</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120</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162568,00</w:t>
            </w:r>
          </w:p>
        </w:tc>
      </w:tr>
      <w:tr w:rsidR="003936FD" w:rsidRPr="0048186A" w:rsidTr="003936FD">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Заработная плата</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О2</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90А 005 118</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121</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124860,00</w:t>
            </w:r>
          </w:p>
        </w:tc>
      </w:tr>
      <w:tr w:rsidR="003936FD" w:rsidRPr="0048186A" w:rsidTr="003936FD">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Начисления на оплату труда</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О2</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90А 005 118</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129</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37708,00</w:t>
            </w:r>
          </w:p>
        </w:tc>
      </w:tr>
      <w:tr w:rsidR="003936FD" w:rsidRPr="0048186A" w:rsidTr="003936FD">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 xml:space="preserve">Закупка </w:t>
            </w:r>
            <w:proofErr w:type="spellStart"/>
            <w:proofErr w:type="gramStart"/>
            <w:r w:rsidRPr="0048186A">
              <w:rPr>
                <w:rFonts w:ascii="Times New Roman" w:hAnsi="Times New Roman"/>
                <w:b/>
                <w:bCs/>
                <w:sz w:val="16"/>
                <w:szCs w:val="16"/>
              </w:rPr>
              <w:t>товаров,работ</w:t>
            </w:r>
            <w:proofErr w:type="spellEnd"/>
            <w:proofErr w:type="gramEnd"/>
            <w:r w:rsidRPr="0048186A">
              <w:rPr>
                <w:rFonts w:ascii="Times New Roman" w:hAnsi="Times New Roman"/>
                <w:b/>
                <w:bCs/>
                <w:sz w:val="16"/>
                <w:szCs w:val="16"/>
              </w:rPr>
              <w:t xml:space="preserve"> и услуг для обеспечения государственных (муниципальных) нужд</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О2</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90А 005 118</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240</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11132,00</w:t>
            </w:r>
          </w:p>
        </w:tc>
      </w:tr>
      <w:tr w:rsidR="003936FD" w:rsidRPr="0048186A" w:rsidTr="003936FD">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Прочая закупка </w:t>
            </w:r>
            <w:proofErr w:type="spellStart"/>
            <w:proofErr w:type="gramStart"/>
            <w:r w:rsidRPr="0048186A">
              <w:rPr>
                <w:rFonts w:ascii="Times New Roman" w:hAnsi="Times New Roman"/>
                <w:sz w:val="16"/>
                <w:szCs w:val="16"/>
              </w:rPr>
              <w:t>товаров,работ</w:t>
            </w:r>
            <w:proofErr w:type="spellEnd"/>
            <w:proofErr w:type="gramEnd"/>
            <w:r w:rsidRPr="0048186A">
              <w:rPr>
                <w:rFonts w:ascii="Times New Roman" w:hAnsi="Times New Roman"/>
                <w:sz w:val="16"/>
                <w:szCs w:val="16"/>
              </w:rPr>
              <w:t xml:space="preserve"> и услуг для обеспечения государственных (муниципальных) нужд</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О2</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90А 005 118</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11132,00</w:t>
            </w:r>
          </w:p>
        </w:tc>
      </w:tr>
      <w:tr w:rsidR="003936FD" w:rsidRPr="0048186A" w:rsidTr="003936FD">
        <w:trPr>
          <w:trHeight w:val="780"/>
        </w:trPr>
        <w:tc>
          <w:tcPr>
            <w:tcW w:w="42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color w:val="000080"/>
                <w:sz w:val="16"/>
                <w:szCs w:val="16"/>
              </w:rPr>
            </w:pPr>
            <w:r w:rsidRPr="0048186A">
              <w:rPr>
                <w:rFonts w:ascii="Times New Roman" w:hAnsi="Times New Roman"/>
                <w:b/>
                <w:bCs/>
                <w:color w:val="000080"/>
                <w:sz w:val="16"/>
                <w:szCs w:val="16"/>
              </w:rPr>
              <w:lastRenderedPageBreak/>
              <w:t>НАЦИОНАЛЬНАЯ БЕЗОПАСНОСТЬ И ПРАВООХРАНИТЕЛЬНАЯ ДЕЯТЕЛЬНОСТЬ</w:t>
            </w:r>
          </w:p>
        </w:tc>
        <w:tc>
          <w:tcPr>
            <w:tcW w:w="3617"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024</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03</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000 0000 000</w:t>
            </w:r>
          </w:p>
        </w:tc>
        <w:tc>
          <w:tcPr>
            <w:tcW w:w="1360" w:type="dxa"/>
            <w:tcBorders>
              <w:top w:val="single" w:sz="8" w:space="0" w:color="auto"/>
              <w:left w:val="nil"/>
              <w:bottom w:val="single" w:sz="8" w:space="0" w:color="auto"/>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w:t>
            </w:r>
          </w:p>
        </w:tc>
        <w:tc>
          <w:tcPr>
            <w:tcW w:w="5715"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590102,00</w:t>
            </w:r>
          </w:p>
        </w:tc>
      </w:tr>
      <w:tr w:rsidR="003936FD" w:rsidRPr="0048186A" w:rsidTr="003936FD">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Обеспечение пожарной безопасности</w:t>
            </w:r>
          </w:p>
        </w:tc>
        <w:tc>
          <w:tcPr>
            <w:tcW w:w="3617"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03</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10</w:t>
            </w:r>
          </w:p>
        </w:tc>
        <w:tc>
          <w:tcPr>
            <w:tcW w:w="158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000 0000 000</w:t>
            </w:r>
          </w:p>
        </w:tc>
        <w:tc>
          <w:tcPr>
            <w:tcW w:w="136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w:t>
            </w:r>
          </w:p>
        </w:tc>
        <w:tc>
          <w:tcPr>
            <w:tcW w:w="5715" w:type="dxa"/>
            <w:tcBorders>
              <w:top w:val="nil"/>
              <w:left w:val="nil"/>
              <w:bottom w:val="single" w:sz="8"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590102,00</w:t>
            </w:r>
          </w:p>
        </w:tc>
      </w:tr>
      <w:tr w:rsidR="003936FD" w:rsidRPr="0048186A" w:rsidTr="003936FD">
        <w:trPr>
          <w:trHeight w:val="10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Муниципальная программа "Пожарная безопасность и защита населения и территории муниципального образования "Казачье"</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03</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10</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8 040 080 020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80000,00</w:t>
            </w:r>
          </w:p>
        </w:tc>
      </w:tr>
      <w:tr w:rsidR="003936FD" w:rsidRPr="0048186A" w:rsidTr="003936FD">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Целевая программа "Народные инициативы"</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03</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10</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711 01S2370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510102,00</w:t>
            </w:r>
          </w:p>
        </w:tc>
      </w:tr>
      <w:tr w:rsidR="003936FD" w:rsidRPr="0048186A" w:rsidTr="003936FD">
        <w:trPr>
          <w:trHeight w:val="315"/>
        </w:trPr>
        <w:tc>
          <w:tcPr>
            <w:tcW w:w="4220" w:type="dxa"/>
            <w:tcBorders>
              <w:top w:val="single" w:sz="8" w:space="0" w:color="auto"/>
              <w:left w:val="single" w:sz="8" w:space="0" w:color="auto"/>
              <w:bottom w:val="single" w:sz="8" w:space="0" w:color="auto"/>
              <w:right w:val="nil"/>
            </w:tcBorders>
            <w:shd w:val="clear" w:color="auto" w:fill="auto"/>
            <w:vAlign w:val="bottom"/>
            <w:hideMark/>
          </w:tcPr>
          <w:p w:rsidR="003936FD" w:rsidRPr="0048186A" w:rsidRDefault="003936FD" w:rsidP="003936FD">
            <w:pPr>
              <w:spacing w:after="0" w:line="240" w:lineRule="auto"/>
              <w:rPr>
                <w:rFonts w:ascii="Times New Roman" w:hAnsi="Times New Roman"/>
                <w:b/>
                <w:bCs/>
                <w:color w:val="16365C"/>
                <w:sz w:val="16"/>
                <w:szCs w:val="16"/>
              </w:rPr>
            </w:pPr>
            <w:r w:rsidRPr="0048186A">
              <w:rPr>
                <w:rFonts w:ascii="Times New Roman" w:hAnsi="Times New Roman"/>
                <w:b/>
                <w:bCs/>
                <w:color w:val="16365C"/>
                <w:sz w:val="16"/>
                <w:szCs w:val="16"/>
              </w:rPr>
              <w:t>НАЦИОНАЛЬНАЯ ЭКОНОМИКА</w:t>
            </w:r>
          </w:p>
        </w:tc>
        <w:tc>
          <w:tcPr>
            <w:tcW w:w="361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16365C"/>
                <w:sz w:val="16"/>
                <w:szCs w:val="16"/>
              </w:rPr>
            </w:pPr>
            <w:r w:rsidRPr="0048186A">
              <w:rPr>
                <w:rFonts w:ascii="Times New Roman" w:hAnsi="Times New Roman"/>
                <w:b/>
                <w:bCs/>
                <w:color w:val="16365C"/>
                <w:sz w:val="16"/>
                <w:szCs w:val="16"/>
              </w:rPr>
              <w:t>024</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16365C"/>
                <w:sz w:val="16"/>
                <w:szCs w:val="16"/>
              </w:rPr>
            </w:pPr>
            <w:r w:rsidRPr="0048186A">
              <w:rPr>
                <w:rFonts w:ascii="Times New Roman" w:hAnsi="Times New Roman"/>
                <w:b/>
                <w:bCs/>
                <w:color w:val="16365C"/>
                <w:sz w:val="16"/>
                <w:szCs w:val="16"/>
              </w:rPr>
              <w:t>00</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16365C"/>
                <w:sz w:val="16"/>
                <w:szCs w:val="16"/>
              </w:rPr>
            </w:pPr>
            <w:r w:rsidRPr="0048186A">
              <w:rPr>
                <w:rFonts w:ascii="Times New Roman" w:hAnsi="Times New Roman"/>
                <w:b/>
                <w:bCs/>
                <w:color w:val="16365C"/>
                <w:sz w:val="16"/>
                <w:szCs w:val="16"/>
              </w:rPr>
              <w:t>00</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16365C"/>
                <w:sz w:val="16"/>
                <w:szCs w:val="16"/>
              </w:rPr>
            </w:pPr>
            <w:r w:rsidRPr="0048186A">
              <w:rPr>
                <w:rFonts w:ascii="Times New Roman" w:hAnsi="Times New Roman"/>
                <w:b/>
                <w:bCs/>
                <w:color w:val="16365C"/>
                <w:sz w:val="16"/>
                <w:szCs w:val="16"/>
              </w:rPr>
              <w:t>000 0000 000</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16365C"/>
                <w:sz w:val="16"/>
                <w:szCs w:val="16"/>
              </w:rPr>
            </w:pPr>
            <w:r w:rsidRPr="0048186A">
              <w:rPr>
                <w:rFonts w:ascii="Times New Roman" w:hAnsi="Times New Roman"/>
                <w:b/>
                <w:bCs/>
                <w:color w:val="16365C"/>
                <w:sz w:val="16"/>
                <w:szCs w:val="16"/>
              </w:rPr>
              <w:t>000</w:t>
            </w:r>
          </w:p>
        </w:tc>
        <w:tc>
          <w:tcPr>
            <w:tcW w:w="5715" w:type="dxa"/>
            <w:tcBorders>
              <w:top w:val="single" w:sz="8" w:space="0" w:color="auto"/>
              <w:left w:val="nil"/>
              <w:bottom w:val="single" w:sz="8" w:space="0" w:color="auto"/>
              <w:right w:val="single" w:sz="8"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2718256,90</w:t>
            </w:r>
          </w:p>
        </w:tc>
      </w:tr>
      <w:tr w:rsidR="003936FD" w:rsidRPr="0048186A" w:rsidTr="003936FD">
        <w:trPr>
          <w:trHeight w:val="54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color w:val="0F243E"/>
                <w:sz w:val="16"/>
                <w:szCs w:val="16"/>
              </w:rPr>
            </w:pPr>
            <w:r w:rsidRPr="0048186A">
              <w:rPr>
                <w:rFonts w:ascii="Times New Roman" w:hAnsi="Times New Roman"/>
                <w:b/>
                <w:bCs/>
                <w:color w:val="0F243E"/>
                <w:sz w:val="16"/>
                <w:szCs w:val="16"/>
              </w:rPr>
              <w:t>Осуществление передаваемых бюджетных полномочий</w:t>
            </w:r>
          </w:p>
        </w:tc>
        <w:tc>
          <w:tcPr>
            <w:tcW w:w="3617"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04</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01</w:t>
            </w:r>
          </w:p>
        </w:tc>
        <w:tc>
          <w:tcPr>
            <w:tcW w:w="158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20 000 000</w:t>
            </w:r>
          </w:p>
        </w:tc>
        <w:tc>
          <w:tcPr>
            <w:tcW w:w="136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w:t>
            </w:r>
          </w:p>
        </w:tc>
        <w:tc>
          <w:tcPr>
            <w:tcW w:w="5715" w:type="dxa"/>
            <w:tcBorders>
              <w:top w:val="nil"/>
              <w:left w:val="nil"/>
              <w:bottom w:val="single" w:sz="8" w:space="0" w:color="auto"/>
              <w:right w:val="single" w:sz="8"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49100,00</w:t>
            </w:r>
          </w:p>
        </w:tc>
      </w:tr>
      <w:tr w:rsidR="003936FD" w:rsidRPr="0048186A" w:rsidTr="003936FD">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 xml:space="preserve">Оплата труда и начисления на оплату труда </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01</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6 130 001 030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120</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46982,00</w:t>
            </w:r>
          </w:p>
        </w:tc>
      </w:tr>
      <w:tr w:rsidR="003936FD" w:rsidRPr="0048186A" w:rsidTr="003936FD">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Заработная плата</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01</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6 130 001 030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121</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36084,00</w:t>
            </w:r>
          </w:p>
        </w:tc>
      </w:tr>
      <w:tr w:rsidR="003936FD" w:rsidRPr="0048186A" w:rsidTr="003936FD">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Начисления на оплату труда</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01</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6 130 001 030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129</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10898,00</w:t>
            </w:r>
          </w:p>
        </w:tc>
      </w:tr>
      <w:tr w:rsidR="003936FD" w:rsidRPr="0048186A" w:rsidTr="003936FD">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 xml:space="preserve">Закупка </w:t>
            </w:r>
            <w:proofErr w:type="spellStart"/>
            <w:proofErr w:type="gramStart"/>
            <w:r w:rsidRPr="0048186A">
              <w:rPr>
                <w:rFonts w:ascii="Times New Roman" w:hAnsi="Times New Roman"/>
                <w:b/>
                <w:bCs/>
                <w:sz w:val="16"/>
                <w:szCs w:val="16"/>
              </w:rPr>
              <w:t>товаров,работ</w:t>
            </w:r>
            <w:proofErr w:type="spellEnd"/>
            <w:proofErr w:type="gramEnd"/>
            <w:r w:rsidRPr="0048186A">
              <w:rPr>
                <w:rFonts w:ascii="Times New Roman" w:hAnsi="Times New Roman"/>
                <w:b/>
                <w:bCs/>
                <w:sz w:val="16"/>
                <w:szCs w:val="16"/>
              </w:rPr>
              <w:t xml:space="preserve"> и услуг для обеспечения государственных (муниципальных) нужд</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01</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6 130 001 030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240</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2118,00</w:t>
            </w:r>
          </w:p>
        </w:tc>
      </w:tr>
      <w:tr w:rsidR="003936FD" w:rsidRPr="0048186A" w:rsidTr="003936FD">
        <w:trPr>
          <w:trHeight w:val="8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Прочая закупка </w:t>
            </w:r>
            <w:proofErr w:type="spellStart"/>
            <w:proofErr w:type="gramStart"/>
            <w:r w:rsidRPr="0048186A">
              <w:rPr>
                <w:rFonts w:ascii="Times New Roman" w:hAnsi="Times New Roman"/>
                <w:sz w:val="16"/>
                <w:szCs w:val="16"/>
              </w:rPr>
              <w:t>товаров,работ</w:t>
            </w:r>
            <w:proofErr w:type="spellEnd"/>
            <w:proofErr w:type="gramEnd"/>
            <w:r w:rsidRPr="0048186A">
              <w:rPr>
                <w:rFonts w:ascii="Times New Roman" w:hAnsi="Times New Roman"/>
                <w:sz w:val="16"/>
                <w:szCs w:val="16"/>
              </w:rPr>
              <w:t xml:space="preserve"> и услуг для обеспечения государственных (муниципальных) нужд</w:t>
            </w:r>
          </w:p>
        </w:tc>
        <w:tc>
          <w:tcPr>
            <w:tcW w:w="3617"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О4</w:t>
            </w:r>
          </w:p>
        </w:tc>
        <w:tc>
          <w:tcPr>
            <w:tcW w:w="102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01</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6 130 001 030</w:t>
            </w:r>
          </w:p>
        </w:tc>
        <w:tc>
          <w:tcPr>
            <w:tcW w:w="136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244</w:t>
            </w:r>
          </w:p>
        </w:tc>
        <w:tc>
          <w:tcPr>
            <w:tcW w:w="5715" w:type="dxa"/>
            <w:tcBorders>
              <w:top w:val="nil"/>
              <w:left w:val="nil"/>
              <w:bottom w:val="nil"/>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2118,00</w:t>
            </w:r>
          </w:p>
        </w:tc>
      </w:tr>
      <w:tr w:rsidR="003936FD" w:rsidRPr="0048186A" w:rsidTr="003936FD">
        <w:trPr>
          <w:trHeight w:val="540"/>
        </w:trPr>
        <w:tc>
          <w:tcPr>
            <w:tcW w:w="4220" w:type="dxa"/>
            <w:tcBorders>
              <w:top w:val="single" w:sz="8" w:space="0" w:color="auto"/>
              <w:left w:val="single" w:sz="8" w:space="0" w:color="auto"/>
              <w:bottom w:val="single" w:sz="8" w:space="0" w:color="auto"/>
              <w:right w:val="nil"/>
            </w:tcBorders>
            <w:shd w:val="clear" w:color="auto" w:fill="auto"/>
            <w:vAlign w:val="bottom"/>
            <w:hideMark/>
          </w:tcPr>
          <w:p w:rsidR="003936FD" w:rsidRPr="0048186A" w:rsidRDefault="003936FD" w:rsidP="003936FD">
            <w:pPr>
              <w:spacing w:after="0" w:line="240" w:lineRule="auto"/>
              <w:rPr>
                <w:rFonts w:ascii="Times New Roman" w:hAnsi="Times New Roman"/>
                <w:b/>
                <w:bCs/>
                <w:color w:val="0F243E"/>
                <w:sz w:val="16"/>
                <w:szCs w:val="16"/>
              </w:rPr>
            </w:pPr>
            <w:r w:rsidRPr="0048186A">
              <w:rPr>
                <w:rFonts w:ascii="Times New Roman" w:hAnsi="Times New Roman"/>
                <w:b/>
                <w:bCs/>
                <w:color w:val="0F243E"/>
                <w:sz w:val="16"/>
                <w:szCs w:val="16"/>
              </w:rPr>
              <w:t>Дорожное хозяйство</w:t>
            </w:r>
          </w:p>
        </w:tc>
        <w:tc>
          <w:tcPr>
            <w:tcW w:w="361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F243E"/>
                <w:sz w:val="16"/>
                <w:szCs w:val="16"/>
              </w:rPr>
            </w:pPr>
            <w:r w:rsidRPr="0048186A">
              <w:rPr>
                <w:rFonts w:ascii="Times New Roman" w:hAnsi="Times New Roman"/>
                <w:b/>
                <w:bCs/>
                <w:color w:val="0F243E"/>
                <w:sz w:val="16"/>
                <w:szCs w:val="16"/>
              </w:rPr>
              <w:t>024</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F243E"/>
                <w:sz w:val="16"/>
                <w:szCs w:val="16"/>
              </w:rPr>
            </w:pPr>
            <w:r w:rsidRPr="0048186A">
              <w:rPr>
                <w:rFonts w:ascii="Times New Roman" w:hAnsi="Times New Roman"/>
                <w:b/>
                <w:bCs/>
                <w:color w:val="0F243E"/>
                <w:sz w:val="16"/>
                <w:szCs w:val="16"/>
              </w:rPr>
              <w:t>04</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F243E"/>
                <w:sz w:val="16"/>
                <w:szCs w:val="16"/>
              </w:rPr>
            </w:pPr>
            <w:r w:rsidRPr="0048186A">
              <w:rPr>
                <w:rFonts w:ascii="Times New Roman" w:hAnsi="Times New Roman"/>
                <w:b/>
                <w:bCs/>
                <w:color w:val="0F243E"/>
                <w:sz w:val="16"/>
                <w:szCs w:val="16"/>
              </w:rPr>
              <w:t>09</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F243E"/>
                <w:sz w:val="16"/>
                <w:szCs w:val="16"/>
              </w:rPr>
            </w:pPr>
            <w:r w:rsidRPr="0048186A">
              <w:rPr>
                <w:rFonts w:ascii="Times New Roman" w:hAnsi="Times New Roman"/>
                <w:b/>
                <w:bCs/>
                <w:color w:val="0F243E"/>
                <w:sz w:val="16"/>
                <w:szCs w:val="16"/>
              </w:rPr>
              <w:t>000 0000 000</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F243E"/>
                <w:sz w:val="16"/>
                <w:szCs w:val="16"/>
              </w:rPr>
            </w:pPr>
            <w:r w:rsidRPr="0048186A">
              <w:rPr>
                <w:rFonts w:ascii="Times New Roman" w:hAnsi="Times New Roman"/>
                <w:b/>
                <w:bCs/>
                <w:color w:val="0F243E"/>
                <w:sz w:val="16"/>
                <w:szCs w:val="16"/>
              </w:rPr>
              <w:t>000</w:t>
            </w:r>
          </w:p>
        </w:tc>
        <w:tc>
          <w:tcPr>
            <w:tcW w:w="5715" w:type="dxa"/>
            <w:tcBorders>
              <w:top w:val="single" w:sz="8" w:space="0" w:color="auto"/>
              <w:left w:val="nil"/>
              <w:bottom w:val="single" w:sz="8" w:space="0" w:color="auto"/>
              <w:right w:val="single" w:sz="8"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2669156,90</w:t>
            </w:r>
          </w:p>
        </w:tc>
      </w:tr>
      <w:tr w:rsidR="003936FD" w:rsidRPr="0048186A" w:rsidTr="003936FD">
        <w:trPr>
          <w:trHeight w:val="765"/>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 xml:space="preserve">Закупка </w:t>
            </w:r>
            <w:proofErr w:type="spellStart"/>
            <w:proofErr w:type="gramStart"/>
            <w:r w:rsidRPr="0048186A">
              <w:rPr>
                <w:rFonts w:ascii="Times New Roman" w:hAnsi="Times New Roman"/>
                <w:b/>
                <w:bCs/>
                <w:sz w:val="16"/>
                <w:szCs w:val="16"/>
              </w:rPr>
              <w:t>товаров,работ</w:t>
            </w:r>
            <w:proofErr w:type="spellEnd"/>
            <w:proofErr w:type="gramEnd"/>
            <w:r w:rsidRPr="0048186A">
              <w:rPr>
                <w:rFonts w:ascii="Times New Roman" w:hAnsi="Times New Roman"/>
                <w:b/>
                <w:bCs/>
                <w:sz w:val="16"/>
                <w:szCs w:val="16"/>
              </w:rPr>
              <w:t xml:space="preserve"> и услуг для обеспечения государственных (муниципальных) нужд</w:t>
            </w:r>
          </w:p>
        </w:tc>
        <w:tc>
          <w:tcPr>
            <w:tcW w:w="3617"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04</w:t>
            </w:r>
          </w:p>
        </w:tc>
        <w:tc>
          <w:tcPr>
            <w:tcW w:w="102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09</w:t>
            </w:r>
          </w:p>
        </w:tc>
        <w:tc>
          <w:tcPr>
            <w:tcW w:w="158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790 80 04000</w:t>
            </w:r>
          </w:p>
        </w:tc>
        <w:tc>
          <w:tcPr>
            <w:tcW w:w="136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240</w:t>
            </w:r>
          </w:p>
        </w:tc>
        <w:tc>
          <w:tcPr>
            <w:tcW w:w="5715" w:type="dxa"/>
            <w:tcBorders>
              <w:top w:val="nil"/>
              <w:left w:val="nil"/>
              <w:bottom w:val="nil"/>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2669156,90</w:t>
            </w:r>
          </w:p>
        </w:tc>
      </w:tr>
      <w:tr w:rsidR="003936FD" w:rsidRPr="0048186A" w:rsidTr="003936FD">
        <w:trPr>
          <w:trHeight w:val="1035"/>
        </w:trPr>
        <w:tc>
          <w:tcPr>
            <w:tcW w:w="4220" w:type="dxa"/>
            <w:tcBorders>
              <w:top w:val="nil"/>
              <w:left w:val="single" w:sz="4" w:space="0" w:color="auto"/>
              <w:bottom w:val="nil"/>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Развитие автомобильных дорог общего пользования, находящихся в муниципальной собственности МО "Казачье" 2015-2017гг</w:t>
            </w:r>
          </w:p>
        </w:tc>
        <w:tc>
          <w:tcPr>
            <w:tcW w:w="3617" w:type="dxa"/>
            <w:tcBorders>
              <w:top w:val="single" w:sz="4" w:space="0" w:color="auto"/>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single" w:sz="4" w:space="0" w:color="auto"/>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04</w:t>
            </w:r>
          </w:p>
        </w:tc>
        <w:tc>
          <w:tcPr>
            <w:tcW w:w="1020" w:type="dxa"/>
            <w:tcBorders>
              <w:top w:val="single" w:sz="4" w:space="0" w:color="auto"/>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09</w:t>
            </w:r>
          </w:p>
        </w:tc>
        <w:tc>
          <w:tcPr>
            <w:tcW w:w="1580" w:type="dxa"/>
            <w:tcBorders>
              <w:top w:val="single" w:sz="4" w:space="0" w:color="auto"/>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790 80 04000</w:t>
            </w:r>
          </w:p>
        </w:tc>
        <w:tc>
          <w:tcPr>
            <w:tcW w:w="1360" w:type="dxa"/>
            <w:tcBorders>
              <w:top w:val="single" w:sz="4" w:space="0" w:color="auto"/>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244</w:t>
            </w:r>
          </w:p>
        </w:tc>
        <w:tc>
          <w:tcPr>
            <w:tcW w:w="5715" w:type="dxa"/>
            <w:tcBorders>
              <w:top w:val="single" w:sz="4" w:space="0" w:color="auto"/>
              <w:left w:val="nil"/>
              <w:bottom w:val="nil"/>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2669156,90</w:t>
            </w:r>
          </w:p>
        </w:tc>
      </w:tr>
      <w:tr w:rsidR="003936FD" w:rsidRPr="0048186A" w:rsidTr="003936FD">
        <w:trPr>
          <w:trHeight w:val="540"/>
        </w:trPr>
        <w:tc>
          <w:tcPr>
            <w:tcW w:w="42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color w:val="000080"/>
                <w:sz w:val="16"/>
                <w:szCs w:val="16"/>
              </w:rPr>
            </w:pPr>
            <w:r w:rsidRPr="0048186A">
              <w:rPr>
                <w:rFonts w:ascii="Times New Roman" w:hAnsi="Times New Roman"/>
                <w:b/>
                <w:bCs/>
                <w:color w:val="000080"/>
                <w:sz w:val="16"/>
                <w:szCs w:val="16"/>
              </w:rPr>
              <w:t>ЖИЛИЩНО-КОММУНАЛЬНОЕ ХОЗЯЙСТВО</w:t>
            </w:r>
          </w:p>
        </w:tc>
        <w:tc>
          <w:tcPr>
            <w:tcW w:w="3617"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024</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05</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000 0000 000</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w:t>
            </w:r>
          </w:p>
        </w:tc>
        <w:tc>
          <w:tcPr>
            <w:tcW w:w="5715" w:type="dxa"/>
            <w:tcBorders>
              <w:top w:val="single" w:sz="8" w:space="0" w:color="auto"/>
              <w:left w:val="nil"/>
              <w:bottom w:val="single" w:sz="8" w:space="0" w:color="auto"/>
              <w:right w:val="single" w:sz="8"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130035,00</w:t>
            </w:r>
          </w:p>
        </w:tc>
      </w:tr>
      <w:tr w:rsidR="003936FD" w:rsidRPr="0048186A" w:rsidTr="003936FD">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Благоустройство</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05</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000 0000 000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130035,00</w:t>
            </w:r>
          </w:p>
        </w:tc>
      </w:tr>
      <w:tr w:rsidR="003936FD" w:rsidRPr="0048186A" w:rsidTr="003936FD">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Закупка </w:t>
            </w:r>
            <w:proofErr w:type="spellStart"/>
            <w:proofErr w:type="gramStart"/>
            <w:r w:rsidRPr="0048186A">
              <w:rPr>
                <w:rFonts w:ascii="Times New Roman" w:hAnsi="Times New Roman"/>
                <w:sz w:val="16"/>
                <w:szCs w:val="16"/>
              </w:rPr>
              <w:t>товаров,работ</w:t>
            </w:r>
            <w:proofErr w:type="spellEnd"/>
            <w:proofErr w:type="gramEnd"/>
            <w:r w:rsidRPr="0048186A">
              <w:rPr>
                <w:rFonts w:ascii="Times New Roman" w:hAnsi="Times New Roman"/>
                <w:sz w:val="16"/>
                <w:szCs w:val="16"/>
              </w:rPr>
              <w:t xml:space="preserve"> и услуг для обеспечения государственных (муниципальных) нужд</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05</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8 018 002 226</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25000,00</w:t>
            </w:r>
          </w:p>
        </w:tc>
      </w:tr>
      <w:tr w:rsidR="003936FD" w:rsidRPr="0048186A" w:rsidTr="003936FD">
        <w:trPr>
          <w:trHeight w:val="3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Целевая программа "Народные инициативы"</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05</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711 01S2370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105035,00</w:t>
            </w:r>
          </w:p>
        </w:tc>
      </w:tr>
      <w:tr w:rsidR="003936FD" w:rsidRPr="0048186A" w:rsidTr="003936FD">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color w:val="000080"/>
                <w:sz w:val="16"/>
                <w:szCs w:val="16"/>
              </w:rPr>
            </w:pPr>
            <w:r w:rsidRPr="0048186A">
              <w:rPr>
                <w:rFonts w:ascii="Times New Roman" w:hAnsi="Times New Roman"/>
                <w:b/>
                <w:bCs/>
                <w:color w:val="000080"/>
                <w:sz w:val="16"/>
                <w:szCs w:val="16"/>
              </w:rPr>
              <w:t>МОЛОДЕЖНАЯ ПОЛИТИКА</w:t>
            </w:r>
          </w:p>
        </w:tc>
        <w:tc>
          <w:tcPr>
            <w:tcW w:w="3617"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024</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07</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w:t>
            </w:r>
          </w:p>
        </w:tc>
        <w:tc>
          <w:tcPr>
            <w:tcW w:w="158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000 0000 000</w:t>
            </w:r>
          </w:p>
        </w:tc>
        <w:tc>
          <w:tcPr>
            <w:tcW w:w="1360" w:type="dxa"/>
            <w:tcBorders>
              <w:top w:val="nil"/>
              <w:left w:val="nil"/>
              <w:bottom w:val="single" w:sz="8" w:space="0" w:color="auto"/>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w:t>
            </w:r>
          </w:p>
        </w:tc>
        <w:tc>
          <w:tcPr>
            <w:tcW w:w="5715" w:type="dxa"/>
            <w:tcBorders>
              <w:top w:val="nil"/>
              <w:left w:val="single" w:sz="4" w:space="0" w:color="auto"/>
              <w:bottom w:val="single" w:sz="8" w:space="0" w:color="auto"/>
              <w:right w:val="single" w:sz="8"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10000,00</w:t>
            </w:r>
          </w:p>
        </w:tc>
      </w:tr>
      <w:tr w:rsidR="003936FD" w:rsidRPr="0048186A" w:rsidTr="003936FD">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Молодежная политика</w:t>
            </w:r>
          </w:p>
        </w:tc>
        <w:tc>
          <w:tcPr>
            <w:tcW w:w="3617"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О7</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07</w:t>
            </w:r>
          </w:p>
        </w:tc>
        <w:tc>
          <w:tcPr>
            <w:tcW w:w="158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000 0000 000</w:t>
            </w:r>
          </w:p>
        </w:tc>
        <w:tc>
          <w:tcPr>
            <w:tcW w:w="136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w:t>
            </w:r>
          </w:p>
        </w:tc>
        <w:tc>
          <w:tcPr>
            <w:tcW w:w="5715" w:type="dxa"/>
            <w:tcBorders>
              <w:top w:val="nil"/>
              <w:left w:val="nil"/>
              <w:bottom w:val="single" w:sz="8"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10000,00</w:t>
            </w:r>
          </w:p>
        </w:tc>
      </w:tr>
      <w:tr w:rsidR="003936FD" w:rsidRPr="0048186A" w:rsidTr="003936FD">
        <w:trPr>
          <w:trHeight w:val="103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Муниципальная целевая программа по профилактике потребления наркотических средств и психотропных веществ, наркомании и токсикомании</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07</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07</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8 028 002 340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10000,00</w:t>
            </w:r>
          </w:p>
        </w:tc>
      </w:tr>
      <w:tr w:rsidR="003936FD" w:rsidRPr="0048186A" w:rsidTr="003936FD">
        <w:trPr>
          <w:trHeight w:val="525"/>
        </w:trPr>
        <w:tc>
          <w:tcPr>
            <w:tcW w:w="42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color w:val="000080"/>
                <w:sz w:val="16"/>
                <w:szCs w:val="16"/>
              </w:rPr>
            </w:pPr>
            <w:r w:rsidRPr="0048186A">
              <w:rPr>
                <w:rFonts w:ascii="Times New Roman" w:hAnsi="Times New Roman"/>
                <w:b/>
                <w:bCs/>
                <w:color w:val="000080"/>
                <w:sz w:val="16"/>
                <w:szCs w:val="16"/>
              </w:rPr>
              <w:t>КУЛЬТУРА, КИНЕМАТОГРАФИЯ И СРЕДСТВА МАССОВОЙ ИНФОРМАЦИИ</w:t>
            </w:r>
          </w:p>
        </w:tc>
        <w:tc>
          <w:tcPr>
            <w:tcW w:w="3617"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024</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08</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000 0000 000</w:t>
            </w:r>
          </w:p>
        </w:tc>
        <w:tc>
          <w:tcPr>
            <w:tcW w:w="1360" w:type="dxa"/>
            <w:tcBorders>
              <w:top w:val="single" w:sz="8" w:space="0" w:color="auto"/>
              <w:left w:val="nil"/>
              <w:bottom w:val="single" w:sz="8" w:space="0" w:color="auto"/>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w:t>
            </w:r>
          </w:p>
        </w:tc>
        <w:tc>
          <w:tcPr>
            <w:tcW w:w="5715"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6031306,00</w:t>
            </w:r>
          </w:p>
        </w:tc>
      </w:tr>
      <w:tr w:rsidR="003936FD" w:rsidRPr="0048186A" w:rsidTr="003936FD">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МБУК "СКЦ Благовест"</w:t>
            </w:r>
          </w:p>
        </w:tc>
        <w:tc>
          <w:tcPr>
            <w:tcW w:w="3617"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О8</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О1</w:t>
            </w:r>
          </w:p>
        </w:tc>
        <w:tc>
          <w:tcPr>
            <w:tcW w:w="158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000 0000 000</w:t>
            </w:r>
          </w:p>
        </w:tc>
        <w:tc>
          <w:tcPr>
            <w:tcW w:w="136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w:t>
            </w:r>
          </w:p>
        </w:tc>
        <w:tc>
          <w:tcPr>
            <w:tcW w:w="5715" w:type="dxa"/>
            <w:tcBorders>
              <w:top w:val="nil"/>
              <w:left w:val="nil"/>
              <w:bottom w:val="single" w:sz="8"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6031306,00</w:t>
            </w:r>
          </w:p>
        </w:tc>
      </w:tr>
      <w:tr w:rsidR="003936FD" w:rsidRPr="0048186A" w:rsidTr="003936FD">
        <w:trPr>
          <w:trHeight w:val="510"/>
        </w:trPr>
        <w:tc>
          <w:tcPr>
            <w:tcW w:w="4220" w:type="dxa"/>
            <w:tcBorders>
              <w:top w:val="nil"/>
              <w:left w:val="nil"/>
              <w:bottom w:val="nil"/>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Субсидия бюджетным учреждениям выполнение муниципального задания</w:t>
            </w:r>
          </w:p>
        </w:tc>
        <w:tc>
          <w:tcPr>
            <w:tcW w:w="3617"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О8</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О1</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8 030 080 000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611</w:t>
            </w:r>
          </w:p>
        </w:tc>
        <w:tc>
          <w:tcPr>
            <w:tcW w:w="5715" w:type="dxa"/>
            <w:tcBorders>
              <w:top w:val="nil"/>
              <w:left w:val="nil"/>
              <w:bottom w:val="nil"/>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5600000,00</w:t>
            </w:r>
          </w:p>
        </w:tc>
      </w:tr>
      <w:tr w:rsidR="003936FD" w:rsidRPr="0048186A" w:rsidTr="003936FD">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Субсидия бюджетным учреждениям</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О8</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8 030 080 010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611</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4600000,00</w:t>
            </w:r>
          </w:p>
        </w:tc>
      </w:tr>
      <w:tr w:rsidR="003936FD" w:rsidRPr="0048186A" w:rsidTr="003936FD">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lastRenderedPageBreak/>
              <w:t>Субсидия бюджетным учреждениям</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О8</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8 030 080 020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611</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1000000,00</w:t>
            </w:r>
          </w:p>
        </w:tc>
      </w:tr>
      <w:tr w:rsidR="003936FD" w:rsidRPr="0048186A" w:rsidTr="003936FD">
        <w:trPr>
          <w:trHeight w:val="255"/>
        </w:trPr>
        <w:tc>
          <w:tcPr>
            <w:tcW w:w="4220" w:type="dxa"/>
            <w:tcBorders>
              <w:top w:val="nil"/>
              <w:left w:val="nil"/>
              <w:bottom w:val="nil"/>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Субсидия на иные цели</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О8</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О1</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5 53А 255 000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612</w:t>
            </w:r>
          </w:p>
        </w:tc>
        <w:tc>
          <w:tcPr>
            <w:tcW w:w="5715" w:type="dxa"/>
            <w:tcBorders>
              <w:top w:val="nil"/>
              <w:left w:val="nil"/>
              <w:bottom w:val="nil"/>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156251,00</w:t>
            </w:r>
          </w:p>
        </w:tc>
      </w:tr>
      <w:tr w:rsidR="003936FD" w:rsidRPr="0048186A" w:rsidTr="003936FD">
        <w:trPr>
          <w:trHeight w:val="510"/>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Субсидии на иные цели (лучшие Дома культуры)</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О8</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 53А 255 195</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612</w:t>
            </w:r>
          </w:p>
        </w:tc>
        <w:tc>
          <w:tcPr>
            <w:tcW w:w="5715" w:type="dxa"/>
            <w:tcBorders>
              <w:top w:val="single" w:sz="4" w:space="0" w:color="auto"/>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104167,00</w:t>
            </w:r>
          </w:p>
        </w:tc>
      </w:tr>
      <w:tr w:rsidR="003936FD" w:rsidRPr="0048186A" w:rsidTr="003936FD">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Субсидии на иные цели (лучшие работники культуры)</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О8</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 53А 255 196</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612</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52084,00</w:t>
            </w:r>
          </w:p>
        </w:tc>
      </w:tr>
      <w:tr w:rsidR="003936FD" w:rsidRPr="0048186A" w:rsidTr="003936FD">
        <w:trPr>
          <w:trHeight w:val="765"/>
        </w:trPr>
        <w:tc>
          <w:tcPr>
            <w:tcW w:w="4220" w:type="dxa"/>
            <w:tcBorders>
              <w:top w:val="nil"/>
              <w:left w:val="nil"/>
              <w:bottom w:val="nil"/>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 xml:space="preserve">Закупка </w:t>
            </w:r>
            <w:proofErr w:type="spellStart"/>
            <w:proofErr w:type="gramStart"/>
            <w:r w:rsidRPr="0048186A">
              <w:rPr>
                <w:rFonts w:ascii="Times New Roman" w:hAnsi="Times New Roman"/>
                <w:b/>
                <w:bCs/>
                <w:sz w:val="16"/>
                <w:szCs w:val="16"/>
              </w:rPr>
              <w:t>товаров,работ</w:t>
            </w:r>
            <w:proofErr w:type="spellEnd"/>
            <w:proofErr w:type="gramEnd"/>
            <w:r w:rsidRPr="0048186A">
              <w:rPr>
                <w:rFonts w:ascii="Times New Roman" w:hAnsi="Times New Roman"/>
                <w:b/>
                <w:bCs/>
                <w:sz w:val="16"/>
                <w:szCs w:val="16"/>
              </w:rPr>
              <w:t xml:space="preserve"> и услуг для обеспечения государственных (муниципальных) нужд</w:t>
            </w:r>
          </w:p>
        </w:tc>
        <w:tc>
          <w:tcPr>
            <w:tcW w:w="3617"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О8</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О1</w:t>
            </w:r>
          </w:p>
        </w:tc>
        <w:tc>
          <w:tcPr>
            <w:tcW w:w="158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0 000 000 000</w:t>
            </w:r>
          </w:p>
        </w:tc>
        <w:tc>
          <w:tcPr>
            <w:tcW w:w="1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244</w:t>
            </w:r>
          </w:p>
        </w:tc>
        <w:tc>
          <w:tcPr>
            <w:tcW w:w="5715" w:type="dxa"/>
            <w:tcBorders>
              <w:top w:val="nil"/>
              <w:left w:val="single" w:sz="4" w:space="0" w:color="auto"/>
              <w:bottom w:val="nil"/>
              <w:right w:val="nil"/>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275055,00</w:t>
            </w:r>
          </w:p>
        </w:tc>
      </w:tr>
      <w:tr w:rsidR="003936FD" w:rsidRPr="0048186A" w:rsidTr="003936FD">
        <w:trPr>
          <w:trHeight w:val="270"/>
        </w:trPr>
        <w:tc>
          <w:tcPr>
            <w:tcW w:w="4220" w:type="dxa"/>
            <w:tcBorders>
              <w:top w:val="nil"/>
              <w:left w:val="nil"/>
              <w:bottom w:val="nil"/>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Инициативные проекты</w:t>
            </w:r>
          </w:p>
        </w:tc>
        <w:tc>
          <w:tcPr>
            <w:tcW w:w="3617"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О8</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580" w:type="dxa"/>
            <w:tcBorders>
              <w:top w:val="nil"/>
              <w:left w:val="nil"/>
              <w:bottom w:val="nil"/>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7 110 172 380</w:t>
            </w:r>
          </w:p>
        </w:tc>
        <w:tc>
          <w:tcPr>
            <w:tcW w:w="136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244</w:t>
            </w:r>
          </w:p>
        </w:tc>
        <w:tc>
          <w:tcPr>
            <w:tcW w:w="5715" w:type="dxa"/>
            <w:tcBorders>
              <w:top w:val="nil"/>
              <w:left w:val="single" w:sz="4" w:space="0" w:color="auto"/>
              <w:bottom w:val="nil"/>
              <w:right w:val="nil"/>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275055,00</w:t>
            </w:r>
          </w:p>
        </w:tc>
      </w:tr>
      <w:tr w:rsidR="003936FD" w:rsidRPr="0048186A" w:rsidTr="003936FD">
        <w:trPr>
          <w:trHeight w:val="270"/>
        </w:trPr>
        <w:tc>
          <w:tcPr>
            <w:tcW w:w="42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color w:val="000080"/>
                <w:sz w:val="16"/>
                <w:szCs w:val="16"/>
              </w:rPr>
            </w:pPr>
            <w:r w:rsidRPr="0048186A">
              <w:rPr>
                <w:rFonts w:ascii="Times New Roman" w:hAnsi="Times New Roman"/>
                <w:b/>
                <w:bCs/>
                <w:color w:val="000080"/>
                <w:sz w:val="16"/>
                <w:szCs w:val="16"/>
              </w:rPr>
              <w:t>СОЦИАЛЬНАЯ ПОЛИТИКА</w:t>
            </w:r>
          </w:p>
        </w:tc>
        <w:tc>
          <w:tcPr>
            <w:tcW w:w="3617"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024</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10</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000 0000 000</w:t>
            </w:r>
          </w:p>
        </w:tc>
        <w:tc>
          <w:tcPr>
            <w:tcW w:w="1360" w:type="dxa"/>
            <w:tcBorders>
              <w:top w:val="single" w:sz="8" w:space="0" w:color="auto"/>
              <w:left w:val="nil"/>
              <w:bottom w:val="single" w:sz="8" w:space="0" w:color="auto"/>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w:t>
            </w:r>
          </w:p>
        </w:tc>
        <w:tc>
          <w:tcPr>
            <w:tcW w:w="5715"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150000,00</w:t>
            </w:r>
          </w:p>
        </w:tc>
      </w:tr>
      <w:tr w:rsidR="003936FD" w:rsidRPr="0048186A" w:rsidTr="003936FD">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Пенсионное обеспечение</w:t>
            </w:r>
          </w:p>
        </w:tc>
        <w:tc>
          <w:tcPr>
            <w:tcW w:w="3617"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10</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О1</w:t>
            </w:r>
          </w:p>
        </w:tc>
        <w:tc>
          <w:tcPr>
            <w:tcW w:w="158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000 0000 000</w:t>
            </w:r>
          </w:p>
        </w:tc>
        <w:tc>
          <w:tcPr>
            <w:tcW w:w="136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w:t>
            </w:r>
          </w:p>
        </w:tc>
        <w:tc>
          <w:tcPr>
            <w:tcW w:w="5715" w:type="dxa"/>
            <w:tcBorders>
              <w:top w:val="nil"/>
              <w:left w:val="nil"/>
              <w:bottom w:val="single" w:sz="8"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150000,00</w:t>
            </w:r>
          </w:p>
        </w:tc>
      </w:tr>
      <w:tr w:rsidR="003936FD" w:rsidRPr="0048186A" w:rsidTr="003936FD">
        <w:trPr>
          <w:trHeight w:val="27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Выплата муниципальной пенсии</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10</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8 018 002 263</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321</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150000,00</w:t>
            </w:r>
          </w:p>
        </w:tc>
      </w:tr>
      <w:tr w:rsidR="003936FD" w:rsidRPr="0048186A" w:rsidTr="003936FD">
        <w:trPr>
          <w:trHeight w:val="270"/>
        </w:trPr>
        <w:tc>
          <w:tcPr>
            <w:tcW w:w="42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color w:val="000080"/>
                <w:sz w:val="16"/>
                <w:szCs w:val="16"/>
              </w:rPr>
            </w:pPr>
            <w:r w:rsidRPr="0048186A">
              <w:rPr>
                <w:rFonts w:ascii="Times New Roman" w:hAnsi="Times New Roman"/>
                <w:b/>
                <w:bCs/>
                <w:color w:val="000080"/>
                <w:sz w:val="16"/>
                <w:szCs w:val="16"/>
              </w:rPr>
              <w:t>ФИЗИЧЕСКАЯ КУЛЬТУРА И СПОРТ</w:t>
            </w:r>
          </w:p>
        </w:tc>
        <w:tc>
          <w:tcPr>
            <w:tcW w:w="3617"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024</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11</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000 0000 000</w:t>
            </w:r>
          </w:p>
        </w:tc>
        <w:tc>
          <w:tcPr>
            <w:tcW w:w="1360" w:type="dxa"/>
            <w:tcBorders>
              <w:top w:val="single" w:sz="8" w:space="0" w:color="auto"/>
              <w:left w:val="nil"/>
              <w:bottom w:val="single" w:sz="8" w:space="0" w:color="auto"/>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w:t>
            </w:r>
          </w:p>
        </w:tc>
        <w:tc>
          <w:tcPr>
            <w:tcW w:w="5715"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10000,00</w:t>
            </w:r>
          </w:p>
        </w:tc>
      </w:tr>
      <w:tr w:rsidR="003936FD" w:rsidRPr="0048186A" w:rsidTr="003936FD">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Физическая культура</w:t>
            </w:r>
          </w:p>
        </w:tc>
        <w:tc>
          <w:tcPr>
            <w:tcW w:w="3617"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11</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О1</w:t>
            </w:r>
          </w:p>
        </w:tc>
        <w:tc>
          <w:tcPr>
            <w:tcW w:w="158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000 0000 000</w:t>
            </w:r>
          </w:p>
        </w:tc>
        <w:tc>
          <w:tcPr>
            <w:tcW w:w="136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w:t>
            </w:r>
          </w:p>
        </w:tc>
        <w:tc>
          <w:tcPr>
            <w:tcW w:w="5715" w:type="dxa"/>
            <w:tcBorders>
              <w:top w:val="nil"/>
              <w:left w:val="nil"/>
              <w:bottom w:val="single" w:sz="8"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10000,00</w:t>
            </w:r>
          </w:p>
        </w:tc>
      </w:tr>
      <w:tr w:rsidR="003936FD" w:rsidRPr="0048186A" w:rsidTr="003936FD">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Муниципальная программа развития физической культуры и спорта</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11</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О1</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8 018 002 340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244</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10000,00</w:t>
            </w:r>
          </w:p>
        </w:tc>
      </w:tr>
      <w:tr w:rsidR="003936FD" w:rsidRPr="0048186A" w:rsidTr="003936FD">
        <w:trPr>
          <w:trHeight w:val="525"/>
        </w:trPr>
        <w:tc>
          <w:tcPr>
            <w:tcW w:w="42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color w:val="000080"/>
                <w:sz w:val="16"/>
                <w:szCs w:val="16"/>
              </w:rPr>
            </w:pPr>
            <w:r w:rsidRPr="0048186A">
              <w:rPr>
                <w:rFonts w:ascii="Times New Roman" w:hAnsi="Times New Roman"/>
                <w:b/>
                <w:bCs/>
                <w:color w:val="000080"/>
                <w:sz w:val="16"/>
                <w:szCs w:val="16"/>
              </w:rPr>
              <w:t>ОБСЛУЖИВАНИЕ МУНИЦИПАЛЬНОГО ДОЛГА</w:t>
            </w:r>
          </w:p>
        </w:tc>
        <w:tc>
          <w:tcPr>
            <w:tcW w:w="3617"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024</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13</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01</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000 0000 000</w:t>
            </w:r>
          </w:p>
        </w:tc>
        <w:tc>
          <w:tcPr>
            <w:tcW w:w="1360" w:type="dxa"/>
            <w:tcBorders>
              <w:top w:val="single" w:sz="8" w:space="0" w:color="auto"/>
              <w:left w:val="nil"/>
              <w:bottom w:val="single" w:sz="8" w:space="0" w:color="auto"/>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730</w:t>
            </w:r>
          </w:p>
        </w:tc>
        <w:tc>
          <w:tcPr>
            <w:tcW w:w="5715"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0,00</w:t>
            </w:r>
          </w:p>
        </w:tc>
      </w:tr>
      <w:tr w:rsidR="003936FD" w:rsidRPr="0048186A" w:rsidTr="003936FD">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color w:val="000080"/>
                <w:sz w:val="16"/>
                <w:szCs w:val="16"/>
              </w:rPr>
            </w:pPr>
            <w:r w:rsidRPr="0048186A">
              <w:rPr>
                <w:rFonts w:ascii="Times New Roman" w:hAnsi="Times New Roman"/>
                <w:b/>
                <w:bCs/>
                <w:color w:val="000080"/>
                <w:sz w:val="16"/>
                <w:szCs w:val="16"/>
              </w:rPr>
              <w:t>МЕЖБЮДЖЕТНЫЕ ТРАЕСФЕРТЫ</w:t>
            </w:r>
          </w:p>
        </w:tc>
        <w:tc>
          <w:tcPr>
            <w:tcW w:w="3617"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024</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14</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w:t>
            </w:r>
          </w:p>
        </w:tc>
        <w:tc>
          <w:tcPr>
            <w:tcW w:w="158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000 0000 000</w:t>
            </w:r>
          </w:p>
        </w:tc>
        <w:tc>
          <w:tcPr>
            <w:tcW w:w="1360" w:type="dxa"/>
            <w:tcBorders>
              <w:top w:val="nil"/>
              <w:left w:val="nil"/>
              <w:bottom w:val="single" w:sz="8" w:space="0" w:color="auto"/>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color w:val="000080"/>
                <w:sz w:val="16"/>
                <w:szCs w:val="16"/>
              </w:rPr>
            </w:pPr>
            <w:r w:rsidRPr="0048186A">
              <w:rPr>
                <w:rFonts w:ascii="Times New Roman" w:hAnsi="Times New Roman"/>
                <w:b/>
                <w:bCs/>
                <w:color w:val="000080"/>
                <w:sz w:val="16"/>
                <w:szCs w:val="16"/>
              </w:rPr>
              <w:t>000</w:t>
            </w:r>
          </w:p>
        </w:tc>
        <w:tc>
          <w:tcPr>
            <w:tcW w:w="5715" w:type="dxa"/>
            <w:tcBorders>
              <w:top w:val="nil"/>
              <w:left w:val="single" w:sz="4" w:space="0" w:color="auto"/>
              <w:bottom w:val="single" w:sz="8" w:space="0" w:color="auto"/>
              <w:right w:val="single" w:sz="8"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259551,00</w:t>
            </w:r>
          </w:p>
        </w:tc>
      </w:tr>
      <w:tr w:rsidR="003936FD" w:rsidRPr="0048186A" w:rsidTr="003936FD">
        <w:trPr>
          <w:trHeight w:val="270"/>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Иные межбюджетные трансферты</w:t>
            </w:r>
          </w:p>
        </w:tc>
        <w:tc>
          <w:tcPr>
            <w:tcW w:w="3617"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024</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14</w:t>
            </w:r>
          </w:p>
        </w:tc>
        <w:tc>
          <w:tcPr>
            <w:tcW w:w="102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03</w:t>
            </w:r>
          </w:p>
        </w:tc>
        <w:tc>
          <w:tcPr>
            <w:tcW w:w="158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000 0000 000</w:t>
            </w:r>
          </w:p>
        </w:tc>
        <w:tc>
          <w:tcPr>
            <w:tcW w:w="1360" w:type="dxa"/>
            <w:tcBorders>
              <w:top w:val="nil"/>
              <w:left w:val="nil"/>
              <w:bottom w:val="single" w:sz="8"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000</w:t>
            </w:r>
          </w:p>
        </w:tc>
        <w:tc>
          <w:tcPr>
            <w:tcW w:w="5715" w:type="dxa"/>
            <w:tcBorders>
              <w:top w:val="nil"/>
              <w:left w:val="nil"/>
              <w:bottom w:val="single" w:sz="8"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b/>
                <w:bCs/>
                <w:sz w:val="16"/>
                <w:szCs w:val="16"/>
              </w:rPr>
            </w:pPr>
            <w:r w:rsidRPr="0048186A">
              <w:rPr>
                <w:rFonts w:ascii="Times New Roman" w:hAnsi="Times New Roman"/>
                <w:b/>
                <w:bCs/>
                <w:sz w:val="16"/>
                <w:szCs w:val="16"/>
              </w:rPr>
              <w:t>259551,00</w:t>
            </w:r>
          </w:p>
        </w:tc>
      </w:tr>
      <w:tr w:rsidR="003936FD" w:rsidRPr="0048186A" w:rsidTr="003936FD">
        <w:trPr>
          <w:trHeight w:val="2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Иные межбюджетные трансферты</w:t>
            </w:r>
          </w:p>
        </w:tc>
        <w:tc>
          <w:tcPr>
            <w:tcW w:w="3617"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024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14</w:t>
            </w:r>
          </w:p>
        </w:tc>
        <w:tc>
          <w:tcPr>
            <w:tcW w:w="102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80 1 0080020</w:t>
            </w:r>
          </w:p>
        </w:tc>
        <w:tc>
          <w:tcPr>
            <w:tcW w:w="136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540</w:t>
            </w:r>
          </w:p>
        </w:tc>
        <w:tc>
          <w:tcPr>
            <w:tcW w:w="5715" w:type="dxa"/>
            <w:tcBorders>
              <w:top w:val="nil"/>
              <w:left w:val="nil"/>
              <w:bottom w:val="single" w:sz="4" w:space="0" w:color="auto"/>
              <w:right w:val="single" w:sz="4" w:space="0" w:color="auto"/>
            </w:tcBorders>
            <w:shd w:val="clear" w:color="000000" w:fill="FFCC99"/>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259551,00</w:t>
            </w:r>
          </w:p>
        </w:tc>
      </w:tr>
    </w:tbl>
    <w:p w:rsidR="003936FD" w:rsidRPr="0048186A" w:rsidRDefault="003936FD" w:rsidP="00D44035">
      <w:pPr>
        <w:rPr>
          <w:rFonts w:ascii="Times New Roman" w:hAnsi="Times New Roman"/>
          <w:sz w:val="16"/>
          <w:szCs w:val="16"/>
        </w:rPr>
      </w:pPr>
    </w:p>
    <w:tbl>
      <w:tblPr>
        <w:tblW w:w="14046" w:type="dxa"/>
        <w:tblInd w:w="108" w:type="dxa"/>
        <w:tblLook w:val="04A0" w:firstRow="1" w:lastRow="0" w:firstColumn="1" w:lastColumn="0" w:noHBand="0" w:noVBand="1"/>
      </w:tblPr>
      <w:tblGrid>
        <w:gridCol w:w="4900"/>
        <w:gridCol w:w="3340"/>
        <w:gridCol w:w="5806"/>
      </w:tblGrid>
      <w:tr w:rsidR="003936FD" w:rsidRPr="0048186A" w:rsidTr="003936FD">
        <w:trPr>
          <w:trHeight w:val="255"/>
        </w:trPr>
        <w:tc>
          <w:tcPr>
            <w:tcW w:w="49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34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806"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315"/>
        </w:trPr>
        <w:tc>
          <w:tcPr>
            <w:tcW w:w="49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34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806"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Приложение 4</w:t>
            </w:r>
          </w:p>
        </w:tc>
      </w:tr>
      <w:tr w:rsidR="003936FD" w:rsidRPr="0048186A" w:rsidTr="003936FD">
        <w:trPr>
          <w:trHeight w:val="270"/>
        </w:trPr>
        <w:tc>
          <w:tcPr>
            <w:tcW w:w="49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c>
          <w:tcPr>
            <w:tcW w:w="334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806"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к Решению Думы "О внесении изменений в бюджет</w:t>
            </w:r>
          </w:p>
        </w:tc>
      </w:tr>
      <w:tr w:rsidR="003936FD" w:rsidRPr="0048186A" w:rsidTr="003936FD">
        <w:trPr>
          <w:trHeight w:val="270"/>
        </w:trPr>
        <w:tc>
          <w:tcPr>
            <w:tcW w:w="49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c>
          <w:tcPr>
            <w:tcW w:w="334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806"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r w:rsidRPr="0048186A">
              <w:rPr>
                <w:rFonts w:ascii="Times New Roman" w:hAnsi="Times New Roman"/>
                <w:sz w:val="16"/>
                <w:szCs w:val="16"/>
              </w:rPr>
              <w:t>МО "Казачье" на 2023 год"</w:t>
            </w:r>
          </w:p>
        </w:tc>
      </w:tr>
      <w:tr w:rsidR="003936FD" w:rsidRPr="0048186A" w:rsidTr="003936FD">
        <w:trPr>
          <w:trHeight w:val="300"/>
        </w:trPr>
        <w:tc>
          <w:tcPr>
            <w:tcW w:w="49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c>
          <w:tcPr>
            <w:tcW w:w="334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806"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255"/>
        </w:trPr>
        <w:tc>
          <w:tcPr>
            <w:tcW w:w="49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right"/>
              <w:rPr>
                <w:rFonts w:ascii="Times New Roman" w:hAnsi="Times New Roman"/>
                <w:sz w:val="16"/>
                <w:szCs w:val="16"/>
              </w:rPr>
            </w:pPr>
          </w:p>
        </w:tc>
        <w:tc>
          <w:tcPr>
            <w:tcW w:w="334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806"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255"/>
        </w:trPr>
        <w:tc>
          <w:tcPr>
            <w:tcW w:w="49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334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806"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r>
      <w:tr w:rsidR="003936FD" w:rsidRPr="0048186A" w:rsidTr="003936FD">
        <w:trPr>
          <w:trHeight w:val="509"/>
        </w:trPr>
        <w:tc>
          <w:tcPr>
            <w:tcW w:w="14046" w:type="dxa"/>
            <w:gridSpan w:val="3"/>
            <w:vMerge w:val="restart"/>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Источники финансирования дефицита бюджета муниципального образования "Казачье" на 2023 год</w:t>
            </w:r>
          </w:p>
        </w:tc>
      </w:tr>
      <w:tr w:rsidR="003936FD" w:rsidRPr="0048186A" w:rsidTr="003936FD">
        <w:trPr>
          <w:trHeight w:val="509"/>
        </w:trPr>
        <w:tc>
          <w:tcPr>
            <w:tcW w:w="14046" w:type="dxa"/>
            <w:gridSpan w:val="3"/>
            <w:vMerge/>
            <w:tcBorders>
              <w:top w:val="nil"/>
              <w:left w:val="nil"/>
              <w:bottom w:val="nil"/>
              <w:right w:val="nil"/>
            </w:tcBorders>
            <w:vAlign w:val="center"/>
            <w:hideMark/>
          </w:tcPr>
          <w:p w:rsidR="003936FD" w:rsidRPr="0048186A" w:rsidRDefault="003936FD" w:rsidP="003936FD">
            <w:pPr>
              <w:spacing w:after="0" w:line="240" w:lineRule="auto"/>
              <w:rPr>
                <w:rFonts w:ascii="Times New Roman" w:hAnsi="Times New Roman"/>
                <w:b/>
                <w:bCs/>
                <w:sz w:val="16"/>
                <w:szCs w:val="16"/>
              </w:rPr>
            </w:pPr>
          </w:p>
        </w:tc>
      </w:tr>
      <w:tr w:rsidR="003936FD" w:rsidRPr="0048186A" w:rsidTr="003936FD">
        <w:trPr>
          <w:trHeight w:val="300"/>
        </w:trPr>
        <w:tc>
          <w:tcPr>
            <w:tcW w:w="490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p>
        </w:tc>
        <w:tc>
          <w:tcPr>
            <w:tcW w:w="3340"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
        </w:tc>
        <w:tc>
          <w:tcPr>
            <w:tcW w:w="5806" w:type="dxa"/>
            <w:tcBorders>
              <w:top w:val="nil"/>
              <w:left w:val="nil"/>
              <w:bottom w:val="nil"/>
              <w:right w:val="nil"/>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proofErr w:type="spellStart"/>
            <w:proofErr w:type="gramStart"/>
            <w:r w:rsidRPr="0048186A">
              <w:rPr>
                <w:rFonts w:ascii="Times New Roman" w:hAnsi="Times New Roman"/>
                <w:sz w:val="16"/>
                <w:szCs w:val="16"/>
              </w:rPr>
              <w:t>тыс.рублей</w:t>
            </w:r>
            <w:proofErr w:type="spellEnd"/>
            <w:proofErr w:type="gramEnd"/>
          </w:p>
        </w:tc>
      </w:tr>
      <w:tr w:rsidR="003936FD" w:rsidRPr="0048186A" w:rsidTr="003936FD">
        <w:trPr>
          <w:trHeight w:val="675"/>
        </w:trPr>
        <w:tc>
          <w:tcPr>
            <w:tcW w:w="4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Наименование</w:t>
            </w:r>
          </w:p>
        </w:tc>
        <w:tc>
          <w:tcPr>
            <w:tcW w:w="3340" w:type="dxa"/>
            <w:tcBorders>
              <w:top w:val="single" w:sz="4" w:space="0" w:color="auto"/>
              <w:left w:val="nil"/>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Код</w:t>
            </w:r>
          </w:p>
        </w:tc>
        <w:tc>
          <w:tcPr>
            <w:tcW w:w="5806" w:type="dxa"/>
            <w:tcBorders>
              <w:top w:val="single" w:sz="4" w:space="0" w:color="auto"/>
              <w:left w:val="nil"/>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Сумма</w:t>
            </w:r>
          </w:p>
        </w:tc>
      </w:tr>
      <w:tr w:rsidR="003936FD" w:rsidRPr="0048186A" w:rsidTr="003936FD">
        <w:trPr>
          <w:trHeight w:val="63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Источники внутреннего финансирования дефицита бюджета</w:t>
            </w:r>
          </w:p>
        </w:tc>
        <w:tc>
          <w:tcPr>
            <w:tcW w:w="334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000 01 00 00 00 00 0000 000</w:t>
            </w:r>
          </w:p>
        </w:tc>
        <w:tc>
          <w:tcPr>
            <w:tcW w:w="5806"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1 321 653,1</w:t>
            </w:r>
          </w:p>
        </w:tc>
      </w:tr>
      <w:tr w:rsidR="003936FD" w:rsidRPr="0048186A" w:rsidTr="003936FD">
        <w:trPr>
          <w:trHeight w:val="63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Кредиты кредитных организаций в валюте Российской Федерации</w:t>
            </w:r>
          </w:p>
        </w:tc>
        <w:tc>
          <w:tcPr>
            <w:tcW w:w="334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000 01 02 00 00 00 0000 000</w:t>
            </w:r>
          </w:p>
        </w:tc>
        <w:tc>
          <w:tcPr>
            <w:tcW w:w="5806"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0,0</w:t>
            </w:r>
          </w:p>
        </w:tc>
      </w:tr>
      <w:tr w:rsidR="003936FD" w:rsidRPr="0048186A" w:rsidTr="003936FD">
        <w:trPr>
          <w:trHeight w:val="90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Привлечение кредитов от кредитных организаций в валюте Российской Федерации</w:t>
            </w:r>
          </w:p>
        </w:tc>
        <w:tc>
          <w:tcPr>
            <w:tcW w:w="334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000 01 02 00 00 00 0000 700</w:t>
            </w:r>
          </w:p>
        </w:tc>
        <w:tc>
          <w:tcPr>
            <w:tcW w:w="5806"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0,0</w:t>
            </w:r>
          </w:p>
        </w:tc>
      </w:tr>
      <w:tr w:rsidR="003936FD" w:rsidRPr="0048186A" w:rsidTr="003936FD">
        <w:trPr>
          <w:trHeight w:val="117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Привлечение кредитов от кредитных организаций бюджетами сельских поселений в валюте Российской Федерации</w:t>
            </w:r>
          </w:p>
        </w:tc>
        <w:tc>
          <w:tcPr>
            <w:tcW w:w="334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158 01 02 00 00 10 0000 710</w:t>
            </w:r>
          </w:p>
        </w:tc>
        <w:tc>
          <w:tcPr>
            <w:tcW w:w="5806"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0,0</w:t>
            </w:r>
          </w:p>
        </w:tc>
      </w:tr>
      <w:tr w:rsidR="003936FD" w:rsidRPr="0048186A" w:rsidTr="003936FD">
        <w:trPr>
          <w:trHeight w:val="63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lastRenderedPageBreak/>
              <w:t>Изменение остатков средств на счетах по учету средств бюджетов</w:t>
            </w:r>
          </w:p>
        </w:tc>
        <w:tc>
          <w:tcPr>
            <w:tcW w:w="334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b/>
                <w:bCs/>
                <w:sz w:val="16"/>
                <w:szCs w:val="16"/>
              </w:rPr>
            </w:pPr>
            <w:r w:rsidRPr="0048186A">
              <w:rPr>
                <w:rFonts w:ascii="Times New Roman" w:hAnsi="Times New Roman"/>
                <w:b/>
                <w:bCs/>
                <w:sz w:val="16"/>
                <w:szCs w:val="16"/>
              </w:rPr>
              <w:t>000 01 05 00 00 00 0000 000</w:t>
            </w:r>
          </w:p>
        </w:tc>
        <w:tc>
          <w:tcPr>
            <w:tcW w:w="5806" w:type="dxa"/>
            <w:tcBorders>
              <w:top w:val="nil"/>
              <w:left w:val="nil"/>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1 321 653,1</w:t>
            </w:r>
          </w:p>
        </w:tc>
      </w:tr>
      <w:tr w:rsidR="003936FD" w:rsidRPr="0048186A" w:rsidTr="003936FD">
        <w:trPr>
          <w:trHeight w:val="435"/>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Увеличение остатков средств бюджетов</w:t>
            </w:r>
          </w:p>
        </w:tc>
        <w:tc>
          <w:tcPr>
            <w:tcW w:w="334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000 01 05 00 00 00 0000 500</w:t>
            </w:r>
          </w:p>
        </w:tc>
        <w:tc>
          <w:tcPr>
            <w:tcW w:w="5806" w:type="dxa"/>
            <w:tcBorders>
              <w:top w:val="nil"/>
              <w:left w:val="nil"/>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-17 760 136,0</w:t>
            </w:r>
          </w:p>
        </w:tc>
      </w:tr>
      <w:tr w:rsidR="003936FD" w:rsidRPr="0048186A" w:rsidTr="003936FD">
        <w:trPr>
          <w:trHeight w:val="615"/>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Увеличение прочих </w:t>
            </w:r>
            <w:proofErr w:type="gramStart"/>
            <w:r w:rsidRPr="0048186A">
              <w:rPr>
                <w:rFonts w:ascii="Times New Roman" w:hAnsi="Times New Roman"/>
                <w:sz w:val="16"/>
                <w:szCs w:val="16"/>
              </w:rPr>
              <w:t>остатков  средств</w:t>
            </w:r>
            <w:proofErr w:type="gramEnd"/>
            <w:r w:rsidRPr="0048186A">
              <w:rPr>
                <w:rFonts w:ascii="Times New Roman" w:hAnsi="Times New Roman"/>
                <w:sz w:val="16"/>
                <w:szCs w:val="16"/>
              </w:rPr>
              <w:t xml:space="preserve"> бюджетов</w:t>
            </w:r>
          </w:p>
        </w:tc>
        <w:tc>
          <w:tcPr>
            <w:tcW w:w="334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000 01 05 02 00 00 0000 500</w:t>
            </w:r>
          </w:p>
        </w:tc>
        <w:tc>
          <w:tcPr>
            <w:tcW w:w="5806"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-17 760 136,0</w:t>
            </w:r>
          </w:p>
        </w:tc>
      </w:tr>
      <w:tr w:rsidR="003936FD" w:rsidRPr="0048186A" w:rsidTr="003936FD">
        <w:trPr>
          <w:trHeight w:val="60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 xml:space="preserve">Увеличение прочих остатков денежных средств бюджетов сельских поселений </w:t>
            </w:r>
          </w:p>
        </w:tc>
        <w:tc>
          <w:tcPr>
            <w:tcW w:w="334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000 01 05 02 01 10 0000 510</w:t>
            </w:r>
          </w:p>
        </w:tc>
        <w:tc>
          <w:tcPr>
            <w:tcW w:w="5806"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-17 760 136,0</w:t>
            </w:r>
          </w:p>
        </w:tc>
      </w:tr>
      <w:tr w:rsidR="003936FD" w:rsidRPr="0048186A" w:rsidTr="003936FD">
        <w:trPr>
          <w:trHeight w:val="435"/>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Уменьшение остатков средств бюджетов</w:t>
            </w:r>
          </w:p>
        </w:tc>
        <w:tc>
          <w:tcPr>
            <w:tcW w:w="334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000 01 05 00 00 00 0000 600</w:t>
            </w:r>
          </w:p>
        </w:tc>
        <w:tc>
          <w:tcPr>
            <w:tcW w:w="5806"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19 081 789,1</w:t>
            </w:r>
          </w:p>
        </w:tc>
      </w:tr>
      <w:tr w:rsidR="003936FD" w:rsidRPr="0048186A" w:rsidTr="003936FD">
        <w:trPr>
          <w:trHeight w:val="585"/>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Уменьшение прочих остатков средств бюджетов</w:t>
            </w:r>
          </w:p>
        </w:tc>
        <w:tc>
          <w:tcPr>
            <w:tcW w:w="334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000 01 05 02 00 00 0000 600</w:t>
            </w:r>
          </w:p>
        </w:tc>
        <w:tc>
          <w:tcPr>
            <w:tcW w:w="5806"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19 081 789,1</w:t>
            </w:r>
          </w:p>
        </w:tc>
      </w:tr>
      <w:tr w:rsidR="003936FD" w:rsidRPr="0048186A" w:rsidTr="003936FD">
        <w:trPr>
          <w:trHeight w:val="60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Уменьшение прочих остатков денежных средств бюджетов сельских поселений</w:t>
            </w:r>
          </w:p>
        </w:tc>
        <w:tc>
          <w:tcPr>
            <w:tcW w:w="3340"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rPr>
                <w:rFonts w:ascii="Times New Roman" w:hAnsi="Times New Roman"/>
                <w:sz w:val="16"/>
                <w:szCs w:val="16"/>
              </w:rPr>
            </w:pPr>
            <w:r w:rsidRPr="0048186A">
              <w:rPr>
                <w:rFonts w:ascii="Times New Roman" w:hAnsi="Times New Roman"/>
                <w:sz w:val="16"/>
                <w:szCs w:val="16"/>
              </w:rPr>
              <w:t>000 01 05 02 01 10 0000 610</w:t>
            </w:r>
          </w:p>
        </w:tc>
        <w:tc>
          <w:tcPr>
            <w:tcW w:w="5806" w:type="dxa"/>
            <w:tcBorders>
              <w:top w:val="nil"/>
              <w:left w:val="nil"/>
              <w:bottom w:val="single" w:sz="4" w:space="0" w:color="auto"/>
              <w:right w:val="single" w:sz="4" w:space="0" w:color="auto"/>
            </w:tcBorders>
            <w:shd w:val="clear" w:color="auto" w:fill="auto"/>
            <w:noWrap/>
            <w:vAlign w:val="bottom"/>
            <w:hideMark/>
          </w:tcPr>
          <w:p w:rsidR="003936FD" w:rsidRPr="0048186A" w:rsidRDefault="003936FD" w:rsidP="003936FD">
            <w:pPr>
              <w:spacing w:after="0" w:line="240" w:lineRule="auto"/>
              <w:jc w:val="center"/>
              <w:rPr>
                <w:rFonts w:ascii="Times New Roman" w:hAnsi="Times New Roman"/>
                <w:sz w:val="16"/>
                <w:szCs w:val="16"/>
              </w:rPr>
            </w:pPr>
            <w:r w:rsidRPr="0048186A">
              <w:rPr>
                <w:rFonts w:ascii="Times New Roman" w:hAnsi="Times New Roman"/>
                <w:sz w:val="16"/>
                <w:szCs w:val="16"/>
              </w:rPr>
              <w:t>19 081 789,1</w:t>
            </w:r>
          </w:p>
        </w:tc>
      </w:tr>
    </w:tbl>
    <w:p w:rsidR="003936FD" w:rsidRPr="0048186A" w:rsidRDefault="003936FD" w:rsidP="00D44035">
      <w:pPr>
        <w:rPr>
          <w:rFonts w:ascii="Times New Roman" w:hAnsi="Times New Roman"/>
          <w:sz w:val="16"/>
          <w:szCs w:val="16"/>
        </w:rPr>
      </w:pPr>
    </w:p>
    <w:p w:rsidR="0048186A" w:rsidRDefault="0048186A" w:rsidP="003936FD">
      <w:pPr>
        <w:spacing w:after="0" w:line="240" w:lineRule="auto"/>
        <w:jc w:val="center"/>
        <w:rPr>
          <w:rFonts w:ascii="Times New Roman" w:hAnsi="Times New Roman"/>
          <w:b/>
          <w:bCs/>
          <w:sz w:val="16"/>
          <w:szCs w:val="16"/>
        </w:rPr>
        <w:sectPr w:rsidR="0048186A" w:rsidSect="00BF79F8">
          <w:type w:val="continuous"/>
          <w:pgSz w:w="11906" w:h="16838"/>
          <w:pgMar w:top="777" w:right="567" w:bottom="851" w:left="1134" w:header="720" w:footer="720" w:gutter="0"/>
          <w:cols w:space="720"/>
          <w:docGrid w:linePitch="240" w:charSpace="-2049"/>
        </w:sectPr>
      </w:pPr>
    </w:p>
    <w:p w:rsidR="003936FD" w:rsidRPr="00746BCE" w:rsidRDefault="003936FD" w:rsidP="003936FD">
      <w:pPr>
        <w:spacing w:after="0" w:line="240" w:lineRule="auto"/>
        <w:jc w:val="center"/>
        <w:rPr>
          <w:rFonts w:ascii="Times New Roman" w:hAnsi="Times New Roman"/>
          <w:b/>
          <w:bCs/>
          <w:sz w:val="16"/>
          <w:szCs w:val="16"/>
          <w:lang w:val="en-US"/>
        </w:rPr>
      </w:pPr>
      <w:r w:rsidRPr="0048186A">
        <w:rPr>
          <w:rFonts w:ascii="Times New Roman" w:hAnsi="Times New Roman"/>
          <w:b/>
          <w:bCs/>
          <w:sz w:val="16"/>
          <w:szCs w:val="16"/>
        </w:rPr>
        <w:t>20.03.2023 г. №23</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3936FD" w:rsidRPr="0048186A" w:rsidRDefault="003936FD" w:rsidP="003936FD">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3936FD" w:rsidRPr="0048186A" w:rsidRDefault="003936FD" w:rsidP="003936FD">
      <w:pPr>
        <w:widowControl w:val="0"/>
        <w:autoSpaceDE w:val="0"/>
        <w:autoSpaceDN w:val="0"/>
        <w:adjustRightInd w:val="0"/>
        <w:spacing w:after="0" w:line="240" w:lineRule="auto"/>
        <w:jc w:val="center"/>
        <w:rPr>
          <w:rFonts w:ascii="Times New Roman" w:hAnsi="Times New Roman"/>
          <w:b/>
          <w:bCs/>
          <w:sz w:val="16"/>
          <w:szCs w:val="16"/>
        </w:rPr>
      </w:pPr>
    </w:p>
    <w:p w:rsidR="003936FD" w:rsidRPr="0048186A" w:rsidRDefault="003936FD" w:rsidP="003936FD">
      <w:pPr>
        <w:spacing w:after="0" w:line="240" w:lineRule="auto"/>
        <w:jc w:val="center"/>
        <w:rPr>
          <w:rFonts w:ascii="Times New Roman" w:eastAsia="Calibri" w:hAnsi="Times New Roman"/>
          <w:b/>
          <w:sz w:val="16"/>
          <w:szCs w:val="16"/>
        </w:rPr>
      </w:pPr>
      <w:r w:rsidRPr="0048186A">
        <w:rPr>
          <w:rFonts w:ascii="Times New Roman" w:eastAsia="Calibri" w:hAnsi="Times New Roman"/>
          <w:b/>
          <w:sz w:val="16"/>
          <w:szCs w:val="16"/>
        </w:rPr>
        <w:t>О ПРИСВОЕНИИ АДРЕСА ОБЪЕКТУ НЕДВИЖИМОСТИ</w:t>
      </w:r>
    </w:p>
    <w:p w:rsidR="003936FD" w:rsidRPr="0048186A" w:rsidRDefault="003936FD" w:rsidP="003936FD">
      <w:pPr>
        <w:spacing w:after="0" w:line="240" w:lineRule="auto"/>
        <w:jc w:val="both"/>
        <w:rPr>
          <w:rFonts w:ascii="Times New Roman" w:hAnsi="Times New Roman"/>
          <w:sz w:val="16"/>
          <w:szCs w:val="16"/>
        </w:rPr>
      </w:pPr>
    </w:p>
    <w:p w:rsidR="003936FD" w:rsidRPr="0048186A" w:rsidRDefault="003936FD" w:rsidP="003936FD">
      <w:pPr>
        <w:spacing w:after="0" w:line="240" w:lineRule="auto"/>
        <w:ind w:firstLine="708"/>
        <w:jc w:val="both"/>
        <w:rPr>
          <w:rFonts w:ascii="Times New Roman" w:hAnsi="Times New Roman"/>
          <w:sz w:val="16"/>
          <w:szCs w:val="16"/>
        </w:rPr>
      </w:pPr>
      <w:r w:rsidRPr="0048186A">
        <w:rPr>
          <w:rFonts w:ascii="Times New Roman" w:hAnsi="Times New Roman"/>
          <w:sz w:val="16"/>
          <w:szCs w:val="16"/>
        </w:rPr>
        <w:t>Руководствуясь Постановлением Правительства РФ от 19.11.2014 № 1221, пунктом 21 части 1 статьи 14 Федерального закона от 6 октября 2003 года №131-ФЗ «Об общих принципах организации местного самоуправления в Российской Федерации», пунктом 1 статьи 4Федерального закона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936FD" w:rsidRPr="0048186A" w:rsidRDefault="003936FD" w:rsidP="003936FD">
      <w:pPr>
        <w:spacing w:after="0" w:line="240" w:lineRule="auto"/>
        <w:jc w:val="both"/>
        <w:rPr>
          <w:rFonts w:ascii="Times New Roman" w:hAnsi="Times New Roman"/>
          <w:sz w:val="16"/>
          <w:szCs w:val="16"/>
        </w:rPr>
      </w:pPr>
    </w:p>
    <w:p w:rsidR="003936FD" w:rsidRPr="0048186A" w:rsidRDefault="003936FD" w:rsidP="003936FD">
      <w:pPr>
        <w:spacing w:after="0" w:line="240" w:lineRule="auto"/>
        <w:jc w:val="center"/>
        <w:rPr>
          <w:rFonts w:ascii="Times New Roman" w:eastAsia="Calibri" w:hAnsi="Times New Roman"/>
          <w:b/>
          <w:sz w:val="16"/>
          <w:szCs w:val="16"/>
        </w:rPr>
      </w:pPr>
      <w:r w:rsidRPr="0048186A">
        <w:rPr>
          <w:rFonts w:ascii="Times New Roman" w:eastAsia="Calibri" w:hAnsi="Times New Roman"/>
          <w:b/>
          <w:sz w:val="16"/>
          <w:szCs w:val="16"/>
        </w:rPr>
        <w:t>ПОСТАНОВЛЯЮ:</w:t>
      </w:r>
    </w:p>
    <w:p w:rsidR="003936FD" w:rsidRPr="0048186A" w:rsidRDefault="003936FD" w:rsidP="003936FD">
      <w:pPr>
        <w:spacing w:after="0" w:line="240" w:lineRule="auto"/>
        <w:jc w:val="center"/>
        <w:rPr>
          <w:rFonts w:ascii="Times New Roman" w:eastAsia="Calibri" w:hAnsi="Times New Roman"/>
          <w:b/>
          <w:sz w:val="16"/>
          <w:szCs w:val="16"/>
        </w:rPr>
      </w:pPr>
    </w:p>
    <w:p w:rsidR="003936FD" w:rsidRPr="0048186A" w:rsidRDefault="003936FD" w:rsidP="003936FD">
      <w:pPr>
        <w:spacing w:after="0" w:line="240" w:lineRule="auto"/>
        <w:ind w:firstLine="709"/>
        <w:jc w:val="both"/>
        <w:rPr>
          <w:rFonts w:ascii="Times New Roman" w:eastAsia="Calibri" w:hAnsi="Times New Roman"/>
          <w:sz w:val="16"/>
          <w:szCs w:val="16"/>
        </w:rPr>
      </w:pPr>
      <w:r w:rsidRPr="0048186A">
        <w:rPr>
          <w:rFonts w:ascii="Times New Roman" w:eastAsia="Calibri" w:hAnsi="Times New Roman"/>
          <w:sz w:val="16"/>
          <w:szCs w:val="16"/>
        </w:rPr>
        <w:t>Добавить объект недвижимости: Российская Федерация, Иркутская область, муниципальный район Боханский, сельское поселение Казачье, деревня Логанова, ул. Трудовая, дом 12, квартира 1.</w:t>
      </w:r>
    </w:p>
    <w:p w:rsidR="003936FD" w:rsidRPr="0048186A" w:rsidRDefault="003936FD" w:rsidP="003936FD">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3936FD" w:rsidRPr="0048186A" w:rsidRDefault="003936FD" w:rsidP="003936FD">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3936FD" w:rsidRPr="0048186A" w:rsidRDefault="003936FD" w:rsidP="003936FD">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3936FD" w:rsidRPr="0048186A" w:rsidRDefault="003936FD" w:rsidP="003936FD">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3936FD" w:rsidRPr="0048186A" w:rsidRDefault="003936FD" w:rsidP="003936FD">
      <w:pP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20.03.2023 г. №24</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3936FD" w:rsidRPr="0048186A" w:rsidRDefault="003936FD" w:rsidP="003936FD">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3936FD" w:rsidRPr="0048186A" w:rsidRDefault="003936FD" w:rsidP="003936FD">
      <w:pPr>
        <w:widowControl w:val="0"/>
        <w:autoSpaceDE w:val="0"/>
        <w:autoSpaceDN w:val="0"/>
        <w:adjustRightInd w:val="0"/>
        <w:spacing w:after="0" w:line="240" w:lineRule="auto"/>
        <w:jc w:val="center"/>
        <w:rPr>
          <w:rFonts w:ascii="Times New Roman" w:hAnsi="Times New Roman"/>
          <w:b/>
          <w:bCs/>
          <w:sz w:val="16"/>
          <w:szCs w:val="16"/>
        </w:rPr>
      </w:pPr>
    </w:p>
    <w:p w:rsidR="003936FD" w:rsidRPr="0048186A" w:rsidRDefault="003936FD" w:rsidP="003936FD">
      <w:pPr>
        <w:spacing w:after="160" w:line="259" w:lineRule="auto"/>
        <w:ind w:firstLine="709"/>
        <w:jc w:val="center"/>
        <w:rPr>
          <w:rFonts w:ascii="Times New Roman" w:eastAsiaTheme="minorHAnsi" w:hAnsi="Times New Roman"/>
          <w:b/>
          <w:sz w:val="16"/>
          <w:szCs w:val="16"/>
          <w:lang w:eastAsia="en-US"/>
        </w:rPr>
      </w:pPr>
      <w:r w:rsidRPr="0048186A">
        <w:rPr>
          <w:rFonts w:ascii="Times New Roman" w:eastAsiaTheme="minorHAnsi" w:hAnsi="Times New Roman"/>
          <w:b/>
          <w:sz w:val="16"/>
          <w:szCs w:val="16"/>
          <w:lang w:eastAsia="en-US"/>
        </w:rPr>
        <w:t>О ПРОВЕДЕНИИ ДЕКАДНИКА ПО ВОПРОСАМ ПРОФИЛАКТИКИ И ОБЕСПЕЧЕНИЯ ПОЖАРНОЙ БЕЗОПАСНОСТИ НА ТЕРРИТОРИИ МУНИЦИПАЛЬНОГО ОБРАЗОВАНИЯ «КАЗАЧЬЕ»</w:t>
      </w:r>
    </w:p>
    <w:p w:rsidR="003936FD" w:rsidRPr="0048186A" w:rsidRDefault="003936FD" w:rsidP="003936FD">
      <w:pPr>
        <w:spacing w:after="0" w:line="240" w:lineRule="auto"/>
        <w:ind w:firstLine="709"/>
        <w:jc w:val="both"/>
        <w:rPr>
          <w:rFonts w:ascii="Times New Roman" w:hAnsi="Times New Roman"/>
          <w:sz w:val="16"/>
          <w:szCs w:val="16"/>
        </w:rPr>
      </w:pPr>
    </w:p>
    <w:p w:rsidR="003936FD" w:rsidRPr="0048186A" w:rsidRDefault="003936FD" w:rsidP="003936FD">
      <w:pPr>
        <w:spacing w:after="160" w:line="259" w:lineRule="auto"/>
        <w:ind w:firstLine="709"/>
        <w:jc w:val="both"/>
        <w:rPr>
          <w:rFonts w:ascii="Times New Roman" w:eastAsiaTheme="minorHAnsi" w:hAnsi="Times New Roman"/>
          <w:kern w:val="2"/>
          <w:sz w:val="16"/>
          <w:szCs w:val="16"/>
          <w:lang w:eastAsia="en-US"/>
        </w:rPr>
      </w:pPr>
      <w:r w:rsidRPr="0048186A">
        <w:rPr>
          <w:rFonts w:ascii="Times New Roman" w:eastAsiaTheme="minorHAnsi" w:hAnsi="Times New Roman"/>
          <w:sz w:val="16"/>
          <w:szCs w:val="16"/>
          <w:lang w:eastAsia="en-US"/>
        </w:rPr>
        <w:t xml:space="preserve">С целью снижения количества пожаров, тяжести последствий от них, недопущения гибели людей при пожарах, активизации работы по обучению населения мерам пожарной безопасности, в соответствие с Федеральным законом №69-ФЗ от 21 декабря 1994 года «О пожарной безопасности», Федерального закона от 06 октября 2003 года № 131-ФЗ «Об общих принципах организации местного самоуправления в Российской Федерации»,  </w:t>
      </w:r>
      <w:r w:rsidRPr="0048186A">
        <w:rPr>
          <w:rFonts w:ascii="Times New Roman" w:eastAsiaTheme="minorHAnsi" w:hAnsi="Times New Roman"/>
          <w:sz w:val="16"/>
          <w:szCs w:val="16"/>
          <w:lang w:eastAsia="en-US"/>
        </w:rPr>
        <w:t>законом Иркутской области от 07 октября 2008 года № 78-ОЗ «О пожарной безопасности в Иркутской области», решения КЧС и ПБ МО «Боханский район» протокол №4 от 20.03.2023 года, в целях стабилизации обстановки с пожарами, в соответствии с  Уставом муниципального образования «Казачье»</w:t>
      </w:r>
      <w:r w:rsidRPr="0048186A">
        <w:rPr>
          <w:rFonts w:ascii="Times New Roman" w:eastAsiaTheme="minorHAnsi" w:hAnsi="Times New Roman"/>
          <w:kern w:val="2"/>
          <w:sz w:val="16"/>
          <w:szCs w:val="16"/>
          <w:lang w:eastAsia="en-US"/>
        </w:rPr>
        <w:t>, администрация муниципального образования «Казачье»</w:t>
      </w:r>
    </w:p>
    <w:p w:rsidR="003936FD" w:rsidRPr="0048186A" w:rsidRDefault="003936FD" w:rsidP="003936FD">
      <w:pPr>
        <w:spacing w:after="0" w:line="240" w:lineRule="auto"/>
        <w:ind w:firstLine="707"/>
        <w:contextualSpacing/>
        <w:jc w:val="both"/>
        <w:rPr>
          <w:rFonts w:ascii="Times New Roman" w:eastAsiaTheme="minorHAnsi" w:hAnsi="Times New Roman"/>
          <w:sz w:val="16"/>
          <w:szCs w:val="16"/>
          <w:lang w:eastAsia="en-US"/>
        </w:rPr>
      </w:pPr>
    </w:p>
    <w:p w:rsidR="003936FD" w:rsidRPr="0048186A" w:rsidRDefault="003936FD" w:rsidP="003936FD">
      <w:pPr>
        <w:spacing w:after="0" w:line="240" w:lineRule="auto"/>
        <w:contextualSpacing/>
        <w:jc w:val="center"/>
        <w:rPr>
          <w:rFonts w:ascii="Times New Roman" w:eastAsiaTheme="minorHAnsi" w:hAnsi="Times New Roman"/>
          <w:b/>
          <w:sz w:val="16"/>
          <w:szCs w:val="16"/>
          <w:lang w:eastAsia="en-US"/>
        </w:rPr>
      </w:pPr>
      <w:r w:rsidRPr="0048186A">
        <w:rPr>
          <w:rFonts w:ascii="Times New Roman" w:eastAsiaTheme="minorHAnsi" w:hAnsi="Times New Roman"/>
          <w:b/>
          <w:sz w:val="16"/>
          <w:szCs w:val="16"/>
          <w:lang w:eastAsia="en-US"/>
        </w:rPr>
        <w:t>ПОСТАНОВЛЯЕТ:</w:t>
      </w:r>
    </w:p>
    <w:p w:rsidR="003936FD" w:rsidRPr="0048186A" w:rsidRDefault="003936FD" w:rsidP="003936FD">
      <w:pPr>
        <w:spacing w:after="0" w:line="240" w:lineRule="auto"/>
        <w:ind w:firstLine="709"/>
        <w:jc w:val="both"/>
        <w:rPr>
          <w:rFonts w:ascii="Times New Roman" w:hAnsi="Times New Roman"/>
          <w:caps/>
          <w:sz w:val="16"/>
          <w:szCs w:val="16"/>
        </w:rPr>
      </w:pPr>
    </w:p>
    <w:p w:rsidR="003936FD" w:rsidRPr="0048186A" w:rsidRDefault="003936FD" w:rsidP="003936FD">
      <w:pPr>
        <w:tabs>
          <w:tab w:val="left" w:pos="567"/>
        </w:tabs>
        <w:spacing w:after="0" w:line="240" w:lineRule="auto"/>
        <w:ind w:firstLine="709"/>
        <w:jc w:val="both"/>
        <w:rPr>
          <w:rFonts w:ascii="Times New Roman" w:hAnsi="Times New Roman"/>
          <w:sz w:val="16"/>
          <w:szCs w:val="16"/>
        </w:rPr>
      </w:pPr>
      <w:r w:rsidRPr="0048186A">
        <w:rPr>
          <w:rFonts w:ascii="Times New Roman" w:hAnsi="Times New Roman"/>
          <w:sz w:val="16"/>
          <w:szCs w:val="16"/>
        </w:rPr>
        <w:t>1.Провести в период с 21 по 30 марта 2023 года декадник по вопросам профилактики и обеспечения пожарной безопасности на территории муниципального образования «Казачье»</w:t>
      </w:r>
    </w:p>
    <w:p w:rsidR="003936FD" w:rsidRPr="0048186A" w:rsidRDefault="003936FD" w:rsidP="003936FD">
      <w:pPr>
        <w:tabs>
          <w:tab w:val="left" w:pos="567"/>
        </w:tabs>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 2.Утвердить План мероприятий по проведению декадника по вопросам профилактики и обеспечения пожарной безопасности на территории муниципального образования «Казачье» (Приложение 1). </w:t>
      </w:r>
    </w:p>
    <w:p w:rsidR="003936FD" w:rsidRPr="0048186A" w:rsidRDefault="003936FD" w:rsidP="003936FD">
      <w:pPr>
        <w:tabs>
          <w:tab w:val="left" w:pos="567"/>
        </w:tabs>
        <w:spacing w:after="0" w:line="240" w:lineRule="auto"/>
        <w:ind w:firstLine="709"/>
        <w:jc w:val="both"/>
        <w:rPr>
          <w:rFonts w:ascii="Times New Roman" w:hAnsi="Times New Roman"/>
          <w:sz w:val="16"/>
          <w:szCs w:val="16"/>
        </w:rPr>
      </w:pPr>
      <w:r w:rsidRPr="0048186A">
        <w:rPr>
          <w:rFonts w:ascii="Times New Roman" w:hAnsi="Times New Roman"/>
          <w:sz w:val="16"/>
          <w:szCs w:val="16"/>
        </w:rPr>
        <w:t>3. Утвердить состав группы профилактики на территории муниципального образования «Казачье» (Приложение 2)</w:t>
      </w:r>
    </w:p>
    <w:p w:rsidR="003936FD" w:rsidRPr="0048186A" w:rsidRDefault="003936FD" w:rsidP="003936FD">
      <w:pPr>
        <w:tabs>
          <w:tab w:val="left" w:pos="567"/>
        </w:tabs>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4.Настоящее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 </w:t>
      </w:r>
    </w:p>
    <w:p w:rsidR="003936FD" w:rsidRPr="0048186A" w:rsidRDefault="003936FD" w:rsidP="003936FD">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3936FD" w:rsidRPr="0048186A" w:rsidRDefault="003936FD" w:rsidP="003936FD">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3936FD" w:rsidRPr="0048186A" w:rsidRDefault="003936FD" w:rsidP="003936FD">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3936FD" w:rsidRPr="0048186A" w:rsidRDefault="003936FD" w:rsidP="003936FD">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3936FD" w:rsidRPr="0048186A" w:rsidRDefault="003936FD" w:rsidP="003936FD">
      <w:pPr>
        <w:spacing w:after="0" w:line="240" w:lineRule="auto"/>
        <w:jc w:val="right"/>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Приложение 1</w:t>
      </w:r>
    </w:p>
    <w:p w:rsidR="003936FD" w:rsidRPr="0048186A" w:rsidRDefault="003936FD" w:rsidP="003936FD">
      <w:pPr>
        <w:spacing w:after="0" w:line="240" w:lineRule="auto"/>
        <w:jc w:val="right"/>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к постановлению МО Казачье</w:t>
      </w:r>
    </w:p>
    <w:p w:rsidR="003936FD" w:rsidRPr="0048186A" w:rsidRDefault="003936FD" w:rsidP="003936FD">
      <w:pPr>
        <w:spacing w:after="0" w:line="240" w:lineRule="auto"/>
        <w:jc w:val="right"/>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от 20.03.2023 № 24</w:t>
      </w:r>
    </w:p>
    <w:p w:rsidR="003936FD" w:rsidRPr="0048186A" w:rsidRDefault="003936FD" w:rsidP="003936FD">
      <w:pPr>
        <w:spacing w:after="160" w:line="256" w:lineRule="auto"/>
        <w:rPr>
          <w:rFonts w:ascii="Times New Roman" w:eastAsiaTheme="minorHAnsi" w:hAnsi="Times New Roman"/>
          <w:sz w:val="16"/>
          <w:szCs w:val="16"/>
          <w:lang w:eastAsia="en-US"/>
        </w:rPr>
      </w:pPr>
    </w:p>
    <w:p w:rsidR="003936FD" w:rsidRPr="0048186A" w:rsidRDefault="003936FD" w:rsidP="003936FD">
      <w:pPr>
        <w:spacing w:after="160" w:line="259" w:lineRule="auto"/>
        <w:jc w:val="center"/>
        <w:rPr>
          <w:rFonts w:ascii="Times New Roman" w:hAnsi="Times New Roman"/>
          <w:b/>
          <w:sz w:val="16"/>
          <w:szCs w:val="16"/>
          <w:lang w:eastAsia="en-US"/>
        </w:rPr>
      </w:pPr>
      <w:r w:rsidRPr="0048186A">
        <w:rPr>
          <w:rFonts w:ascii="Times New Roman" w:hAnsi="Times New Roman"/>
          <w:b/>
          <w:sz w:val="16"/>
          <w:szCs w:val="16"/>
          <w:lang w:eastAsia="en-US"/>
        </w:rPr>
        <w:t>План мероприятий по проведению декадника по вопросам профилактики и обеспечения пожарной безопасности на территории МО «Казачье» в период с 21 по 30 марта 2023 года</w:t>
      </w:r>
    </w:p>
    <w:p w:rsidR="003936FD" w:rsidRPr="0048186A" w:rsidRDefault="003936FD" w:rsidP="003936FD">
      <w:pPr>
        <w:spacing w:after="160" w:line="259" w:lineRule="auto"/>
        <w:rPr>
          <w:rFonts w:ascii="Times New Roman" w:hAnsi="Times New Roman"/>
          <w:sz w:val="16"/>
          <w:szCs w:val="16"/>
          <w:lang w:eastAsia="en-US"/>
        </w:rPr>
      </w:pPr>
    </w:p>
    <w:tbl>
      <w:tblPr>
        <w:tblStyle w:val="a4"/>
        <w:tblW w:w="0" w:type="auto"/>
        <w:tblLook w:val="04A0" w:firstRow="1" w:lastRow="0" w:firstColumn="1" w:lastColumn="0" w:noHBand="0" w:noVBand="1"/>
      </w:tblPr>
      <w:tblGrid>
        <w:gridCol w:w="398"/>
        <w:gridCol w:w="2046"/>
        <w:gridCol w:w="1150"/>
        <w:gridCol w:w="1364"/>
      </w:tblGrid>
      <w:tr w:rsidR="003936FD" w:rsidRPr="0048186A" w:rsidTr="003936FD">
        <w:tc>
          <w:tcPr>
            <w:tcW w:w="675"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w:t>
            </w:r>
          </w:p>
        </w:tc>
        <w:tc>
          <w:tcPr>
            <w:tcW w:w="4110"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Мероприятие</w:t>
            </w:r>
          </w:p>
        </w:tc>
        <w:tc>
          <w:tcPr>
            <w:tcW w:w="2393"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Сроки исполнения</w:t>
            </w:r>
          </w:p>
        </w:tc>
        <w:tc>
          <w:tcPr>
            <w:tcW w:w="2393"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 xml:space="preserve">Ответственные </w:t>
            </w:r>
          </w:p>
        </w:tc>
      </w:tr>
      <w:tr w:rsidR="003936FD" w:rsidRPr="0048186A" w:rsidTr="003936FD">
        <w:tc>
          <w:tcPr>
            <w:tcW w:w="675"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1</w:t>
            </w:r>
          </w:p>
        </w:tc>
        <w:tc>
          <w:tcPr>
            <w:tcW w:w="4110"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 xml:space="preserve">Проверка искусственных и естественных водоемов, искусственного наружного противопожарного водоснабжения (Состояние подъездов, освещение, указатели, наличие патрубков для заправки пожарных </w:t>
            </w:r>
            <w:r w:rsidRPr="0048186A">
              <w:rPr>
                <w:rFonts w:ascii="Times New Roman" w:hAnsi="Times New Roman"/>
                <w:sz w:val="16"/>
                <w:szCs w:val="16"/>
                <w:lang w:eastAsia="en-US"/>
              </w:rPr>
              <w:lastRenderedPageBreak/>
              <w:t>автомашин)</w:t>
            </w:r>
          </w:p>
        </w:tc>
        <w:tc>
          <w:tcPr>
            <w:tcW w:w="2393"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lastRenderedPageBreak/>
              <w:t>в течение декадника</w:t>
            </w:r>
          </w:p>
        </w:tc>
        <w:tc>
          <w:tcPr>
            <w:tcW w:w="2393"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Бормотова Т.С.</w:t>
            </w:r>
          </w:p>
        </w:tc>
      </w:tr>
      <w:tr w:rsidR="003936FD" w:rsidRPr="0048186A" w:rsidTr="003936FD">
        <w:tc>
          <w:tcPr>
            <w:tcW w:w="675"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2</w:t>
            </w:r>
          </w:p>
        </w:tc>
        <w:tc>
          <w:tcPr>
            <w:tcW w:w="4110"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Подворный обход в жилом секторе с организацией обучения населения правилам безопасной эксплуатации печного отопления</w:t>
            </w:r>
            <w:r w:rsidRPr="0048186A">
              <w:rPr>
                <w:rFonts w:ascii="Times New Roman" w:eastAsiaTheme="minorHAnsi" w:hAnsi="Times New Roman"/>
                <w:sz w:val="16"/>
                <w:szCs w:val="16"/>
                <w:lang w:eastAsia="en-US"/>
              </w:rPr>
              <w:t xml:space="preserve"> </w:t>
            </w:r>
            <w:r w:rsidRPr="0048186A">
              <w:rPr>
                <w:rFonts w:ascii="Times New Roman" w:hAnsi="Times New Roman"/>
                <w:sz w:val="16"/>
                <w:szCs w:val="16"/>
                <w:lang w:eastAsia="en-US"/>
              </w:rPr>
              <w:t>и электробытовых приборов по месту жительства</w:t>
            </w:r>
          </w:p>
        </w:tc>
        <w:tc>
          <w:tcPr>
            <w:tcW w:w="2393"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в течение декадника</w:t>
            </w:r>
          </w:p>
        </w:tc>
        <w:tc>
          <w:tcPr>
            <w:tcW w:w="2393"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Члены группы профилактики</w:t>
            </w:r>
          </w:p>
        </w:tc>
      </w:tr>
      <w:tr w:rsidR="003936FD" w:rsidRPr="0048186A" w:rsidTr="003936FD">
        <w:tc>
          <w:tcPr>
            <w:tcW w:w="675"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3</w:t>
            </w:r>
          </w:p>
        </w:tc>
        <w:tc>
          <w:tcPr>
            <w:tcW w:w="4110"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Противопожарные инструктажи по месту жительства с лицами, относящихся к группе риска</w:t>
            </w:r>
          </w:p>
        </w:tc>
        <w:tc>
          <w:tcPr>
            <w:tcW w:w="2393"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в течение декадника</w:t>
            </w:r>
          </w:p>
        </w:tc>
        <w:tc>
          <w:tcPr>
            <w:tcW w:w="2393"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Члены группы профилактики</w:t>
            </w:r>
          </w:p>
        </w:tc>
      </w:tr>
      <w:tr w:rsidR="003936FD" w:rsidRPr="0048186A" w:rsidTr="003936FD">
        <w:tc>
          <w:tcPr>
            <w:tcW w:w="675"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4</w:t>
            </w:r>
          </w:p>
        </w:tc>
        <w:tc>
          <w:tcPr>
            <w:tcW w:w="4110"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Распространение листовок, памяток о соблюдении мер пожарной безопасности при эксплуатации электронагревательных приборов, печного отопления</w:t>
            </w:r>
          </w:p>
        </w:tc>
        <w:tc>
          <w:tcPr>
            <w:tcW w:w="2393"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в течение декадника</w:t>
            </w:r>
          </w:p>
        </w:tc>
        <w:tc>
          <w:tcPr>
            <w:tcW w:w="2393"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Члены группы профилактики</w:t>
            </w:r>
          </w:p>
        </w:tc>
      </w:tr>
      <w:tr w:rsidR="003936FD" w:rsidRPr="0048186A" w:rsidTr="003936FD">
        <w:tc>
          <w:tcPr>
            <w:tcW w:w="675"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5</w:t>
            </w:r>
          </w:p>
        </w:tc>
        <w:tc>
          <w:tcPr>
            <w:tcW w:w="4110"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 xml:space="preserve">Провести комплекс мер по выявлению юридических лиц, индивидуальных предпринимателей, граждан, оказывающих социальные услуги для престарелых граждан и инвалидов в стационарной форме, не состоящих в соответствующих реестрах и не отвечающих требованиям пожарной безопасности, принять меры к приостановлению функционирования указанных объектов до легализации их деятельности и полного устранения имеющихся нарушений и недостатков. </w:t>
            </w:r>
          </w:p>
        </w:tc>
        <w:tc>
          <w:tcPr>
            <w:tcW w:w="2393"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в течение декадника</w:t>
            </w:r>
          </w:p>
        </w:tc>
        <w:tc>
          <w:tcPr>
            <w:tcW w:w="2393"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Бормотова Т.С.</w:t>
            </w:r>
          </w:p>
        </w:tc>
      </w:tr>
      <w:tr w:rsidR="003936FD" w:rsidRPr="0048186A" w:rsidTr="003936FD">
        <w:tc>
          <w:tcPr>
            <w:tcW w:w="675"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6</w:t>
            </w:r>
          </w:p>
        </w:tc>
        <w:tc>
          <w:tcPr>
            <w:tcW w:w="4110"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Размещение в средствах массовой информации, в том числе через Интернет-ресурсы, блогосферу, социальные сети, СМС-оповещения и ролики социальной рекламы, материалов, направленных на доведение информации о возможных последствиях пожаров, связанных с несоблюдением требований пожарной безопасности</w:t>
            </w:r>
          </w:p>
        </w:tc>
        <w:tc>
          <w:tcPr>
            <w:tcW w:w="2393"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в течение декадника</w:t>
            </w:r>
          </w:p>
        </w:tc>
        <w:tc>
          <w:tcPr>
            <w:tcW w:w="2393" w:type="dxa"/>
          </w:tcPr>
          <w:p w:rsidR="003936FD" w:rsidRPr="0048186A" w:rsidRDefault="003936FD" w:rsidP="003936FD">
            <w:pPr>
              <w:spacing w:after="160" w:line="259" w:lineRule="auto"/>
              <w:rPr>
                <w:rFonts w:ascii="Times New Roman" w:hAnsi="Times New Roman"/>
                <w:sz w:val="16"/>
                <w:szCs w:val="16"/>
                <w:lang w:eastAsia="en-US"/>
              </w:rPr>
            </w:pPr>
            <w:r w:rsidRPr="0048186A">
              <w:rPr>
                <w:rFonts w:ascii="Times New Roman" w:hAnsi="Times New Roman"/>
                <w:sz w:val="16"/>
                <w:szCs w:val="16"/>
                <w:lang w:eastAsia="en-US"/>
              </w:rPr>
              <w:t>Бормотова Т.С.</w:t>
            </w:r>
          </w:p>
        </w:tc>
      </w:tr>
    </w:tbl>
    <w:p w:rsidR="003936FD" w:rsidRPr="0048186A" w:rsidRDefault="003936FD" w:rsidP="003936FD">
      <w:pPr>
        <w:spacing w:after="160" w:line="259" w:lineRule="auto"/>
        <w:jc w:val="right"/>
        <w:rPr>
          <w:rFonts w:ascii="Times New Roman" w:hAnsi="Times New Roman"/>
          <w:sz w:val="16"/>
          <w:szCs w:val="16"/>
          <w:lang w:eastAsia="en-US"/>
        </w:rPr>
      </w:pPr>
    </w:p>
    <w:p w:rsidR="003936FD" w:rsidRPr="0048186A" w:rsidRDefault="003936FD" w:rsidP="003936FD">
      <w:pPr>
        <w:spacing w:after="0" w:line="240" w:lineRule="auto"/>
        <w:jc w:val="right"/>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Приложение 2</w:t>
      </w:r>
    </w:p>
    <w:p w:rsidR="003936FD" w:rsidRPr="0048186A" w:rsidRDefault="003936FD" w:rsidP="003936FD">
      <w:pPr>
        <w:spacing w:after="0" w:line="240" w:lineRule="auto"/>
        <w:jc w:val="right"/>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к постановлению МО Казачье</w:t>
      </w:r>
    </w:p>
    <w:p w:rsidR="003936FD" w:rsidRPr="0048186A" w:rsidRDefault="003936FD" w:rsidP="003936FD">
      <w:pPr>
        <w:spacing w:after="0" w:line="240" w:lineRule="auto"/>
        <w:jc w:val="right"/>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от 20.03.2023 № 24</w:t>
      </w:r>
    </w:p>
    <w:p w:rsidR="003936FD" w:rsidRPr="0048186A" w:rsidRDefault="003936FD" w:rsidP="003936FD">
      <w:pPr>
        <w:spacing w:after="0" w:line="240" w:lineRule="auto"/>
        <w:jc w:val="right"/>
        <w:rPr>
          <w:rFonts w:ascii="Times New Roman" w:eastAsiaTheme="minorHAnsi" w:hAnsi="Times New Roman"/>
          <w:sz w:val="16"/>
          <w:szCs w:val="16"/>
          <w:lang w:eastAsia="en-US"/>
        </w:rPr>
      </w:pPr>
    </w:p>
    <w:p w:rsidR="003936FD" w:rsidRPr="0048186A" w:rsidRDefault="003936FD" w:rsidP="003936FD">
      <w:pPr>
        <w:spacing w:after="0" w:line="240" w:lineRule="auto"/>
        <w:jc w:val="center"/>
        <w:rPr>
          <w:rFonts w:ascii="Times New Roman" w:eastAsiaTheme="minorHAnsi" w:hAnsi="Times New Roman"/>
          <w:b/>
          <w:sz w:val="16"/>
          <w:szCs w:val="16"/>
          <w:lang w:eastAsia="en-US"/>
        </w:rPr>
      </w:pPr>
      <w:r w:rsidRPr="0048186A">
        <w:rPr>
          <w:rFonts w:ascii="Times New Roman" w:eastAsiaTheme="minorHAnsi" w:hAnsi="Times New Roman"/>
          <w:b/>
          <w:sz w:val="16"/>
          <w:szCs w:val="16"/>
          <w:lang w:eastAsia="en-US"/>
        </w:rPr>
        <w:t>Состав группы профилактики при муниципальном образовании «Казачье»</w:t>
      </w:r>
    </w:p>
    <w:p w:rsidR="003936FD" w:rsidRPr="0048186A" w:rsidRDefault="003936FD" w:rsidP="003936FD">
      <w:pPr>
        <w:spacing w:after="0" w:line="240" w:lineRule="auto"/>
        <w:rPr>
          <w:rFonts w:ascii="Times New Roman" w:eastAsiaTheme="minorHAnsi" w:hAnsi="Times New Roman"/>
          <w:sz w:val="16"/>
          <w:szCs w:val="16"/>
          <w:lang w:eastAsia="en-US"/>
        </w:rPr>
      </w:pPr>
    </w:p>
    <w:p w:rsidR="003936FD" w:rsidRPr="0048186A" w:rsidRDefault="003936FD" w:rsidP="003936FD">
      <w:pPr>
        <w:spacing w:after="0" w:line="240" w:lineRule="auto"/>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1.</w:t>
      </w:r>
      <w:r w:rsidRPr="0048186A">
        <w:rPr>
          <w:rFonts w:ascii="Times New Roman" w:hAnsi="Times New Roman"/>
          <w:sz w:val="16"/>
          <w:szCs w:val="16"/>
          <w:lang w:eastAsia="en-US"/>
        </w:rPr>
        <w:t xml:space="preserve"> Бормотова Т.С.</w:t>
      </w:r>
      <w:r w:rsidRPr="0048186A">
        <w:rPr>
          <w:rFonts w:ascii="Times New Roman" w:eastAsiaTheme="minorHAnsi" w:hAnsi="Times New Roman"/>
          <w:sz w:val="16"/>
          <w:szCs w:val="16"/>
          <w:lang w:eastAsia="en-US"/>
        </w:rPr>
        <w:t>– руководитель группы.</w:t>
      </w:r>
    </w:p>
    <w:p w:rsidR="003936FD" w:rsidRPr="0048186A" w:rsidRDefault="003936FD" w:rsidP="003936FD">
      <w:pPr>
        <w:spacing w:after="0" w:line="240" w:lineRule="auto"/>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2.Верхозин А.С.</w:t>
      </w:r>
      <w:proofErr w:type="gramStart"/>
      <w:r w:rsidRPr="0048186A">
        <w:rPr>
          <w:rFonts w:ascii="Times New Roman" w:eastAsiaTheme="minorHAnsi" w:hAnsi="Times New Roman"/>
          <w:sz w:val="16"/>
          <w:szCs w:val="16"/>
          <w:lang w:eastAsia="en-US"/>
        </w:rPr>
        <w:t>-  член</w:t>
      </w:r>
      <w:proofErr w:type="gramEnd"/>
      <w:r w:rsidRPr="0048186A">
        <w:rPr>
          <w:rFonts w:ascii="Times New Roman" w:eastAsiaTheme="minorHAnsi" w:hAnsi="Times New Roman"/>
          <w:sz w:val="16"/>
          <w:szCs w:val="16"/>
          <w:lang w:eastAsia="en-US"/>
        </w:rPr>
        <w:t xml:space="preserve"> ДПД, член группы.</w:t>
      </w:r>
    </w:p>
    <w:p w:rsidR="003936FD" w:rsidRPr="0048186A" w:rsidRDefault="003936FD" w:rsidP="003936FD">
      <w:pPr>
        <w:spacing w:after="0" w:line="240" w:lineRule="auto"/>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3. Кузнецова Н.В. – специалист по социальной работе, член группы.</w:t>
      </w:r>
    </w:p>
    <w:p w:rsidR="003936FD" w:rsidRPr="0048186A" w:rsidRDefault="003936FD" w:rsidP="003936FD">
      <w:pPr>
        <w:spacing w:after="0" w:line="240" w:lineRule="auto"/>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4.Петрова Н.А. – староста д. Логанова, член группы.</w:t>
      </w:r>
    </w:p>
    <w:p w:rsidR="003936FD" w:rsidRPr="0048186A" w:rsidRDefault="003936FD" w:rsidP="003936FD">
      <w:pPr>
        <w:spacing w:after="0" w:line="240" w:lineRule="auto"/>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5. Ершова С.П. – староста д. Крюкова, член группы.</w:t>
      </w:r>
    </w:p>
    <w:p w:rsidR="003936FD" w:rsidRPr="0048186A" w:rsidRDefault="003936FD" w:rsidP="003936FD">
      <w:pPr>
        <w:spacing w:after="0" w:line="240" w:lineRule="auto"/>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6.Романова Н.В. – староста д. Ершова, член группы.</w:t>
      </w:r>
    </w:p>
    <w:p w:rsidR="003936FD" w:rsidRPr="0048186A" w:rsidRDefault="003936FD" w:rsidP="003936FD">
      <w:pPr>
        <w:spacing w:after="0" w:line="240" w:lineRule="auto"/>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7.Михайлова Г.В. – староста д. Черниговская, член группы.</w:t>
      </w:r>
    </w:p>
    <w:p w:rsidR="003936FD" w:rsidRPr="0048186A" w:rsidRDefault="003936FD" w:rsidP="003936FD">
      <w:pP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22.03.2023 г. №25</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3936FD" w:rsidRPr="0048186A" w:rsidRDefault="003936FD" w:rsidP="003936FD">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3936FD" w:rsidRPr="0048186A" w:rsidRDefault="003936FD" w:rsidP="003936FD">
      <w:pPr>
        <w:widowControl w:val="0"/>
        <w:autoSpaceDE w:val="0"/>
        <w:autoSpaceDN w:val="0"/>
        <w:adjustRightInd w:val="0"/>
        <w:spacing w:after="0" w:line="240" w:lineRule="auto"/>
        <w:jc w:val="center"/>
        <w:rPr>
          <w:rFonts w:ascii="Times New Roman" w:hAnsi="Times New Roman"/>
          <w:b/>
          <w:bCs/>
          <w:sz w:val="16"/>
          <w:szCs w:val="16"/>
        </w:rPr>
      </w:pP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ОБ УТВЕРЖДЕНИИ ПОРЯДКА ПРЕДОСТАВЛЕНИЯ СУБСИДИИ ЮРИДИЧЕСКИМ ЛИЦАМ (ЗА ИСКЛЮЧЕНИЕМ СУБСИДИИ ГОСУДАРСТВЕННЫМ (МУНИЦИПАЛЬНЫМ) УЧРЕЖДЕНИЯМ), ИНДИВИДУАЛЬНЫМ ПРЕДПРИНИМАТЕЛЯМ, ОСУЩЕСТВЛЯЮЩИМ</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ТОРГОВУЮ ДЕЯТЕЛЬНОСТЬ, ИЗ БЮДЖЕТА</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3936FD" w:rsidRPr="0048186A" w:rsidRDefault="003936FD" w:rsidP="003936FD">
      <w:pPr>
        <w:spacing w:after="0" w:line="240" w:lineRule="auto"/>
        <w:ind w:firstLine="709"/>
        <w:jc w:val="both"/>
        <w:rPr>
          <w:rFonts w:ascii="Times New Roman" w:hAnsi="Times New Roman"/>
          <w:sz w:val="16"/>
          <w:szCs w:val="16"/>
        </w:rPr>
      </w:pP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В соответствии с пунктом 2 статьи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муниципального образования «Казачье», </w:t>
      </w:r>
      <w:r w:rsidRPr="0048186A">
        <w:rPr>
          <w:rFonts w:ascii="Times New Roman" w:eastAsiaTheme="minorHAnsi" w:hAnsi="Times New Roman"/>
          <w:kern w:val="2"/>
          <w:sz w:val="16"/>
          <w:szCs w:val="16"/>
          <w:lang w:eastAsia="en-US"/>
        </w:rPr>
        <w:t>администрация муниципального образования «Казачье»</w:t>
      </w:r>
    </w:p>
    <w:p w:rsidR="003936FD" w:rsidRPr="0048186A" w:rsidRDefault="003936FD" w:rsidP="003936FD">
      <w:pPr>
        <w:spacing w:after="0" w:line="240" w:lineRule="auto"/>
        <w:ind w:firstLine="707"/>
        <w:contextualSpacing/>
        <w:jc w:val="both"/>
        <w:rPr>
          <w:rFonts w:ascii="Times New Roman" w:eastAsiaTheme="minorHAnsi" w:hAnsi="Times New Roman"/>
          <w:sz w:val="16"/>
          <w:szCs w:val="16"/>
          <w:lang w:eastAsia="en-US"/>
        </w:rPr>
      </w:pPr>
    </w:p>
    <w:p w:rsidR="003936FD" w:rsidRPr="0048186A" w:rsidRDefault="003936FD" w:rsidP="003936FD">
      <w:pPr>
        <w:spacing w:after="0" w:line="240" w:lineRule="auto"/>
        <w:contextualSpacing/>
        <w:jc w:val="center"/>
        <w:rPr>
          <w:rFonts w:ascii="Times New Roman" w:eastAsiaTheme="minorHAnsi" w:hAnsi="Times New Roman"/>
          <w:b/>
          <w:sz w:val="16"/>
          <w:szCs w:val="16"/>
          <w:lang w:eastAsia="en-US"/>
        </w:rPr>
      </w:pPr>
      <w:r w:rsidRPr="0048186A">
        <w:rPr>
          <w:rFonts w:ascii="Times New Roman" w:eastAsiaTheme="minorHAnsi" w:hAnsi="Times New Roman"/>
          <w:b/>
          <w:sz w:val="16"/>
          <w:szCs w:val="16"/>
          <w:lang w:eastAsia="en-US"/>
        </w:rPr>
        <w:t>ПОСТАНОВЛЯЕТ:</w:t>
      </w:r>
    </w:p>
    <w:p w:rsidR="003936FD" w:rsidRPr="0048186A" w:rsidRDefault="003936FD" w:rsidP="003936FD">
      <w:pPr>
        <w:spacing w:after="0" w:line="240" w:lineRule="auto"/>
        <w:ind w:firstLine="709"/>
        <w:jc w:val="both"/>
        <w:rPr>
          <w:rFonts w:ascii="Times New Roman" w:hAnsi="Times New Roman"/>
          <w:caps/>
          <w:sz w:val="16"/>
          <w:szCs w:val="16"/>
        </w:rPr>
      </w:pP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1.Утвердить Порядок предоставления субсидии юридическим лицам (за исключением субсидии государственным (муниципальным) учреждениям), индивидуальным предпринимателям, осуществляющим торговую деятельность, из бюджета муниципального образования «Казачье» согласно Приложению к настоящему постановлению.</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2.Отменить Постановление № 47 от 22.05.2019 года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«Казачье».</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bookmarkStart w:id="37" w:name="sub_2"/>
      <w:r w:rsidRPr="0048186A">
        <w:rPr>
          <w:rFonts w:ascii="Times New Roman" w:hAnsi="Times New Roman"/>
          <w:sz w:val="16"/>
          <w:szCs w:val="16"/>
        </w:rPr>
        <w:t xml:space="preserve">3. </w:t>
      </w:r>
      <w:bookmarkStart w:id="38" w:name="sub_3"/>
      <w:r w:rsidRPr="0048186A">
        <w:rPr>
          <w:rFonts w:ascii="Times New Roman" w:hAnsi="Times New Roman"/>
          <w:sz w:val="16"/>
          <w:szCs w:val="16"/>
        </w:rPr>
        <w:t>Опубликовать настоящее постановление в муниципальном Вестнике и разместить на официальном сайте муниципального образования «Казачье» в информационно-телекоммуникационной сети «Интернет».</w:t>
      </w:r>
    </w:p>
    <w:bookmarkEnd w:id="38"/>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4. Настоящее постановление вступает в силу со дня его официального опубликования.</w:t>
      </w:r>
    </w:p>
    <w:bookmarkEnd w:id="37"/>
    <w:p w:rsidR="003936FD" w:rsidRPr="0048186A" w:rsidRDefault="003936FD" w:rsidP="003936FD">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3936FD" w:rsidRPr="0048186A" w:rsidRDefault="003936FD" w:rsidP="003936FD">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3936FD" w:rsidRPr="0048186A" w:rsidRDefault="003936FD" w:rsidP="003936FD">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3936FD" w:rsidRPr="0048186A" w:rsidRDefault="003936FD" w:rsidP="003936FD">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3936FD" w:rsidRPr="0048186A" w:rsidRDefault="003936FD" w:rsidP="003936FD">
      <w:pPr>
        <w:spacing w:after="0" w:line="240" w:lineRule="auto"/>
        <w:jc w:val="right"/>
        <w:rPr>
          <w:rFonts w:ascii="Times New Roman" w:eastAsiaTheme="minorHAnsi" w:hAnsi="Times New Roman"/>
          <w:sz w:val="16"/>
          <w:szCs w:val="16"/>
          <w:lang w:eastAsia="en-US"/>
        </w:rPr>
      </w:pPr>
    </w:p>
    <w:p w:rsidR="003936FD" w:rsidRPr="0048186A" w:rsidRDefault="003936FD" w:rsidP="003936FD">
      <w:pPr>
        <w:spacing w:after="0" w:line="240" w:lineRule="auto"/>
        <w:jc w:val="right"/>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Приложение 1</w:t>
      </w:r>
    </w:p>
    <w:p w:rsidR="003936FD" w:rsidRPr="0048186A" w:rsidRDefault="003936FD" w:rsidP="003936FD">
      <w:pPr>
        <w:spacing w:after="0" w:line="240" w:lineRule="auto"/>
        <w:jc w:val="right"/>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к постановлению МО Казачье</w:t>
      </w:r>
    </w:p>
    <w:p w:rsidR="003936FD" w:rsidRPr="0048186A" w:rsidRDefault="003936FD" w:rsidP="003936FD">
      <w:pPr>
        <w:spacing w:after="0" w:line="240" w:lineRule="auto"/>
        <w:jc w:val="right"/>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от 22.03.2023 № 25</w:t>
      </w:r>
    </w:p>
    <w:p w:rsidR="003936FD" w:rsidRPr="0048186A" w:rsidRDefault="003936FD" w:rsidP="003936FD">
      <w:pPr>
        <w:spacing w:after="0" w:line="240" w:lineRule="auto"/>
        <w:jc w:val="right"/>
        <w:rPr>
          <w:rFonts w:ascii="Times New Roman" w:eastAsiaTheme="minorHAnsi" w:hAnsi="Times New Roman"/>
          <w:sz w:val="16"/>
          <w:szCs w:val="16"/>
          <w:lang w:eastAsia="en-US"/>
        </w:rPr>
      </w:pPr>
    </w:p>
    <w:p w:rsidR="003936FD" w:rsidRPr="0048186A" w:rsidRDefault="003936FD" w:rsidP="003936FD">
      <w:pPr>
        <w:widowControl w:val="0"/>
        <w:tabs>
          <w:tab w:val="left" w:pos="1196"/>
        </w:tabs>
        <w:spacing w:after="0" w:line="240" w:lineRule="auto"/>
        <w:jc w:val="center"/>
        <w:outlineLvl w:val="1"/>
        <w:rPr>
          <w:rFonts w:ascii="Times New Roman" w:hAnsi="Times New Roman"/>
          <w:b/>
          <w:bCs/>
          <w:sz w:val="16"/>
          <w:szCs w:val="16"/>
        </w:rPr>
      </w:pPr>
      <w:r w:rsidRPr="0048186A">
        <w:rPr>
          <w:rFonts w:ascii="Times New Roman" w:hAnsi="Times New Roman"/>
          <w:b/>
          <w:bCs/>
          <w:sz w:val="16"/>
          <w:szCs w:val="16"/>
        </w:rPr>
        <w:t xml:space="preserve">Порядок </w:t>
      </w:r>
      <w:bookmarkStart w:id="39" w:name="sub_1100"/>
      <w:r w:rsidRPr="0048186A">
        <w:rPr>
          <w:rFonts w:ascii="Times New Roman" w:hAnsi="Times New Roman"/>
          <w:b/>
          <w:bCs/>
          <w:sz w:val="16"/>
          <w:szCs w:val="16"/>
        </w:rPr>
        <w:t>предоставления субсидии юридическим лицам (за исключением субсидии государственным (муниципальным) учреждениям), индивидуальным предпринимателям, осуществляющим торговую деятельность, из бюджета муниципального образования «Казачье»</w:t>
      </w:r>
    </w:p>
    <w:p w:rsidR="003936FD" w:rsidRPr="0048186A" w:rsidRDefault="003936FD" w:rsidP="003936FD">
      <w:pPr>
        <w:widowControl w:val="0"/>
        <w:tabs>
          <w:tab w:val="left" w:pos="1196"/>
        </w:tabs>
        <w:spacing w:after="0" w:line="240" w:lineRule="auto"/>
        <w:jc w:val="center"/>
        <w:outlineLvl w:val="1"/>
        <w:rPr>
          <w:rFonts w:ascii="Times New Roman" w:hAnsi="Times New Roman"/>
          <w:sz w:val="16"/>
          <w:szCs w:val="16"/>
        </w:rPr>
      </w:pPr>
    </w:p>
    <w:bookmarkEnd w:id="39"/>
    <w:p w:rsidR="003936FD" w:rsidRPr="0048186A" w:rsidRDefault="003936FD" w:rsidP="003936FD">
      <w:pPr>
        <w:widowControl w:val="0"/>
        <w:tabs>
          <w:tab w:val="left" w:pos="1196"/>
          <w:tab w:val="center" w:pos="4153"/>
          <w:tab w:val="right" w:pos="8306"/>
        </w:tabs>
        <w:spacing w:after="0" w:line="240" w:lineRule="auto"/>
        <w:jc w:val="center"/>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1. Общие положения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 Настоящий Порядок определяет цели, условия и правила предоставления субсидии юридическим лицам (за исключением государственных (муниципальных) учреждений), индивидуальным предпринимателям из бюджета муниципального образования «Казачье» (далее – субсидия), результат предоставления субсидии, критерии и порядок отбора получателей субсидии, требования к отчетности, требования об осуществлении контроля за соблюдением условий и порядка предоставления субсидии и ответственности за их нарушение, порядок возврата субсидии в случае нарушения условий ее предоставления, установленных настоящим Порядком.</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 В настоящем Порядке используются следующие понятия: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bookmarkStart w:id="40" w:name="Par55"/>
      <w:bookmarkEnd w:id="40"/>
      <w:r w:rsidRPr="0048186A">
        <w:rPr>
          <w:rFonts w:ascii="Times New Roman" w:hAnsi="Times New Roman"/>
          <w:sz w:val="16"/>
          <w:szCs w:val="16"/>
        </w:rPr>
        <w:t>1) участник отбора – юридическое лицо (за исключением государственных (муниципальных) учреждений), индивидуальный предприниматель, подавшие заявку на участие в отборе в соответствии с настоящим Порядком;</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 получатель субсидии – участник отбора, в отношении которого принято решение о предоставлении субсидии;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 торговое оборудование – технические средства (стационарные или перемещаемые предметы мебели, устройства и (или) механизмы), устанавливаемые в торговом помещении предприятия розничной и оптовой торговли для размещения, фасовки, хранения и демонстрации товара, реализации, а также для проведения денежных расчетов и обслуживания покупателей.</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Другие понятия используются в настоящем Порядке в значениях, установленных федеральным законодательством.</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 Предоставление субсидии осуществляется на безвозмездной и безвозвратной основе в целях возмещения части затрат на приобретение торгового оборудования.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4.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Администрация муниципального образования «Казачье» (далее – Администрация).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bookmarkStart w:id="41" w:name="sub_1201"/>
      <w:r w:rsidRPr="0048186A">
        <w:rPr>
          <w:rFonts w:ascii="Times New Roman" w:hAnsi="Times New Roman"/>
          <w:sz w:val="16"/>
          <w:szCs w:val="16"/>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6. Критериями отбора получателей субсидии, имеющих право на получение субсидии из бюджета муниципального образования </w:t>
      </w:r>
      <w:proofErr w:type="gramStart"/>
      <w:r w:rsidRPr="0048186A">
        <w:rPr>
          <w:rFonts w:ascii="Times New Roman" w:hAnsi="Times New Roman"/>
          <w:sz w:val="16"/>
          <w:szCs w:val="16"/>
        </w:rPr>
        <w:t>«Казачье»</w:t>
      </w:r>
      <w:proofErr w:type="gramEnd"/>
      <w:r w:rsidRPr="0048186A">
        <w:rPr>
          <w:rFonts w:ascii="Times New Roman" w:hAnsi="Times New Roman"/>
          <w:sz w:val="16"/>
          <w:szCs w:val="16"/>
        </w:rPr>
        <w:t xml:space="preserve"> является</w:t>
      </w:r>
      <w:bookmarkEnd w:id="41"/>
      <w:r w:rsidRPr="0048186A">
        <w:rPr>
          <w:rFonts w:ascii="Times New Roman" w:hAnsi="Times New Roman"/>
          <w:sz w:val="16"/>
          <w:szCs w:val="16"/>
        </w:rPr>
        <w:t xml:space="preserve"> соответствие получателя субсидии одновременно следующим требованиям:</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 наличие у получателя субсидии статуса субъекта малого или среднего предпринимательства;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 осуществляющие получателем субсидии розничной торговли на территории муниципального образования «Казачье».</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bookmarkStart w:id="42" w:name="Par54"/>
      <w:bookmarkEnd w:id="42"/>
      <w:r w:rsidRPr="0048186A">
        <w:rPr>
          <w:rFonts w:ascii="Times New Roman" w:hAnsi="Times New Roman"/>
          <w:sz w:val="16"/>
          <w:szCs w:val="16"/>
        </w:rPr>
        <w:t>7. Субсидия предоставляется из бюджета муниципального образования «Казачье» в соответствии со сводной бюджетной росписью, в пределах бюджетных ассигнований, предусмотренных решением о бюджете муниципального образования «Казачье» на соответствующий финансовый год и установленных лимитов бюджетных обязательств.</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муниципального образования «Казачье» (решения о внесении изменений в решение о бюджете муниципального образования «Казачье»).</w:t>
      </w:r>
    </w:p>
    <w:p w:rsidR="003936FD" w:rsidRPr="0048186A" w:rsidRDefault="003936FD" w:rsidP="003936FD">
      <w:pPr>
        <w:widowControl w:val="0"/>
        <w:tabs>
          <w:tab w:val="left" w:pos="1196"/>
        </w:tabs>
        <w:spacing w:after="0" w:line="240" w:lineRule="auto"/>
        <w:ind w:firstLine="709"/>
        <w:jc w:val="both"/>
        <w:rPr>
          <w:rFonts w:ascii="Times New Roman" w:hAnsi="Times New Roman"/>
          <w:b/>
          <w:sz w:val="16"/>
          <w:szCs w:val="16"/>
          <w:lang w:eastAsia="x-none"/>
        </w:rPr>
      </w:pPr>
    </w:p>
    <w:p w:rsidR="003936FD" w:rsidRPr="0048186A" w:rsidRDefault="003936FD" w:rsidP="003936FD">
      <w:pPr>
        <w:widowControl w:val="0"/>
        <w:tabs>
          <w:tab w:val="left" w:pos="1196"/>
          <w:tab w:val="center" w:pos="4153"/>
          <w:tab w:val="right" w:pos="8306"/>
        </w:tabs>
        <w:spacing w:after="0" w:line="240" w:lineRule="auto"/>
        <w:jc w:val="center"/>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2. Порядок проведения отбора получателей субсидии</w:t>
      </w:r>
      <w:r w:rsidRPr="0048186A">
        <w:rPr>
          <w:rFonts w:ascii="Times New Roman" w:hAnsi="Times New Roman"/>
          <w:sz w:val="16"/>
          <w:szCs w:val="16"/>
          <w:lang w:eastAsia="x-none"/>
        </w:rPr>
        <w:t xml:space="preserve"> </w:t>
      </w:r>
      <w:r w:rsidRPr="0048186A">
        <w:rPr>
          <w:rFonts w:ascii="Times New Roman" w:hAnsi="Times New Roman"/>
          <w:sz w:val="16"/>
          <w:szCs w:val="16"/>
          <w:lang w:val="x-none" w:eastAsia="x-none"/>
        </w:rPr>
        <w:t>для предоставления субсиди</w:t>
      </w:r>
      <w:r w:rsidRPr="0048186A">
        <w:rPr>
          <w:rFonts w:ascii="Times New Roman" w:hAnsi="Times New Roman"/>
          <w:sz w:val="16"/>
          <w:szCs w:val="16"/>
          <w:lang w:eastAsia="x-none"/>
        </w:rPr>
        <w:t>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9. В целях проведения отбора Администрация размещает на едином портале объявление о проведении отбора. В объявлении о проведении отбора должны быть указаны следующие сведения: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2) дата начала подачи или окончания приема предложений (заявок) участников отбора, которая не может быть ранее 10-го </w:t>
      </w:r>
      <w:r w:rsidRPr="0048186A">
        <w:rPr>
          <w:rFonts w:ascii="Times New Roman" w:hAnsi="Times New Roman"/>
          <w:sz w:val="16"/>
          <w:szCs w:val="16"/>
        </w:rPr>
        <w:t xml:space="preserve">календарного дня, следующего за днем размещения объявления о проведении отбора; </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 наименование, место нахождения, почтовый адрес, адрес электронной почты Администрации;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4) результаты предоставления субсидии в соответствии с пунктом 35 настоящего Порядка;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6) требования к участникам отбора в соответствии с пунктом 10 настоящего Порядка и перечень документов, представляемых участниками отбора для подтверждения их соответствия указанным требованиям;</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9) правила рассмотрения и оценки предложений (заявок) участников отбора в соответствии с настоящим Порядком;</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11) срок, в течение которого победитель (победители) отбора должен подписать соглашение (договор) о предоставлении субсидии (далее – соглашение);</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12) условия признания победителя (победителей) отбора уклонившимся от заключения соглашения;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13) 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10. Участник отбора на первое число месяца, предшествующего месяцу, в котором объявлен отбор, должен соответствовать следующим требованиям:</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 у участника отбора должна отсутствовать просроченная задолженность по возврату в бюджет муниципального образования «Казачье»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«Казачье»;</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w:t>
      </w:r>
      <w:r w:rsidRPr="0048186A">
        <w:rPr>
          <w:rFonts w:ascii="Times New Roman" w:hAnsi="Times New Roman"/>
          <w:sz w:val="16"/>
          <w:szCs w:val="16"/>
        </w:rPr>
        <w:lastRenderedPageBreak/>
        <w:t>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6) участники отбора не должны получать средства из бюджета муниципального образования «Казачье» на основании иных муниципальных правовых актов на цели, установленные пунктом 3 настоящего Порядка;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8) участник отбора должен соответствовать критериям отбора, установленным пунктом 6 настоящего Порядка.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11. Для участия в отборе участник отбора представляет в Администрацию следующие документы:</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bookmarkStart w:id="43" w:name="Par106"/>
      <w:bookmarkEnd w:id="43"/>
      <w:r w:rsidRPr="0048186A">
        <w:rPr>
          <w:rFonts w:ascii="Times New Roman" w:hAnsi="Times New Roman"/>
          <w:sz w:val="16"/>
          <w:szCs w:val="16"/>
        </w:rPr>
        <w:t>1) заявку для участия в отборе согласно Приложению 1 к настоящему Порядку;</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bookmarkStart w:id="44" w:name="sub_130403"/>
      <w:r w:rsidRPr="0048186A">
        <w:rPr>
          <w:rFonts w:ascii="Times New Roman" w:hAnsi="Times New Roman"/>
          <w:sz w:val="16"/>
          <w:szCs w:val="16"/>
        </w:rPr>
        <w:t>2) свидетельство о государственной регистрации юридического лица (для юридических лиц),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 документ, подтверждающий назначение на должность руководителя и главного бухгалтера (для юридических лиц);</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4) документы, подтверждающие затраты, произведенные в соответствии с договором купли-продажи торгового оборудования: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копия договора, подтверждающего приобретение торгового оборудования;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копии документов, подтверждающих прием и (или) передачу торгового оборудования участнику отбора;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копия инвентарной карточки учета объекта основных средств (форма N ОС-6);</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копия технического паспорта, сертификата соответствия, руководства по эксплуатации, инструкции по эксплуатации или иного аналогичного документа на торговое оборудование;</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копия документа, выданного производителем торгового оборудования, подтверждающего отнесение поставщика торгового оборудования к производителю, дилеру, </w:t>
      </w:r>
      <w:proofErr w:type="spellStart"/>
      <w:r w:rsidRPr="0048186A">
        <w:rPr>
          <w:rFonts w:ascii="Times New Roman" w:hAnsi="Times New Roman"/>
          <w:sz w:val="16"/>
          <w:szCs w:val="16"/>
        </w:rPr>
        <w:t>субдилеру</w:t>
      </w:r>
      <w:proofErr w:type="spellEnd"/>
      <w:r w:rsidRPr="0048186A">
        <w:rPr>
          <w:rFonts w:ascii="Times New Roman" w:hAnsi="Times New Roman"/>
          <w:sz w:val="16"/>
          <w:szCs w:val="16"/>
        </w:rPr>
        <w:t xml:space="preserve"> или дистрибьютору торгового оборудования;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копии документов, подтверждающих фактически произведенные участником отбора расходы по покупке торгового оборудования, включая затраты на монтаж торгового оборудования (при наличии), в том числе счета, и (или) платежные поручения, и (или) счета-фактуры, и (или) товарные накладные и др.;</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5) </w:t>
      </w:r>
      <w:bookmarkEnd w:id="44"/>
      <w:r w:rsidRPr="0048186A">
        <w:rPr>
          <w:rFonts w:ascii="Times New Roman" w:hAnsi="Times New Roman"/>
          <w:sz w:val="16"/>
          <w:szCs w:val="16"/>
        </w:rPr>
        <w:t>согласие на обработку персональных данных (в случаях и в форме, установленных Федеральным законом от 27.07.2006 № 152-ФЗ «О персональных данных»).</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12. Участник отбора по собственной инициативе вправе представить:</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 выписку из Единого государственного реестра юридических лиц (для участников отбора – юридических лиц) или выписку из Единого государственного реестра индивидуальных предпринимателей (для участников отбора – индивидуальных предпринимателей);</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 выписку из реестра субъектов малого или среднего предпринимательства.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Если документы, указанные в подпунктах 1–3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13. Все представленные в соответствии с пунктами 11 и 12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скрепляются печатью участника отбора (при наличии печати) и предоставляются одновременно с оригиналами.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14. Представленные заявителем документы должны соответствовать следующим требованиям:</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 написаны (заполнены) разборчиво;</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 не содержать подчистки, приписки, зачеркнутые слова и иные исправления;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4) не заполнены карандашом;</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5) не иметь серьезных повреждений, наличие которых допускает неоднозначность истолкования их содержания.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15. Участник отбора несет ответственность за достоверность предоставленной информации и документов в соответствии с законодательством.</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16. Участник отбора самостоятельно несет все расходы, связанные с подготовкой и подачей заявки и приложенных к ней документов.</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17.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bookmarkStart w:id="45" w:name="Par69"/>
      <w:bookmarkEnd w:id="45"/>
      <w:r w:rsidRPr="0048186A">
        <w:rPr>
          <w:rFonts w:ascii="Times New Roman" w:hAnsi="Times New Roman"/>
          <w:sz w:val="16"/>
          <w:szCs w:val="16"/>
        </w:rPr>
        <w:t>18. Предложение (заявку) участник отбора представляет в Администрацию в срок, установленный в объявлении о проведении отбора.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19. 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20. Администрация рассматривает поступившие предложения (заявки) в срок не позднее 30 дней со дня окончания срока приема заявок.</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bookmarkStart w:id="46" w:name="Par72"/>
      <w:bookmarkEnd w:id="46"/>
      <w:r w:rsidRPr="0048186A">
        <w:rPr>
          <w:rFonts w:ascii="Times New Roman" w:hAnsi="Times New Roman"/>
          <w:sz w:val="16"/>
          <w:szCs w:val="16"/>
        </w:rPr>
        <w:t>21. 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принимает решение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Решение Администрации о предоставлении субсидии оформляется муниципальным правовым актом Администрации и направляется соответствующему участнику отбора в срок не позднее 5 рабочих дней со дня его принятия.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Решение Администрации об отклонении предложения (заявки) участника отбора оформляется письмом Администрации с мотивированным обоснованием принятого решения и направляется соответствующему участнику отбора в срок не позднее 5 рабочих дней со дня его принятия.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22. 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5 пункта 23 настоящего Порядка и недостаточности ассигнований, предусмотренных решением о бюджете муниципального образования «Казачье»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Администрации.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23. Основаниями для отклонения предложений (заявок) участников отбора являются: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 несоответствие участника отбора требованиям, установленным пунктом 10 настоящего Порядка;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lastRenderedPageBreak/>
        <w:t>2)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 недостоверность представленной участником отбора информации, в том числе информации о месте нахождения и адресе юридического лица;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4) подача участником отбора предложения (заявки) после даты и (или) времени, определенных для подачи предложений (заявок);</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5)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органом или организацией, оказавшими поддержку, выявлены нарушения участником отбора порядка и условий оказания поддержки;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6) отсутствие ассигнований, предусмотренных решением о бюджете муниципального образования «Казачье» на соответствующий финансовый год.</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24. 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p>
    <w:p w:rsidR="003936FD" w:rsidRPr="0048186A" w:rsidRDefault="003936FD" w:rsidP="003936FD">
      <w:pPr>
        <w:widowControl w:val="0"/>
        <w:tabs>
          <w:tab w:val="left" w:pos="1196"/>
          <w:tab w:val="center" w:pos="4153"/>
          <w:tab w:val="right" w:pos="8306"/>
        </w:tabs>
        <w:spacing w:after="0" w:line="240" w:lineRule="auto"/>
        <w:jc w:val="center"/>
        <w:outlineLvl w:val="2"/>
        <w:rPr>
          <w:rFonts w:ascii="Times New Roman" w:hAnsi="Times New Roman"/>
          <w:sz w:val="16"/>
          <w:szCs w:val="16"/>
          <w:lang w:eastAsia="x-none"/>
        </w:rPr>
      </w:pPr>
      <w:r w:rsidRPr="0048186A">
        <w:rPr>
          <w:rFonts w:ascii="Times New Roman" w:hAnsi="Times New Roman"/>
          <w:sz w:val="16"/>
          <w:szCs w:val="16"/>
          <w:lang w:val="x-none" w:eastAsia="x-none"/>
        </w:rPr>
        <w:t>3. Условия и порядок предоставления субсиди</w:t>
      </w:r>
      <w:r w:rsidRPr="0048186A">
        <w:rPr>
          <w:rFonts w:ascii="Times New Roman" w:hAnsi="Times New Roman"/>
          <w:sz w:val="16"/>
          <w:szCs w:val="16"/>
          <w:lang w:eastAsia="x-none"/>
        </w:rPr>
        <w:t>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bookmarkStart w:id="47" w:name="Par82"/>
      <w:bookmarkEnd w:id="47"/>
      <w:r w:rsidRPr="0048186A">
        <w:rPr>
          <w:rFonts w:ascii="Times New Roman" w:hAnsi="Times New Roman"/>
          <w:sz w:val="16"/>
          <w:szCs w:val="16"/>
        </w:rPr>
        <w:t>25. Условиями предоставления субсидии являются: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bookmarkStart w:id="48" w:name="Par244"/>
      <w:bookmarkEnd w:id="48"/>
      <w:r w:rsidRPr="0048186A">
        <w:rPr>
          <w:rFonts w:ascii="Times New Roman" w:hAnsi="Times New Roman"/>
          <w:sz w:val="16"/>
          <w:szCs w:val="16"/>
        </w:rPr>
        <w:t>1) соответствие получателя субсидии требованиям, предусмотренным пунктом 10 настоящего Порядка;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 заключение между Администрацией и получателем субсидии соглашения о предоставлении субсидии в соответствии с настоящим Порядком;</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 использование субсидии на цель, предусмотренную пунктом 3 настоящего Порядка;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4) использование субсидии в соответствии с перечнем затрат, предусмотренным пунктом 26 настоящего Порядка; соответствие приобретаемого торгового оборудования требованиям, предусмотренным в пункте 26 настоящего Порядка;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5)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6) достижение результата предоставления субсидии в соответствии с пунктом 35 настоящего Порядка.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26. Субсидия предоставляется на возмещение затрат получателя субсидии на приобретение торгового оборудования. Приобретаемое торговое оборудование должно соответствовать следующим требованиям:</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 приобретенное торговое оборудование должно быть новым, ранее не бывшим в употреблении;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2) торговое оборудование должно быть приобретено у производителя либо у дилера, </w:t>
      </w:r>
      <w:proofErr w:type="spellStart"/>
      <w:r w:rsidRPr="0048186A">
        <w:rPr>
          <w:rFonts w:ascii="Times New Roman" w:hAnsi="Times New Roman"/>
          <w:sz w:val="16"/>
          <w:szCs w:val="16"/>
        </w:rPr>
        <w:t>субдилера</w:t>
      </w:r>
      <w:proofErr w:type="spellEnd"/>
      <w:r w:rsidRPr="0048186A">
        <w:rPr>
          <w:rFonts w:ascii="Times New Roman" w:hAnsi="Times New Roman"/>
          <w:sz w:val="16"/>
          <w:szCs w:val="16"/>
        </w:rPr>
        <w:t xml:space="preserve"> или дистрибьютора;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 приобретенное торговое оборудование должно относиться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27. Получатель субсидии на дату, указанную в пункте 10 настоящего Порядка, должен соответствовать требованиям, указанным в пункте 10 настоящего Порядка.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bookmarkStart w:id="49" w:name="Par96"/>
      <w:bookmarkEnd w:id="49"/>
      <w:r w:rsidRPr="0048186A">
        <w:rPr>
          <w:rFonts w:ascii="Times New Roman" w:hAnsi="Times New Roman"/>
          <w:sz w:val="16"/>
          <w:szCs w:val="16"/>
        </w:rPr>
        <w:t>28. Документы, представляемые получателем субсидии для подтверждения соответствия требованиям, указанным в пункте 10 настоящего Порядка, определены пунктом 11 настоящего Порядка.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29. Администрация принимает решение об отказе получателю субсидии в предоставлении субсидии в следующих случаях: </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 несоответствие представленных получателем субсидии документов требованиям, определенным в соответствии с пунктом 9 настоящего Порядка, или непредставление (представление не в полном объеме) указанных документов;</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2) </w:t>
      </w:r>
      <w:proofErr w:type="gramStart"/>
      <w:r w:rsidRPr="0048186A">
        <w:rPr>
          <w:rFonts w:ascii="Times New Roman" w:hAnsi="Times New Roman"/>
          <w:sz w:val="16"/>
          <w:szCs w:val="16"/>
        </w:rPr>
        <w:t>установление факта недостоверности</w:t>
      </w:r>
      <w:proofErr w:type="gramEnd"/>
      <w:r w:rsidRPr="0048186A">
        <w:rPr>
          <w:rFonts w:ascii="Times New Roman" w:hAnsi="Times New Roman"/>
          <w:sz w:val="16"/>
          <w:szCs w:val="16"/>
        </w:rPr>
        <w:t xml:space="preserve"> представленной получателем субсидии информации;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 выявление обстоятельств, предусмотренных подпунктом 5 пункта 23 настоящего Порядка.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30. Субсидия предоставляется в пределах бюджетных ассигнований, предусмотренных решением о бюджете муниципального образования «Казачье» на соответствующий финансовый год, в размере 50 процентов произведенных затрат, но не более 50 000 рублей.</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31. Предоставление субсидии осуществляется на основании соглашения, заключенного между Администрацией и получателем субсидии в соответствии с настоящим Порядком. В указанном соглашении должны быть предусмотрены:</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 цели и условия, сроки предоставления субсидии;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 значения результатов предоставления субсидии, а также при необходимости их характеристики (показатели, необходимые для достижения результатов предоставления субсидии);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4) формы и порядок предоставления получателем субсидии отчетности;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5) порядок возврата субсидии в случае нарушения условий, установленных при ее предоставлении;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6)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7) запрет на приобретение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субсидии, за счет полученных из бюджета муниципального образования «Казачье»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8) ответственность за несоблюдение сторонами условий предоставления субсидии.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Соглашение оформляется в соответствии с типовой формой, установленной финансовым органом Администрации.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32. В случае принятия решения о предоставлении субсидии Администрация в течение 5 рабочих дней после истечения срока, предусмотренного пунктом 22 настоящего Порядка, направляет получателю субсидии проект соглашения, подписанный Главой муниципального образования «Казачье», в двух экземплярах.</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В течение 5 рабочих дней после даты получения проекта соглашения получатель субсидии подписывает соглашение и направляет один экземпляр в Администрацию. В случае, если </w:t>
      </w:r>
      <w:r w:rsidRPr="0048186A">
        <w:rPr>
          <w:rFonts w:ascii="Times New Roman" w:hAnsi="Times New Roman"/>
          <w:bCs/>
          <w:sz w:val="16"/>
          <w:szCs w:val="16"/>
        </w:rPr>
        <w:t>получатель субсидии</w:t>
      </w:r>
      <w:r w:rsidRPr="0048186A">
        <w:rPr>
          <w:rFonts w:ascii="Times New Roman" w:hAnsi="Times New Roman"/>
          <w:sz w:val="16"/>
          <w:szCs w:val="16"/>
        </w:rPr>
        <w:t xml:space="preserve"> в указанный срок не предоставил в Администрацию подписанное получателем субсидии соглашение, такой </w:t>
      </w:r>
      <w:r w:rsidRPr="0048186A">
        <w:rPr>
          <w:rFonts w:ascii="Times New Roman" w:hAnsi="Times New Roman"/>
          <w:bCs/>
          <w:sz w:val="16"/>
          <w:szCs w:val="16"/>
        </w:rPr>
        <w:t>получатель субсидии</w:t>
      </w:r>
      <w:r w:rsidRPr="0048186A">
        <w:rPr>
          <w:rFonts w:ascii="Times New Roman" w:hAnsi="Times New Roman"/>
          <w:sz w:val="16"/>
          <w:szCs w:val="16"/>
        </w:rPr>
        <w:t xml:space="preserve"> считается отказавшимся от предоставления субсидии.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33. Изменения, вносимые в соглашение, осуществляются по соглашению сторон и оформляются в виде дополнительного соглашения.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w:t>
      </w:r>
      <w:r w:rsidRPr="0048186A">
        <w:rPr>
          <w:rFonts w:ascii="Times New Roman" w:hAnsi="Times New Roman"/>
          <w:sz w:val="16"/>
          <w:szCs w:val="16"/>
        </w:rPr>
        <w:lastRenderedPageBreak/>
        <w:t>включаются условия о согласовании новых условий соглашения или о расторжении соглашения при недостижении согласия по новым условиям.</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34. Дополнительное соглашение о расторжении соглашения заключается при условии: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 изменения ранее доведенных до Администрации лимитов бюджетных обязательств при недостижении согласия по новым условиям соглашения;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 отказа получателя субсидии от получения субсидии, направленного в адрес Администрации;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bookmarkStart w:id="50" w:name="Par155"/>
      <w:bookmarkEnd w:id="50"/>
      <w:r w:rsidRPr="0048186A">
        <w:rPr>
          <w:rFonts w:ascii="Times New Roman" w:hAnsi="Times New Roman"/>
          <w:sz w:val="16"/>
          <w:szCs w:val="16"/>
        </w:rPr>
        <w:t xml:space="preserve">35. </w:t>
      </w:r>
      <w:bookmarkStart w:id="51" w:name="100226"/>
      <w:bookmarkStart w:id="52" w:name="sub_116"/>
      <w:bookmarkEnd w:id="51"/>
      <w:r w:rsidRPr="0048186A">
        <w:rPr>
          <w:rFonts w:ascii="Times New Roman" w:hAnsi="Times New Roman"/>
          <w:sz w:val="16"/>
          <w:szCs w:val="16"/>
        </w:rPr>
        <w:t xml:space="preserve">Результатом предоставления субсидии является </w:t>
      </w:r>
      <w:bookmarkEnd w:id="52"/>
      <w:r w:rsidRPr="0048186A">
        <w:rPr>
          <w:rFonts w:ascii="Times New Roman" w:hAnsi="Times New Roman"/>
          <w:sz w:val="16"/>
          <w:szCs w:val="16"/>
        </w:rPr>
        <w:t>приобретение торгового оборудования получателем субсидии.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Значения результата, а также при необходимости его характеристики (показатели, необходимые для достижения результата предоставления субсидии), устанавливаются Администрацией в соглашении для каждого получателя субсидии.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36. Субсидия перечисляется не позднее 10-го рабочего дня, следующего за днем принятия Администрацией решения о предоставлении субсидии.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Субсидия перечисляется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37. Порядок и сроки возврата субсидии в бюджет муниципального образования «Казачье» в случае нарушения условий их предоставления определяются пунктами 42 и 43 настоящего Порядка.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p>
    <w:p w:rsidR="003936FD" w:rsidRPr="0048186A" w:rsidRDefault="003936FD" w:rsidP="003936FD">
      <w:pPr>
        <w:widowControl w:val="0"/>
        <w:tabs>
          <w:tab w:val="left" w:pos="1196"/>
          <w:tab w:val="center" w:pos="4153"/>
          <w:tab w:val="right" w:pos="8306"/>
        </w:tabs>
        <w:spacing w:after="0" w:line="240" w:lineRule="auto"/>
        <w:jc w:val="center"/>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4. Требования к отчетности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38. Получатель субсидии в срок не позднее трех месяцев со дня перечисления субсидии представляет в Администрацию отчет о достижении значений результатов предоставления субсидии и характеристик (при установлении характеристик) по форме, установленной Приложением 2 к настоящему Порядку.</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39. Администрация имеет право установить в соглашении сроки и формы предоставления получателем субсидии дополнительной отчетности.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p>
    <w:p w:rsidR="003936FD" w:rsidRPr="0048186A" w:rsidRDefault="003936FD" w:rsidP="003936FD">
      <w:pPr>
        <w:widowControl w:val="0"/>
        <w:tabs>
          <w:tab w:val="left" w:pos="1196"/>
          <w:tab w:val="center" w:pos="4153"/>
          <w:tab w:val="right" w:pos="8306"/>
        </w:tabs>
        <w:spacing w:after="0" w:line="240" w:lineRule="auto"/>
        <w:jc w:val="center"/>
        <w:outlineLvl w:val="2"/>
        <w:rPr>
          <w:rFonts w:ascii="Times New Roman" w:hAnsi="Times New Roman"/>
          <w:sz w:val="16"/>
          <w:szCs w:val="16"/>
          <w:lang w:eastAsia="x-none"/>
        </w:rPr>
      </w:pPr>
      <w:r w:rsidRPr="0048186A">
        <w:rPr>
          <w:rFonts w:ascii="Times New Roman" w:hAnsi="Times New Roman"/>
          <w:sz w:val="16"/>
          <w:szCs w:val="16"/>
          <w:lang w:val="x-none" w:eastAsia="x-none"/>
        </w:rPr>
        <w:t xml:space="preserve">5. </w:t>
      </w:r>
      <w:r w:rsidRPr="0048186A">
        <w:rPr>
          <w:rFonts w:ascii="Times New Roman" w:hAnsi="Times New Roman"/>
          <w:sz w:val="16"/>
          <w:szCs w:val="16"/>
          <w:lang w:eastAsia="x-none"/>
        </w:rPr>
        <w:t xml:space="preserve">Порядок осуществления контроля (мониторинга) </w:t>
      </w:r>
      <w:r w:rsidRPr="0048186A">
        <w:rPr>
          <w:rFonts w:ascii="Times New Roman" w:hAnsi="Times New Roman"/>
          <w:sz w:val="16"/>
          <w:szCs w:val="16"/>
          <w:lang w:val="x-none" w:eastAsia="x-none"/>
        </w:rPr>
        <w:t>за соблюдением</w:t>
      </w:r>
      <w:r w:rsidRPr="0048186A">
        <w:rPr>
          <w:rFonts w:ascii="Times New Roman" w:hAnsi="Times New Roman"/>
          <w:sz w:val="16"/>
          <w:szCs w:val="16"/>
          <w:lang w:eastAsia="x-none"/>
        </w:rPr>
        <w:t xml:space="preserve"> </w:t>
      </w:r>
      <w:r w:rsidRPr="0048186A">
        <w:rPr>
          <w:rFonts w:ascii="Times New Roman" w:hAnsi="Times New Roman"/>
          <w:sz w:val="16"/>
          <w:szCs w:val="16"/>
          <w:lang w:val="x-none" w:eastAsia="x-none"/>
        </w:rPr>
        <w:t>условий и порядка предоставления</w:t>
      </w:r>
      <w:r w:rsidRPr="0048186A">
        <w:rPr>
          <w:rFonts w:ascii="Times New Roman" w:hAnsi="Times New Roman"/>
          <w:sz w:val="16"/>
          <w:szCs w:val="16"/>
          <w:lang w:eastAsia="x-none"/>
        </w:rPr>
        <w:t xml:space="preserve"> </w:t>
      </w:r>
      <w:r w:rsidRPr="0048186A">
        <w:rPr>
          <w:rFonts w:ascii="Times New Roman" w:hAnsi="Times New Roman"/>
          <w:sz w:val="16"/>
          <w:szCs w:val="16"/>
          <w:lang w:val="x-none" w:eastAsia="x-none"/>
        </w:rPr>
        <w:t>субсиди</w:t>
      </w:r>
      <w:r w:rsidRPr="0048186A">
        <w:rPr>
          <w:rFonts w:ascii="Times New Roman" w:hAnsi="Times New Roman"/>
          <w:sz w:val="16"/>
          <w:szCs w:val="16"/>
          <w:lang w:eastAsia="x-none"/>
        </w:rPr>
        <w:t xml:space="preserve">и </w:t>
      </w:r>
      <w:r w:rsidRPr="0048186A">
        <w:rPr>
          <w:rFonts w:ascii="Times New Roman" w:hAnsi="Times New Roman"/>
          <w:sz w:val="16"/>
          <w:szCs w:val="16"/>
          <w:lang w:val="x-none" w:eastAsia="x-none"/>
        </w:rPr>
        <w:t>и ответственност</w:t>
      </w:r>
      <w:r w:rsidRPr="0048186A">
        <w:rPr>
          <w:rFonts w:ascii="Times New Roman" w:hAnsi="Times New Roman"/>
          <w:sz w:val="16"/>
          <w:szCs w:val="16"/>
          <w:lang w:eastAsia="x-none"/>
        </w:rPr>
        <w:t>ь</w:t>
      </w:r>
      <w:r w:rsidRPr="0048186A">
        <w:rPr>
          <w:rFonts w:ascii="Times New Roman" w:hAnsi="Times New Roman"/>
          <w:sz w:val="16"/>
          <w:szCs w:val="16"/>
          <w:lang w:val="x-none" w:eastAsia="x-none"/>
        </w:rPr>
        <w:t xml:space="preserve"> за их нарушение</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40. В отношении получателей субсидии и лиц, указанных в пункте 5 статьи 78 Бюджетного кодекса Российской Федерации: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 Администрацией осуществляются проверки соблюдения ими порядка и условий предоставления субсидии, в том числе в части достижения результатов их предоставления;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41. Администрация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42. Субсидия подлежит возврату в бюджет муниципального образования «Казачье» в следующих случаях:</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1) нарушение получателем субсидии условий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2) недостижение получателем субсидии значений результатов предоставления субсидии, указанных в пункте 35 настоящего Порядка.</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bookmarkStart w:id="53" w:name="Par197"/>
      <w:bookmarkEnd w:id="53"/>
      <w:r w:rsidRPr="0048186A">
        <w:rPr>
          <w:rFonts w:ascii="Times New Roman" w:hAnsi="Times New Roman"/>
          <w:sz w:val="16"/>
          <w:szCs w:val="16"/>
        </w:rPr>
        <w:t xml:space="preserve">43. Администрация в срок не позднее 10 рабочих дней со </w:t>
      </w:r>
      <w:r w:rsidRPr="0048186A">
        <w:rPr>
          <w:rFonts w:ascii="Times New Roman" w:hAnsi="Times New Roman"/>
          <w:sz w:val="16"/>
          <w:szCs w:val="16"/>
        </w:rPr>
        <w:t>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bookmarkStart w:id="54" w:name="Par198"/>
      <w:bookmarkEnd w:id="54"/>
      <w:r w:rsidRPr="0048186A">
        <w:rPr>
          <w:rFonts w:ascii="Times New Roman" w:hAnsi="Times New Roman"/>
          <w:sz w:val="16"/>
          <w:szCs w:val="16"/>
        </w:rPr>
        <w:t>Получатель субсидии в течение 10 рабочих дней со дня получения уведомления осуществляет возврат субсидии в бюджет муниципального образования «Казачье» по платежным реквизитам, указанным в уведомлении, или направляют в адрес Администрации ответ с мотивированным отказом от возврата субсидии.</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r w:rsidRPr="0048186A">
        <w:rPr>
          <w:rFonts w:ascii="Times New Roman" w:hAnsi="Times New Roman"/>
          <w:sz w:val="16"/>
          <w:szCs w:val="16"/>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3936FD" w:rsidRPr="0048186A" w:rsidRDefault="003936FD" w:rsidP="003936FD">
      <w:pPr>
        <w:widowControl w:val="0"/>
        <w:tabs>
          <w:tab w:val="left" w:pos="1196"/>
        </w:tabs>
        <w:spacing w:after="0" w:line="240" w:lineRule="auto"/>
        <w:ind w:firstLine="709"/>
        <w:jc w:val="both"/>
        <w:rPr>
          <w:rFonts w:ascii="Times New Roman" w:hAnsi="Times New Roman"/>
          <w:sz w:val="16"/>
          <w:szCs w:val="16"/>
        </w:rPr>
      </w:pPr>
      <w:bookmarkStart w:id="55" w:name="Par200"/>
      <w:bookmarkEnd w:id="55"/>
      <w:r w:rsidRPr="0048186A">
        <w:rPr>
          <w:rFonts w:ascii="Times New Roman" w:hAnsi="Times New Roman"/>
          <w:sz w:val="16"/>
          <w:szCs w:val="16"/>
        </w:rPr>
        <w:t>44. Неиспользованный в отчетном финансовом году остаток субсидии подлежит возврату в бюджет муниципального образования «Казачье» до 31 декабря отчетного финансового года.</w:t>
      </w:r>
    </w:p>
    <w:p w:rsidR="003936FD" w:rsidRPr="0048186A" w:rsidRDefault="003936FD" w:rsidP="003936FD">
      <w:pPr>
        <w:widowControl w:val="0"/>
        <w:suppressAutoHyphens/>
        <w:autoSpaceDE w:val="0"/>
        <w:spacing w:after="0" w:line="240" w:lineRule="auto"/>
        <w:ind w:left="4515"/>
        <w:rPr>
          <w:rFonts w:ascii="Times New Roman" w:hAnsi="Times New Roman"/>
          <w:sz w:val="16"/>
          <w:szCs w:val="16"/>
        </w:rPr>
      </w:pPr>
    </w:p>
    <w:p w:rsidR="003936FD" w:rsidRPr="0048186A" w:rsidRDefault="003936FD" w:rsidP="00746BCE">
      <w:pPr>
        <w:widowControl w:val="0"/>
        <w:suppressAutoHyphens/>
        <w:autoSpaceDE w:val="0"/>
        <w:spacing w:after="0" w:line="240" w:lineRule="auto"/>
        <w:ind w:left="4515"/>
        <w:jc w:val="both"/>
        <w:rPr>
          <w:rFonts w:ascii="Times New Roman" w:hAnsi="Times New Roman"/>
          <w:sz w:val="16"/>
          <w:szCs w:val="16"/>
        </w:rPr>
      </w:pPr>
      <w:r w:rsidRPr="0048186A">
        <w:rPr>
          <w:rFonts w:ascii="Times New Roman" w:hAnsi="Times New Roman"/>
          <w:sz w:val="16"/>
          <w:szCs w:val="16"/>
        </w:rPr>
        <w:t>Приложение 1</w:t>
      </w:r>
    </w:p>
    <w:p w:rsidR="003936FD" w:rsidRPr="0048186A" w:rsidRDefault="003936FD" w:rsidP="00746BCE">
      <w:pPr>
        <w:widowControl w:val="0"/>
        <w:suppressAutoHyphens/>
        <w:autoSpaceDE w:val="0"/>
        <w:spacing w:after="0" w:line="240" w:lineRule="auto"/>
        <w:ind w:left="4515"/>
        <w:jc w:val="both"/>
        <w:rPr>
          <w:rFonts w:ascii="Times New Roman" w:hAnsi="Times New Roman"/>
          <w:sz w:val="16"/>
          <w:szCs w:val="16"/>
        </w:rPr>
      </w:pPr>
      <w:r w:rsidRPr="0048186A">
        <w:rPr>
          <w:rFonts w:ascii="Times New Roman" w:hAnsi="Times New Roman"/>
          <w:sz w:val="16"/>
          <w:szCs w:val="16"/>
        </w:rPr>
        <w:t>к Порядку предоставления субсидии юридическим лицам (за исключением субсидии государственным (муниципальным) учреждения</w:t>
      </w:r>
      <w:r w:rsidRPr="0048186A">
        <w:rPr>
          <w:rFonts w:ascii="Times New Roman" w:hAnsi="Times New Roman"/>
          <w:sz w:val="16"/>
          <w:szCs w:val="16"/>
        </w:rPr>
        <w:lastRenderedPageBreak/>
        <w:t>м), индивидуальным предпринимателям, осуществляющим торговую деятельность, из бюджета муниципального образования «Казачье»</w:t>
      </w:r>
    </w:p>
    <w:p w:rsidR="003936FD" w:rsidRPr="0048186A" w:rsidRDefault="003936FD" w:rsidP="003936FD">
      <w:pPr>
        <w:widowControl w:val="0"/>
        <w:suppressAutoHyphens/>
        <w:autoSpaceDE w:val="0"/>
        <w:spacing w:after="0" w:line="240" w:lineRule="auto"/>
        <w:ind w:left="4515"/>
        <w:rPr>
          <w:rFonts w:ascii="Times New Roman" w:hAnsi="Times New Roman"/>
          <w:sz w:val="16"/>
          <w:szCs w:val="16"/>
        </w:rPr>
      </w:pPr>
    </w:p>
    <w:p w:rsidR="003936FD" w:rsidRPr="0048186A" w:rsidRDefault="003936FD" w:rsidP="003936FD">
      <w:pPr>
        <w:widowControl w:val="0"/>
        <w:suppressAutoHyphens/>
        <w:autoSpaceDE w:val="0"/>
        <w:spacing w:after="0" w:line="240" w:lineRule="auto"/>
        <w:ind w:left="4515"/>
        <w:rPr>
          <w:rFonts w:ascii="Times New Roman" w:hAnsi="Times New Roman"/>
          <w:sz w:val="16"/>
          <w:szCs w:val="16"/>
        </w:rPr>
      </w:pPr>
      <w:r w:rsidRPr="0048186A">
        <w:rPr>
          <w:rFonts w:ascii="Times New Roman" w:hAnsi="Times New Roman"/>
          <w:sz w:val="16"/>
          <w:szCs w:val="16"/>
        </w:rPr>
        <w:t>Форма</w:t>
      </w:r>
    </w:p>
    <w:p w:rsidR="003936FD" w:rsidRPr="0048186A" w:rsidRDefault="003936FD" w:rsidP="003936FD">
      <w:pPr>
        <w:widowControl w:val="0"/>
        <w:suppressAutoHyphens/>
        <w:autoSpaceDE w:val="0"/>
        <w:spacing w:after="0" w:line="240" w:lineRule="auto"/>
        <w:ind w:left="4515"/>
        <w:rPr>
          <w:rFonts w:ascii="Times New Roman" w:hAnsi="Times New Roman"/>
          <w:sz w:val="16"/>
          <w:szCs w:val="16"/>
        </w:rPr>
      </w:pPr>
    </w:p>
    <w:p w:rsidR="003936FD" w:rsidRPr="0048186A" w:rsidRDefault="003936FD" w:rsidP="003936FD">
      <w:pPr>
        <w:widowControl w:val="0"/>
        <w:suppressAutoHyphens/>
        <w:autoSpaceDE w:val="0"/>
        <w:spacing w:after="0" w:line="240" w:lineRule="auto"/>
        <w:ind w:left="4515"/>
        <w:rPr>
          <w:rFonts w:ascii="Times New Roman" w:hAnsi="Times New Roman"/>
          <w:sz w:val="16"/>
          <w:szCs w:val="16"/>
        </w:rPr>
      </w:pPr>
      <w:r w:rsidRPr="0048186A">
        <w:rPr>
          <w:rFonts w:ascii="Times New Roman" w:hAnsi="Times New Roman"/>
          <w:sz w:val="16"/>
          <w:szCs w:val="16"/>
        </w:rPr>
        <w:t>Главе муниципального образования «Казачье»</w:t>
      </w:r>
    </w:p>
    <w:p w:rsidR="003936FD" w:rsidRPr="0048186A" w:rsidRDefault="003936FD" w:rsidP="003936FD">
      <w:pPr>
        <w:widowControl w:val="0"/>
        <w:suppressAutoHyphens/>
        <w:autoSpaceDE w:val="0"/>
        <w:spacing w:after="0" w:line="240" w:lineRule="auto"/>
        <w:ind w:left="4515"/>
        <w:rPr>
          <w:rFonts w:ascii="Times New Roman" w:eastAsia="Arial" w:hAnsi="Times New Roman"/>
          <w:sz w:val="16"/>
          <w:szCs w:val="16"/>
          <w:lang w:bidi="ru-RU"/>
        </w:rPr>
      </w:pPr>
      <w:r w:rsidRPr="0048186A">
        <w:rPr>
          <w:rFonts w:ascii="Times New Roman" w:eastAsia="Arial" w:hAnsi="Times New Roman"/>
          <w:sz w:val="16"/>
          <w:szCs w:val="16"/>
          <w:lang w:bidi="ru-RU"/>
        </w:rPr>
        <w:t>__</w:t>
      </w:r>
      <w:r w:rsidRPr="0048186A">
        <w:rPr>
          <w:rFonts w:ascii="Times New Roman" w:eastAsia="Arial" w:hAnsi="Times New Roman"/>
          <w:sz w:val="16"/>
          <w:szCs w:val="16"/>
          <w:lang w:bidi="ru-RU"/>
        </w:rPr>
        <w:t>________________________________</w:t>
      </w:r>
    </w:p>
    <w:p w:rsidR="003936FD" w:rsidRPr="0048186A" w:rsidRDefault="003936FD" w:rsidP="003936FD">
      <w:pPr>
        <w:widowControl w:val="0"/>
        <w:suppressAutoHyphens/>
        <w:autoSpaceDE w:val="0"/>
        <w:spacing w:after="0" w:line="240" w:lineRule="auto"/>
        <w:ind w:left="4515"/>
        <w:rPr>
          <w:rFonts w:ascii="Times New Roman" w:eastAsia="Arial" w:hAnsi="Times New Roman"/>
          <w:sz w:val="16"/>
          <w:szCs w:val="16"/>
          <w:lang w:bidi="ru-RU"/>
        </w:rPr>
      </w:pPr>
      <w:r w:rsidRPr="0048186A">
        <w:rPr>
          <w:rFonts w:ascii="Times New Roman" w:eastAsia="Arial" w:hAnsi="Times New Roman"/>
          <w:sz w:val="16"/>
          <w:szCs w:val="16"/>
          <w:lang w:bidi="ru-RU"/>
        </w:rPr>
        <w:t>от __________________________________</w:t>
      </w:r>
    </w:p>
    <w:p w:rsidR="003936FD" w:rsidRPr="0048186A" w:rsidRDefault="003936FD" w:rsidP="003936FD">
      <w:pPr>
        <w:widowControl w:val="0"/>
        <w:suppressAutoHyphens/>
        <w:autoSpaceDE w:val="0"/>
        <w:spacing w:after="0" w:line="240" w:lineRule="auto"/>
        <w:ind w:left="4515"/>
        <w:rPr>
          <w:rFonts w:ascii="Times New Roman" w:eastAsia="Arial" w:hAnsi="Times New Roman"/>
          <w:sz w:val="16"/>
          <w:szCs w:val="16"/>
          <w:lang w:bidi="ru-RU"/>
        </w:rPr>
      </w:pPr>
      <w:r w:rsidRPr="0048186A">
        <w:rPr>
          <w:rFonts w:ascii="Times New Roman" w:eastAsia="Arial" w:hAnsi="Times New Roman"/>
          <w:sz w:val="16"/>
          <w:szCs w:val="16"/>
          <w:lang w:bidi="ru-RU"/>
        </w:rPr>
        <w:t>__________________________________</w:t>
      </w:r>
    </w:p>
    <w:p w:rsidR="003936FD" w:rsidRPr="0048186A" w:rsidRDefault="003936FD" w:rsidP="003936FD">
      <w:pPr>
        <w:widowControl w:val="0"/>
        <w:suppressAutoHyphens/>
        <w:autoSpaceDE w:val="0"/>
        <w:spacing w:after="0" w:line="240" w:lineRule="auto"/>
        <w:ind w:left="4515"/>
        <w:jc w:val="center"/>
        <w:rPr>
          <w:rFonts w:ascii="Times New Roman" w:eastAsia="Arial" w:hAnsi="Times New Roman"/>
          <w:sz w:val="16"/>
          <w:szCs w:val="16"/>
          <w:lang w:bidi="ru-RU"/>
        </w:rPr>
      </w:pPr>
      <w:r w:rsidRPr="0048186A">
        <w:rPr>
          <w:rFonts w:ascii="Times New Roman" w:eastAsia="Arial" w:hAnsi="Times New Roman"/>
          <w:sz w:val="16"/>
          <w:szCs w:val="16"/>
          <w:lang w:bidi="ru-RU"/>
        </w:rPr>
        <w:t>(Ф.И.О. руководителя, наименование организации)</w:t>
      </w:r>
    </w:p>
    <w:p w:rsidR="003936FD" w:rsidRPr="0048186A" w:rsidRDefault="003936FD" w:rsidP="003936FD">
      <w:pPr>
        <w:widowControl w:val="0"/>
        <w:suppressAutoHyphens/>
        <w:autoSpaceDE w:val="0"/>
        <w:spacing w:after="0" w:line="240" w:lineRule="auto"/>
        <w:ind w:left="4515"/>
        <w:jc w:val="both"/>
        <w:rPr>
          <w:rFonts w:ascii="Times New Roman" w:eastAsia="Arial" w:hAnsi="Times New Roman"/>
          <w:sz w:val="16"/>
          <w:szCs w:val="16"/>
          <w:lang w:bidi="ru-RU"/>
        </w:rPr>
      </w:pPr>
    </w:p>
    <w:p w:rsidR="003936FD" w:rsidRPr="0048186A" w:rsidRDefault="003936FD" w:rsidP="003936FD">
      <w:pPr>
        <w:widowControl w:val="0"/>
        <w:suppressAutoHyphens/>
        <w:autoSpaceDE w:val="0"/>
        <w:spacing w:after="0" w:line="240" w:lineRule="auto"/>
        <w:ind w:firstLine="720"/>
        <w:jc w:val="both"/>
        <w:rPr>
          <w:rFonts w:ascii="Times New Roman" w:eastAsia="Arial" w:hAnsi="Times New Roman"/>
          <w:sz w:val="16"/>
          <w:szCs w:val="16"/>
          <w:lang w:bidi="ru-RU"/>
        </w:rPr>
      </w:pPr>
    </w:p>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b/>
          <w:bCs/>
          <w:sz w:val="16"/>
          <w:szCs w:val="16"/>
          <w:lang w:bidi="ru-RU"/>
        </w:rPr>
        <w:t>ЗАЯВКА</w:t>
      </w:r>
    </w:p>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на участие в отборе для предоставления субсидии</w:t>
      </w:r>
    </w:p>
    <w:p w:rsidR="003936FD" w:rsidRPr="0048186A" w:rsidRDefault="003936FD" w:rsidP="003936FD">
      <w:pPr>
        <w:widowControl w:val="0"/>
        <w:suppressAutoHyphens/>
        <w:autoSpaceDE w:val="0"/>
        <w:spacing w:after="0" w:line="240" w:lineRule="auto"/>
        <w:jc w:val="center"/>
        <w:rPr>
          <w:rFonts w:ascii="Times New Roman" w:hAnsi="Times New Roman"/>
          <w:sz w:val="16"/>
          <w:szCs w:val="16"/>
        </w:rPr>
      </w:pPr>
      <w:r w:rsidRPr="0048186A">
        <w:rPr>
          <w:rFonts w:ascii="Times New Roman" w:eastAsia="Arial" w:hAnsi="Times New Roman"/>
          <w:sz w:val="16"/>
          <w:szCs w:val="16"/>
          <w:lang w:bidi="ru-RU"/>
        </w:rPr>
        <w:t xml:space="preserve">из бюджета </w:t>
      </w:r>
      <w:r w:rsidRPr="0048186A">
        <w:rPr>
          <w:rFonts w:ascii="Times New Roman" w:hAnsi="Times New Roman"/>
          <w:sz w:val="16"/>
          <w:szCs w:val="16"/>
        </w:rPr>
        <w:t>муниципального образования «Казачье»</w:t>
      </w:r>
    </w:p>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p>
    <w:p w:rsidR="003936FD" w:rsidRPr="0048186A" w:rsidRDefault="003936FD" w:rsidP="003936FD">
      <w:pPr>
        <w:widowControl w:val="0"/>
        <w:suppressAutoHyphens/>
        <w:autoSpaceDE w:val="0"/>
        <w:spacing w:after="0" w:line="240" w:lineRule="auto"/>
        <w:ind w:firstLine="690"/>
        <w:jc w:val="both"/>
        <w:rPr>
          <w:rFonts w:ascii="Times New Roman" w:eastAsia="Arial" w:hAnsi="Times New Roman"/>
          <w:sz w:val="16"/>
          <w:szCs w:val="16"/>
          <w:lang w:bidi="ru-RU"/>
        </w:rPr>
      </w:pPr>
      <w:r w:rsidRPr="0048186A">
        <w:rPr>
          <w:rFonts w:ascii="Times New Roman" w:eastAsia="Arial" w:hAnsi="Times New Roman"/>
          <w:sz w:val="16"/>
          <w:szCs w:val="16"/>
          <w:lang w:bidi="ru-RU"/>
        </w:rPr>
        <w:t>Прошу принять на рассмотрение документы от _____________________</w:t>
      </w:r>
    </w:p>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lang w:bidi="ru-RU"/>
        </w:rPr>
      </w:pPr>
      <w:r w:rsidRPr="0048186A">
        <w:rPr>
          <w:rFonts w:ascii="Times New Roman" w:eastAsia="Arial" w:hAnsi="Times New Roman"/>
          <w:sz w:val="16"/>
          <w:szCs w:val="16"/>
          <w:lang w:bidi="ru-RU"/>
        </w:rPr>
        <w:t>__________________________________________________________________</w:t>
      </w:r>
    </w:p>
    <w:p w:rsidR="003936FD" w:rsidRPr="0048186A" w:rsidRDefault="003936FD" w:rsidP="003936FD">
      <w:pPr>
        <w:widowControl w:val="0"/>
        <w:suppressAutoHyphens/>
        <w:autoSpaceDE w:val="0"/>
        <w:spacing w:after="0" w:line="240" w:lineRule="auto"/>
        <w:ind w:firstLine="690"/>
        <w:jc w:val="center"/>
        <w:rPr>
          <w:rFonts w:ascii="Times New Roman" w:eastAsia="Arial" w:hAnsi="Times New Roman"/>
          <w:sz w:val="16"/>
          <w:szCs w:val="16"/>
          <w:lang w:bidi="ru-RU"/>
        </w:rPr>
      </w:pPr>
      <w:r w:rsidRPr="0048186A">
        <w:rPr>
          <w:rFonts w:ascii="Times New Roman" w:eastAsia="Arial" w:hAnsi="Times New Roman"/>
          <w:sz w:val="16"/>
          <w:szCs w:val="16"/>
          <w:lang w:bidi="ru-RU"/>
        </w:rPr>
        <w:t>(полное и сокращенное наименование организации, ФИО</w:t>
      </w:r>
      <w:r w:rsidRPr="0048186A">
        <w:rPr>
          <w:rFonts w:ascii="Times New Roman" w:eastAsia="Arial" w:hAnsi="Times New Roman"/>
          <w:sz w:val="16"/>
          <w:szCs w:val="16"/>
          <w:lang w:eastAsia="en-US" w:bidi="ru-RU"/>
        </w:rPr>
        <w:t xml:space="preserve"> </w:t>
      </w:r>
      <w:r w:rsidRPr="0048186A">
        <w:rPr>
          <w:rFonts w:ascii="Times New Roman" w:eastAsia="Arial" w:hAnsi="Times New Roman"/>
          <w:sz w:val="16"/>
          <w:szCs w:val="16"/>
          <w:lang w:bidi="ru-RU"/>
        </w:rPr>
        <w:t>индивидуального предпринимателя)</w:t>
      </w:r>
    </w:p>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highlight w:val="yellow"/>
          <w:lang w:bidi="ru-RU"/>
        </w:rPr>
      </w:pPr>
      <w:r w:rsidRPr="0048186A">
        <w:rPr>
          <w:rFonts w:ascii="Times New Roman" w:eastAsia="Arial" w:hAnsi="Times New Roman"/>
          <w:sz w:val="16"/>
          <w:szCs w:val="16"/>
          <w:lang w:bidi="ru-RU"/>
        </w:rPr>
        <w:t>для предоставления субсидий из бюджета муниципального образования «Казачье» на возмещение части затрат на приобретение</w:t>
      </w:r>
      <w:r w:rsidRPr="0048186A">
        <w:rPr>
          <w:rFonts w:ascii="Times New Roman" w:hAnsi="Times New Roman"/>
          <w:sz w:val="16"/>
          <w:szCs w:val="16"/>
        </w:rPr>
        <w:t xml:space="preserve"> торгового оборудования.</w:t>
      </w:r>
    </w:p>
    <w:p w:rsidR="003936FD" w:rsidRPr="0048186A" w:rsidRDefault="003936FD" w:rsidP="003936FD">
      <w:pPr>
        <w:widowControl w:val="0"/>
        <w:suppressAutoHyphens/>
        <w:autoSpaceDE w:val="0"/>
        <w:spacing w:after="0" w:line="240" w:lineRule="auto"/>
        <w:ind w:firstLine="690"/>
        <w:jc w:val="both"/>
        <w:rPr>
          <w:rFonts w:ascii="Times New Roman" w:eastAsia="Arial" w:hAnsi="Times New Roman"/>
          <w:sz w:val="16"/>
          <w:szCs w:val="16"/>
          <w:lang w:bidi="ru-RU"/>
        </w:rPr>
      </w:pPr>
      <w:r w:rsidRPr="0048186A">
        <w:rPr>
          <w:rFonts w:ascii="Times New Roman" w:eastAsia="Arial" w:hAnsi="Times New Roman"/>
          <w:sz w:val="16"/>
          <w:szCs w:val="16"/>
          <w:lang w:bidi="ru-RU"/>
        </w:rPr>
        <w:t>Сумма запрашиваемой субсидии _________________________ тыс. руб.</w:t>
      </w:r>
    </w:p>
    <w:p w:rsidR="003936FD" w:rsidRPr="0048186A" w:rsidRDefault="003936FD" w:rsidP="003936FD">
      <w:pPr>
        <w:widowControl w:val="0"/>
        <w:suppressAutoHyphens/>
        <w:autoSpaceDE w:val="0"/>
        <w:spacing w:after="0" w:line="240" w:lineRule="auto"/>
        <w:ind w:firstLine="690"/>
        <w:jc w:val="both"/>
        <w:rPr>
          <w:rFonts w:ascii="Times New Roman" w:eastAsia="Arial" w:hAnsi="Times New Roman"/>
          <w:sz w:val="16"/>
          <w:szCs w:val="16"/>
          <w:lang w:bidi="ru-RU"/>
        </w:rPr>
      </w:pPr>
      <w:r w:rsidRPr="0048186A">
        <w:rPr>
          <w:rFonts w:ascii="Times New Roman" w:eastAsia="Arial" w:hAnsi="Times New Roman"/>
          <w:sz w:val="16"/>
          <w:szCs w:val="16"/>
          <w:lang w:bidi="ru-RU"/>
        </w:rPr>
        <w:t>Сведения об участнике отбора:</w:t>
      </w:r>
    </w:p>
    <w:tbl>
      <w:tblPr>
        <w:tblW w:w="9504" w:type="dxa"/>
        <w:tblInd w:w="108" w:type="dxa"/>
        <w:tblLayout w:type="fixed"/>
        <w:tblLook w:val="04A0" w:firstRow="1" w:lastRow="0" w:firstColumn="1" w:lastColumn="0" w:noHBand="0" w:noVBand="1"/>
      </w:tblPr>
      <w:tblGrid>
        <w:gridCol w:w="607"/>
        <w:gridCol w:w="6538"/>
        <w:gridCol w:w="2359"/>
      </w:tblGrid>
      <w:tr w:rsidR="003936FD" w:rsidRPr="0048186A" w:rsidTr="003936FD">
        <w:tc>
          <w:tcPr>
            <w:tcW w:w="606"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1.</w:t>
            </w:r>
          </w:p>
        </w:tc>
        <w:tc>
          <w:tcPr>
            <w:tcW w:w="6534"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Полное наименование получателя субсидии</w:t>
            </w:r>
          </w:p>
        </w:tc>
        <w:tc>
          <w:tcPr>
            <w:tcW w:w="2358" w:type="dxa"/>
            <w:tcBorders>
              <w:top w:val="single" w:sz="2" w:space="0" w:color="000000"/>
              <w:left w:val="single" w:sz="2" w:space="0" w:color="000000"/>
              <w:bottom w:val="single" w:sz="2" w:space="0" w:color="000000"/>
              <w:right w:val="single" w:sz="2" w:space="0" w:color="000000"/>
            </w:tcBorders>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eastAsia="en-US" w:bidi="ru-RU"/>
              </w:rPr>
            </w:pPr>
          </w:p>
        </w:tc>
      </w:tr>
      <w:tr w:rsidR="003936FD" w:rsidRPr="0048186A" w:rsidTr="003936FD">
        <w:tc>
          <w:tcPr>
            <w:tcW w:w="606"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2.</w:t>
            </w:r>
          </w:p>
        </w:tc>
        <w:tc>
          <w:tcPr>
            <w:tcW w:w="6534"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Фамилия, имя, отчество (последнее при наличии) индивидуального предпринимателя, должность и фамилия, имя, отчество (последнее при наличии)</w:t>
            </w:r>
          </w:p>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руководителя юридического лица</w:t>
            </w:r>
          </w:p>
        </w:tc>
        <w:tc>
          <w:tcPr>
            <w:tcW w:w="2358" w:type="dxa"/>
            <w:tcBorders>
              <w:top w:val="single" w:sz="2" w:space="0" w:color="000000"/>
              <w:left w:val="single" w:sz="2" w:space="0" w:color="000000"/>
              <w:bottom w:val="single" w:sz="2" w:space="0" w:color="000000"/>
              <w:right w:val="single" w:sz="2" w:space="0" w:color="000000"/>
            </w:tcBorders>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eastAsia="en-US" w:bidi="ru-RU"/>
              </w:rPr>
            </w:pPr>
          </w:p>
        </w:tc>
      </w:tr>
      <w:tr w:rsidR="003936FD" w:rsidRPr="0048186A" w:rsidTr="003936FD">
        <w:tc>
          <w:tcPr>
            <w:tcW w:w="606"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3.</w:t>
            </w:r>
          </w:p>
        </w:tc>
        <w:tc>
          <w:tcPr>
            <w:tcW w:w="6534"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Учредитель (и) юридического лица (наименование и доля участия каждого из них в уставном капитале - для юридических лиц)</w:t>
            </w:r>
          </w:p>
        </w:tc>
        <w:tc>
          <w:tcPr>
            <w:tcW w:w="2358" w:type="dxa"/>
            <w:tcBorders>
              <w:top w:val="single" w:sz="2" w:space="0" w:color="000000"/>
              <w:left w:val="single" w:sz="2" w:space="0" w:color="000000"/>
              <w:bottom w:val="single" w:sz="2" w:space="0" w:color="000000"/>
              <w:right w:val="single" w:sz="2" w:space="0" w:color="000000"/>
            </w:tcBorders>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eastAsia="en-US" w:bidi="ru-RU"/>
              </w:rPr>
            </w:pPr>
          </w:p>
        </w:tc>
      </w:tr>
      <w:tr w:rsidR="003936FD" w:rsidRPr="0048186A" w:rsidTr="003936FD">
        <w:tc>
          <w:tcPr>
            <w:tcW w:w="606"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4.</w:t>
            </w:r>
          </w:p>
        </w:tc>
        <w:tc>
          <w:tcPr>
            <w:tcW w:w="6534"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Основной вид деятельности (ОКВЭД)</w:t>
            </w:r>
          </w:p>
        </w:tc>
        <w:tc>
          <w:tcPr>
            <w:tcW w:w="2358" w:type="dxa"/>
            <w:tcBorders>
              <w:top w:val="single" w:sz="2" w:space="0" w:color="000000"/>
              <w:left w:val="single" w:sz="2" w:space="0" w:color="000000"/>
              <w:bottom w:val="single" w:sz="2" w:space="0" w:color="000000"/>
              <w:right w:val="single" w:sz="2" w:space="0" w:color="000000"/>
            </w:tcBorders>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eastAsia="en-US" w:bidi="ru-RU"/>
              </w:rPr>
            </w:pPr>
          </w:p>
        </w:tc>
      </w:tr>
      <w:tr w:rsidR="003936FD" w:rsidRPr="0048186A" w:rsidTr="003936FD">
        <w:tc>
          <w:tcPr>
            <w:tcW w:w="606"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5.</w:t>
            </w:r>
          </w:p>
        </w:tc>
        <w:tc>
          <w:tcPr>
            <w:tcW w:w="6534"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Регистрационные данные:</w:t>
            </w:r>
          </w:p>
        </w:tc>
        <w:tc>
          <w:tcPr>
            <w:tcW w:w="2358" w:type="dxa"/>
            <w:tcBorders>
              <w:top w:val="single" w:sz="2" w:space="0" w:color="000000"/>
              <w:left w:val="single" w:sz="2" w:space="0" w:color="000000"/>
              <w:bottom w:val="single" w:sz="2" w:space="0" w:color="000000"/>
              <w:right w:val="single" w:sz="2" w:space="0" w:color="000000"/>
            </w:tcBorders>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eastAsia="en-US" w:bidi="ru-RU"/>
              </w:rPr>
            </w:pPr>
          </w:p>
        </w:tc>
      </w:tr>
      <w:tr w:rsidR="003936FD" w:rsidRPr="0048186A" w:rsidTr="003936FD">
        <w:tc>
          <w:tcPr>
            <w:tcW w:w="606"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eastAsia="en-US" w:bidi="ru-RU"/>
              </w:rPr>
            </w:pPr>
          </w:p>
        </w:tc>
        <w:tc>
          <w:tcPr>
            <w:tcW w:w="6534"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358" w:type="dxa"/>
            <w:tcBorders>
              <w:top w:val="single" w:sz="2" w:space="0" w:color="000000"/>
              <w:left w:val="single" w:sz="2" w:space="0" w:color="000000"/>
              <w:bottom w:val="single" w:sz="2" w:space="0" w:color="000000"/>
              <w:right w:val="single" w:sz="2" w:space="0" w:color="000000"/>
            </w:tcBorders>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eastAsia="en-US" w:bidi="ru-RU"/>
              </w:rPr>
            </w:pPr>
          </w:p>
        </w:tc>
      </w:tr>
      <w:tr w:rsidR="003936FD" w:rsidRPr="0048186A" w:rsidTr="003936FD">
        <w:tc>
          <w:tcPr>
            <w:tcW w:w="606"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eastAsia="en-US" w:bidi="ru-RU"/>
              </w:rPr>
            </w:pPr>
          </w:p>
        </w:tc>
        <w:tc>
          <w:tcPr>
            <w:tcW w:w="6534"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Дата, место регистрации юридического лица, регистрация физического лица в качестве индивидуального предпринимателя</w:t>
            </w:r>
          </w:p>
        </w:tc>
        <w:tc>
          <w:tcPr>
            <w:tcW w:w="2358" w:type="dxa"/>
            <w:tcBorders>
              <w:top w:val="single" w:sz="2" w:space="0" w:color="000000"/>
              <w:left w:val="single" w:sz="2" w:space="0" w:color="000000"/>
              <w:bottom w:val="single" w:sz="2" w:space="0" w:color="000000"/>
              <w:right w:val="single" w:sz="2" w:space="0" w:color="000000"/>
            </w:tcBorders>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eastAsia="en-US" w:bidi="ru-RU"/>
              </w:rPr>
            </w:pPr>
          </w:p>
        </w:tc>
      </w:tr>
      <w:tr w:rsidR="003936FD" w:rsidRPr="0048186A" w:rsidTr="003936FD">
        <w:tc>
          <w:tcPr>
            <w:tcW w:w="606"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6</w:t>
            </w:r>
          </w:p>
        </w:tc>
        <w:tc>
          <w:tcPr>
            <w:tcW w:w="6534"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Юридический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eastAsia="en-US" w:bidi="ru-RU"/>
              </w:rPr>
            </w:pPr>
          </w:p>
        </w:tc>
      </w:tr>
      <w:tr w:rsidR="003936FD" w:rsidRPr="0048186A" w:rsidTr="003936FD">
        <w:tc>
          <w:tcPr>
            <w:tcW w:w="606"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7.</w:t>
            </w:r>
          </w:p>
        </w:tc>
        <w:tc>
          <w:tcPr>
            <w:tcW w:w="6534"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Фактический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eastAsia="en-US" w:bidi="ru-RU"/>
              </w:rPr>
            </w:pPr>
          </w:p>
        </w:tc>
      </w:tr>
      <w:tr w:rsidR="003936FD" w:rsidRPr="0048186A" w:rsidTr="003936FD">
        <w:tc>
          <w:tcPr>
            <w:tcW w:w="606"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8.</w:t>
            </w:r>
          </w:p>
        </w:tc>
        <w:tc>
          <w:tcPr>
            <w:tcW w:w="6534"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Банковские реквизиты</w:t>
            </w:r>
          </w:p>
        </w:tc>
        <w:tc>
          <w:tcPr>
            <w:tcW w:w="2358" w:type="dxa"/>
            <w:tcBorders>
              <w:top w:val="single" w:sz="2" w:space="0" w:color="000000"/>
              <w:left w:val="single" w:sz="2" w:space="0" w:color="000000"/>
              <w:bottom w:val="single" w:sz="2" w:space="0" w:color="000000"/>
              <w:right w:val="single" w:sz="2" w:space="0" w:color="000000"/>
            </w:tcBorders>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eastAsia="en-US" w:bidi="ru-RU"/>
              </w:rPr>
            </w:pPr>
          </w:p>
        </w:tc>
      </w:tr>
      <w:tr w:rsidR="003936FD" w:rsidRPr="0048186A" w:rsidTr="003936FD">
        <w:tc>
          <w:tcPr>
            <w:tcW w:w="606"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9.</w:t>
            </w:r>
          </w:p>
        </w:tc>
        <w:tc>
          <w:tcPr>
            <w:tcW w:w="6534"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Система налогообложения</w:t>
            </w:r>
          </w:p>
        </w:tc>
        <w:tc>
          <w:tcPr>
            <w:tcW w:w="2358" w:type="dxa"/>
            <w:tcBorders>
              <w:top w:val="single" w:sz="2" w:space="0" w:color="000000"/>
              <w:left w:val="single" w:sz="2" w:space="0" w:color="000000"/>
              <w:bottom w:val="single" w:sz="2" w:space="0" w:color="000000"/>
              <w:right w:val="single" w:sz="2" w:space="0" w:color="000000"/>
            </w:tcBorders>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eastAsia="en-US" w:bidi="ru-RU"/>
              </w:rPr>
            </w:pPr>
          </w:p>
        </w:tc>
      </w:tr>
      <w:tr w:rsidR="003936FD" w:rsidRPr="0048186A" w:rsidTr="003936FD">
        <w:tc>
          <w:tcPr>
            <w:tcW w:w="606"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10.</w:t>
            </w:r>
          </w:p>
        </w:tc>
        <w:tc>
          <w:tcPr>
            <w:tcW w:w="6534"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Наличие патентов, лицензий, сертификатов</w:t>
            </w:r>
          </w:p>
        </w:tc>
        <w:tc>
          <w:tcPr>
            <w:tcW w:w="2358" w:type="dxa"/>
            <w:tcBorders>
              <w:top w:val="single" w:sz="2" w:space="0" w:color="000000"/>
              <w:left w:val="single" w:sz="2" w:space="0" w:color="000000"/>
              <w:bottom w:val="single" w:sz="2" w:space="0" w:color="000000"/>
              <w:right w:val="single" w:sz="2" w:space="0" w:color="000000"/>
            </w:tcBorders>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eastAsia="en-US" w:bidi="ru-RU"/>
              </w:rPr>
            </w:pPr>
          </w:p>
        </w:tc>
      </w:tr>
      <w:tr w:rsidR="003936FD" w:rsidRPr="0048186A" w:rsidTr="003936FD">
        <w:tc>
          <w:tcPr>
            <w:tcW w:w="606"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11.</w:t>
            </w:r>
          </w:p>
        </w:tc>
        <w:tc>
          <w:tcPr>
            <w:tcW w:w="6534"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Дополнительная информация, которую Вы хотели бы сообщить</w:t>
            </w:r>
          </w:p>
        </w:tc>
        <w:tc>
          <w:tcPr>
            <w:tcW w:w="2358" w:type="dxa"/>
            <w:tcBorders>
              <w:top w:val="single" w:sz="2" w:space="0" w:color="000000"/>
              <w:left w:val="single" w:sz="2" w:space="0" w:color="000000"/>
              <w:bottom w:val="single" w:sz="2" w:space="0" w:color="000000"/>
              <w:right w:val="single" w:sz="2" w:space="0" w:color="000000"/>
            </w:tcBorders>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eastAsia="en-US" w:bidi="ru-RU"/>
              </w:rPr>
            </w:pPr>
          </w:p>
        </w:tc>
      </w:tr>
      <w:tr w:rsidR="003936FD" w:rsidRPr="0048186A" w:rsidTr="003936FD">
        <w:tc>
          <w:tcPr>
            <w:tcW w:w="606"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12.</w:t>
            </w:r>
          </w:p>
        </w:tc>
        <w:tc>
          <w:tcPr>
            <w:tcW w:w="6534"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Фамилия, имя, отчество (последнее при наличии) контактного лица</w:t>
            </w:r>
          </w:p>
        </w:tc>
        <w:tc>
          <w:tcPr>
            <w:tcW w:w="2358" w:type="dxa"/>
            <w:tcBorders>
              <w:top w:val="single" w:sz="2" w:space="0" w:color="000000"/>
              <w:left w:val="single" w:sz="2" w:space="0" w:color="000000"/>
              <w:bottom w:val="single" w:sz="2" w:space="0" w:color="000000"/>
              <w:right w:val="single" w:sz="2" w:space="0" w:color="000000"/>
            </w:tcBorders>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eastAsia="en-US" w:bidi="ru-RU"/>
              </w:rPr>
            </w:pPr>
          </w:p>
        </w:tc>
      </w:tr>
      <w:tr w:rsidR="003936FD" w:rsidRPr="0048186A" w:rsidTr="003936FD">
        <w:tc>
          <w:tcPr>
            <w:tcW w:w="606"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13.</w:t>
            </w:r>
          </w:p>
        </w:tc>
        <w:tc>
          <w:tcPr>
            <w:tcW w:w="6534" w:type="dxa"/>
            <w:tcBorders>
              <w:top w:val="single" w:sz="2" w:space="0" w:color="000000"/>
              <w:left w:val="single" w:sz="2" w:space="0" w:color="000000"/>
              <w:bottom w:val="single" w:sz="2" w:space="0" w:color="000000"/>
              <w:right w:val="nil"/>
            </w:tcBorders>
            <w:hideMark/>
          </w:tcPr>
          <w:p w:rsidR="003936FD" w:rsidRPr="0048186A" w:rsidRDefault="003936FD" w:rsidP="003936FD">
            <w:pPr>
              <w:widowControl w:val="0"/>
              <w:suppressAutoHyphens/>
              <w:autoSpaceDE w:val="0"/>
              <w:spacing w:after="0" w:line="240" w:lineRule="auto"/>
              <w:jc w:val="both"/>
              <w:rPr>
                <w:rFonts w:ascii="Times New Roman" w:eastAsia="Arial" w:hAnsi="Times New Roman"/>
                <w:sz w:val="16"/>
                <w:szCs w:val="16"/>
                <w:lang w:eastAsia="en-US" w:bidi="ru-RU"/>
              </w:rPr>
            </w:pPr>
            <w:r w:rsidRPr="0048186A">
              <w:rPr>
                <w:rFonts w:ascii="Times New Roman" w:eastAsia="Arial" w:hAnsi="Times New Roman"/>
                <w:sz w:val="16"/>
                <w:szCs w:val="16"/>
                <w:lang w:eastAsia="en-US" w:bidi="ru-RU"/>
              </w:rPr>
              <w:t>Контактные телефоны, факс, адрес электронной почты</w:t>
            </w:r>
          </w:p>
        </w:tc>
        <w:tc>
          <w:tcPr>
            <w:tcW w:w="2358" w:type="dxa"/>
            <w:tcBorders>
              <w:top w:val="single" w:sz="2" w:space="0" w:color="000000"/>
              <w:left w:val="single" w:sz="2" w:space="0" w:color="000000"/>
              <w:bottom w:val="single" w:sz="2" w:space="0" w:color="000000"/>
              <w:right w:val="single" w:sz="2" w:space="0" w:color="000000"/>
            </w:tcBorders>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eastAsia="en-US" w:bidi="ru-RU"/>
              </w:rPr>
            </w:pPr>
          </w:p>
        </w:tc>
      </w:tr>
    </w:tbl>
    <w:p w:rsidR="003936FD" w:rsidRPr="0048186A" w:rsidRDefault="003936FD" w:rsidP="003936FD">
      <w:pPr>
        <w:widowControl w:val="0"/>
        <w:suppressAutoHyphens/>
        <w:autoSpaceDE w:val="0"/>
        <w:spacing w:after="0" w:line="240" w:lineRule="auto"/>
        <w:ind w:firstLine="750"/>
        <w:jc w:val="both"/>
        <w:rPr>
          <w:rFonts w:ascii="Times New Roman" w:eastAsia="Arial" w:hAnsi="Times New Roman"/>
          <w:sz w:val="16"/>
          <w:szCs w:val="16"/>
          <w:lang w:bidi="ru-RU"/>
        </w:rPr>
      </w:pPr>
      <w:r w:rsidRPr="0048186A">
        <w:rPr>
          <w:rFonts w:ascii="Times New Roman" w:eastAsia="Arial" w:hAnsi="Times New Roman"/>
          <w:sz w:val="16"/>
          <w:szCs w:val="16"/>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предоставление субсидии.</w:t>
      </w:r>
    </w:p>
    <w:p w:rsidR="003936FD" w:rsidRPr="0048186A" w:rsidRDefault="003936FD" w:rsidP="003936FD">
      <w:pPr>
        <w:widowControl w:val="0"/>
        <w:suppressAutoHyphens/>
        <w:autoSpaceDE w:val="0"/>
        <w:spacing w:after="0" w:line="240" w:lineRule="auto"/>
        <w:ind w:firstLine="750"/>
        <w:jc w:val="both"/>
        <w:rPr>
          <w:rFonts w:ascii="Times New Roman" w:eastAsia="Arial" w:hAnsi="Times New Roman"/>
          <w:sz w:val="16"/>
          <w:szCs w:val="16"/>
          <w:lang w:bidi="ru-RU"/>
        </w:rPr>
      </w:pPr>
      <w:r w:rsidRPr="0048186A">
        <w:rPr>
          <w:rFonts w:ascii="Times New Roman" w:hAnsi="Times New Roman"/>
          <w:sz w:val="16"/>
          <w:szCs w:val="16"/>
        </w:rPr>
        <w:t xml:space="preserve">Подачей настоящей заявки выражаю согласие на публикацию (размещение) в информационно-телекоммуникационной сети «Интернет» </w:t>
      </w:r>
      <w:r w:rsidRPr="0048186A">
        <w:rPr>
          <w:rFonts w:ascii="Times New Roman" w:eastAsia="Arial" w:hAnsi="Times New Roman"/>
          <w:sz w:val="16"/>
          <w:szCs w:val="16"/>
          <w:lang w:bidi="ru-RU"/>
        </w:rPr>
        <w:t>информации об участнике отбора, о подаваемом участником отбора предложении (заявке), иной информации об участнике отбора, связанной с отбором, а также согласие на обработку персональных данных.</w:t>
      </w:r>
    </w:p>
    <w:p w:rsidR="003936FD" w:rsidRPr="0048186A" w:rsidRDefault="003936FD" w:rsidP="003936FD">
      <w:pPr>
        <w:widowControl w:val="0"/>
        <w:suppressAutoHyphens/>
        <w:autoSpaceDE w:val="0"/>
        <w:spacing w:after="0" w:line="240" w:lineRule="auto"/>
        <w:ind w:firstLine="750"/>
        <w:jc w:val="both"/>
        <w:rPr>
          <w:rFonts w:ascii="Times New Roman" w:eastAsia="Arial" w:hAnsi="Times New Roman"/>
          <w:sz w:val="16"/>
          <w:szCs w:val="16"/>
          <w:lang w:bidi="ru-RU"/>
        </w:rPr>
      </w:pPr>
      <w:r w:rsidRPr="0048186A">
        <w:rPr>
          <w:rFonts w:ascii="Times New Roman" w:eastAsia="Arial" w:hAnsi="Times New Roman"/>
          <w:sz w:val="16"/>
          <w:szCs w:val="16"/>
          <w:lang w:bidi="ru-RU"/>
        </w:rPr>
        <w:t xml:space="preserve">С условиями отбора ознакомлен и предоставляю согласно Порядку </w:t>
      </w:r>
      <w:r w:rsidRPr="0048186A">
        <w:rPr>
          <w:rFonts w:ascii="Times New Roman" w:hAnsi="Times New Roman"/>
          <w:sz w:val="16"/>
          <w:szCs w:val="16"/>
        </w:rPr>
        <w:t>предоставления субсидии юридическим лицам (за исключением субсидии государственным (муниципальным) учреждениям), индивидуальным предпринимателям, осуществляющим торговую деятельность, из бюджета муниципального образования «Казачье»</w:t>
      </w:r>
      <w:r w:rsidRPr="0048186A">
        <w:rPr>
          <w:rFonts w:ascii="Times New Roman" w:eastAsia="Arial" w:hAnsi="Times New Roman"/>
          <w:sz w:val="16"/>
          <w:szCs w:val="16"/>
          <w:lang w:bidi="ru-RU"/>
        </w:rPr>
        <w:t>, необходимые документы в соответствии с нижеприведенным перечнем.</w:t>
      </w:r>
    </w:p>
    <w:p w:rsidR="003936FD" w:rsidRPr="0048186A" w:rsidRDefault="003936FD" w:rsidP="003936FD">
      <w:pPr>
        <w:widowControl w:val="0"/>
        <w:suppressAutoHyphens/>
        <w:autoSpaceDE w:val="0"/>
        <w:spacing w:after="0" w:line="240" w:lineRule="auto"/>
        <w:ind w:firstLine="698"/>
        <w:jc w:val="center"/>
        <w:rPr>
          <w:rFonts w:ascii="Times New Roman" w:eastAsia="Arial" w:hAnsi="Times New Roman"/>
          <w:sz w:val="16"/>
          <w:szCs w:val="16"/>
          <w:lang w:bidi="ru-RU"/>
        </w:rPr>
      </w:pPr>
    </w:p>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Перечень представленных документов</w:t>
      </w:r>
    </w:p>
    <w:p w:rsidR="003936FD" w:rsidRPr="0048186A" w:rsidRDefault="003936FD" w:rsidP="003936FD">
      <w:pPr>
        <w:widowControl w:val="0"/>
        <w:suppressAutoHyphens/>
        <w:autoSpaceDE w:val="0"/>
        <w:spacing w:after="0" w:line="240" w:lineRule="auto"/>
        <w:ind w:firstLine="698"/>
        <w:jc w:val="center"/>
        <w:rPr>
          <w:rFonts w:ascii="Times New Roman" w:eastAsia="Arial" w:hAnsi="Times New Roman"/>
          <w:sz w:val="16"/>
          <w:szCs w:val="16"/>
          <w:lang w:bidi="ru-RU"/>
        </w:rPr>
      </w:pPr>
    </w:p>
    <w:p w:rsidR="00746BCE" w:rsidRDefault="00746BCE" w:rsidP="003936FD">
      <w:pPr>
        <w:widowControl w:val="0"/>
        <w:suppressAutoHyphens/>
        <w:autoSpaceDE w:val="0"/>
        <w:spacing w:after="0" w:line="240" w:lineRule="auto"/>
        <w:jc w:val="center"/>
        <w:rPr>
          <w:rFonts w:ascii="Times New Roman" w:eastAsia="Arial" w:hAnsi="Times New Roman"/>
          <w:sz w:val="16"/>
          <w:szCs w:val="16"/>
          <w:lang w:bidi="ru-RU"/>
        </w:rPr>
        <w:sectPr w:rsidR="00746BCE" w:rsidSect="0048186A">
          <w:type w:val="continuous"/>
          <w:pgSz w:w="11906" w:h="16838"/>
          <w:pgMar w:top="777" w:right="567" w:bottom="851" w:left="1134" w:header="720" w:footer="720" w:gutter="0"/>
          <w:cols w:num="2" w:space="720"/>
          <w:docGrid w:linePitch="240" w:charSpace="-2049"/>
        </w:sectPr>
      </w:pPr>
    </w:p>
    <w:tbl>
      <w:tblPr>
        <w:tblW w:w="9733" w:type="dxa"/>
        <w:tblInd w:w="108" w:type="dxa"/>
        <w:tblLayout w:type="fixed"/>
        <w:tblLook w:val="0000" w:firstRow="0" w:lastRow="0" w:firstColumn="0" w:lastColumn="0" w:noHBand="0" w:noVBand="0"/>
      </w:tblPr>
      <w:tblGrid>
        <w:gridCol w:w="817"/>
        <w:gridCol w:w="6838"/>
        <w:gridCol w:w="2078"/>
      </w:tblGrid>
      <w:tr w:rsidR="003936FD" w:rsidRPr="0048186A" w:rsidTr="003936FD">
        <w:tc>
          <w:tcPr>
            <w:tcW w:w="817" w:type="dxa"/>
            <w:tcBorders>
              <w:top w:val="single" w:sz="1" w:space="0" w:color="000000"/>
              <w:left w:val="single" w:sz="1" w:space="0" w:color="000000"/>
              <w:bottom w:val="single" w:sz="1" w:space="0" w:color="000000"/>
            </w:tcBorders>
            <w:shd w:val="clear" w:color="auto" w:fill="auto"/>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 п/п</w:t>
            </w:r>
          </w:p>
        </w:tc>
        <w:tc>
          <w:tcPr>
            <w:tcW w:w="6838" w:type="dxa"/>
            <w:tcBorders>
              <w:top w:val="single" w:sz="1" w:space="0" w:color="000000"/>
              <w:left w:val="single" w:sz="1" w:space="0" w:color="000000"/>
              <w:bottom w:val="single" w:sz="1" w:space="0" w:color="000000"/>
            </w:tcBorders>
            <w:shd w:val="clear" w:color="auto" w:fill="auto"/>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Наименование документа</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Количество листов</w:t>
            </w:r>
          </w:p>
        </w:tc>
      </w:tr>
      <w:tr w:rsidR="003936FD" w:rsidRPr="0048186A" w:rsidTr="003936FD">
        <w:tc>
          <w:tcPr>
            <w:tcW w:w="817" w:type="dxa"/>
            <w:tcBorders>
              <w:top w:val="single" w:sz="1" w:space="0" w:color="000000"/>
              <w:left w:val="single" w:sz="1" w:space="0" w:color="000000"/>
              <w:bottom w:val="single" w:sz="1" w:space="0" w:color="000000"/>
            </w:tcBorders>
            <w:shd w:val="clear" w:color="auto" w:fill="auto"/>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1</w:t>
            </w:r>
          </w:p>
        </w:tc>
        <w:tc>
          <w:tcPr>
            <w:tcW w:w="6838" w:type="dxa"/>
            <w:tcBorders>
              <w:top w:val="single" w:sz="1" w:space="0" w:color="000000"/>
              <w:left w:val="single" w:sz="1" w:space="0" w:color="000000"/>
              <w:bottom w:val="single" w:sz="1" w:space="0" w:color="000000"/>
            </w:tcBorders>
            <w:shd w:val="clear" w:color="auto" w:fill="auto"/>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2</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3</w:t>
            </w:r>
          </w:p>
        </w:tc>
      </w:tr>
      <w:tr w:rsidR="003936FD" w:rsidRPr="0048186A" w:rsidTr="003936FD">
        <w:tc>
          <w:tcPr>
            <w:tcW w:w="817" w:type="dxa"/>
            <w:tcBorders>
              <w:top w:val="single" w:sz="1" w:space="0" w:color="000000"/>
              <w:left w:val="single" w:sz="1" w:space="0" w:color="000000"/>
              <w:bottom w:val="single" w:sz="1" w:space="0" w:color="000000"/>
            </w:tcBorders>
            <w:shd w:val="clear" w:color="auto" w:fill="auto"/>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bidi="ru-RU"/>
              </w:rPr>
            </w:pPr>
          </w:p>
        </w:tc>
        <w:tc>
          <w:tcPr>
            <w:tcW w:w="6838" w:type="dxa"/>
            <w:tcBorders>
              <w:top w:val="single" w:sz="1" w:space="0" w:color="000000"/>
              <w:left w:val="single" w:sz="1" w:space="0" w:color="000000"/>
              <w:bottom w:val="single" w:sz="1" w:space="0" w:color="000000"/>
            </w:tcBorders>
            <w:shd w:val="clear" w:color="auto" w:fill="auto"/>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bidi="ru-RU"/>
              </w:rPr>
            </w:pP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bidi="ru-RU"/>
              </w:rPr>
            </w:pPr>
          </w:p>
        </w:tc>
      </w:tr>
      <w:tr w:rsidR="003936FD" w:rsidRPr="0048186A" w:rsidTr="003936FD">
        <w:tc>
          <w:tcPr>
            <w:tcW w:w="817" w:type="dxa"/>
            <w:tcBorders>
              <w:left w:val="single" w:sz="1" w:space="0" w:color="000000"/>
              <w:bottom w:val="single" w:sz="1" w:space="0" w:color="000000"/>
            </w:tcBorders>
            <w:shd w:val="clear" w:color="auto" w:fill="auto"/>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bidi="ru-RU"/>
              </w:rPr>
            </w:pPr>
          </w:p>
        </w:tc>
        <w:tc>
          <w:tcPr>
            <w:tcW w:w="6838" w:type="dxa"/>
            <w:tcBorders>
              <w:left w:val="single" w:sz="1" w:space="0" w:color="000000"/>
              <w:bottom w:val="single" w:sz="1" w:space="0" w:color="000000"/>
            </w:tcBorders>
            <w:shd w:val="clear" w:color="auto" w:fill="auto"/>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bidi="ru-RU"/>
              </w:rPr>
            </w:pPr>
          </w:p>
        </w:tc>
        <w:tc>
          <w:tcPr>
            <w:tcW w:w="2078" w:type="dxa"/>
            <w:tcBorders>
              <w:left w:val="single" w:sz="1" w:space="0" w:color="000000"/>
              <w:bottom w:val="single" w:sz="1" w:space="0" w:color="000000"/>
              <w:right w:val="single" w:sz="1" w:space="0" w:color="000000"/>
            </w:tcBorders>
            <w:shd w:val="clear" w:color="auto" w:fill="auto"/>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bidi="ru-RU"/>
              </w:rPr>
            </w:pPr>
          </w:p>
        </w:tc>
      </w:tr>
      <w:tr w:rsidR="003936FD" w:rsidRPr="0048186A" w:rsidTr="003936FD">
        <w:tc>
          <w:tcPr>
            <w:tcW w:w="817" w:type="dxa"/>
            <w:tcBorders>
              <w:left w:val="single" w:sz="1" w:space="0" w:color="000000"/>
              <w:bottom w:val="single" w:sz="1" w:space="0" w:color="000000"/>
            </w:tcBorders>
            <w:shd w:val="clear" w:color="auto" w:fill="auto"/>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bidi="ru-RU"/>
              </w:rPr>
            </w:pPr>
          </w:p>
        </w:tc>
        <w:tc>
          <w:tcPr>
            <w:tcW w:w="6838" w:type="dxa"/>
            <w:tcBorders>
              <w:left w:val="single" w:sz="1" w:space="0" w:color="000000"/>
              <w:bottom w:val="single" w:sz="1" w:space="0" w:color="000000"/>
            </w:tcBorders>
            <w:shd w:val="clear" w:color="auto" w:fill="auto"/>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bidi="ru-RU"/>
              </w:rPr>
            </w:pPr>
          </w:p>
        </w:tc>
        <w:tc>
          <w:tcPr>
            <w:tcW w:w="2078" w:type="dxa"/>
            <w:tcBorders>
              <w:left w:val="single" w:sz="1" w:space="0" w:color="000000"/>
              <w:bottom w:val="single" w:sz="1" w:space="0" w:color="000000"/>
              <w:right w:val="single" w:sz="1" w:space="0" w:color="000000"/>
            </w:tcBorders>
            <w:shd w:val="clear" w:color="auto" w:fill="auto"/>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bidi="ru-RU"/>
              </w:rPr>
            </w:pPr>
          </w:p>
        </w:tc>
      </w:tr>
      <w:tr w:rsidR="003936FD" w:rsidRPr="0048186A" w:rsidTr="003936FD">
        <w:tc>
          <w:tcPr>
            <w:tcW w:w="817" w:type="dxa"/>
            <w:tcBorders>
              <w:left w:val="single" w:sz="1" w:space="0" w:color="000000"/>
              <w:bottom w:val="single" w:sz="1" w:space="0" w:color="000000"/>
            </w:tcBorders>
            <w:shd w:val="clear" w:color="auto" w:fill="auto"/>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bidi="ru-RU"/>
              </w:rPr>
            </w:pPr>
          </w:p>
        </w:tc>
        <w:tc>
          <w:tcPr>
            <w:tcW w:w="6838" w:type="dxa"/>
            <w:tcBorders>
              <w:left w:val="single" w:sz="1" w:space="0" w:color="000000"/>
              <w:bottom w:val="single" w:sz="1" w:space="0" w:color="000000"/>
            </w:tcBorders>
            <w:shd w:val="clear" w:color="auto" w:fill="auto"/>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bidi="ru-RU"/>
              </w:rPr>
            </w:pPr>
          </w:p>
        </w:tc>
        <w:tc>
          <w:tcPr>
            <w:tcW w:w="2078" w:type="dxa"/>
            <w:tcBorders>
              <w:left w:val="single" w:sz="1" w:space="0" w:color="000000"/>
              <w:bottom w:val="single" w:sz="1" w:space="0" w:color="000000"/>
              <w:right w:val="single" w:sz="1" w:space="0" w:color="000000"/>
            </w:tcBorders>
            <w:shd w:val="clear" w:color="auto" w:fill="auto"/>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bidi="ru-RU"/>
              </w:rPr>
            </w:pPr>
          </w:p>
        </w:tc>
      </w:tr>
      <w:tr w:rsidR="003936FD" w:rsidRPr="0048186A" w:rsidTr="003936FD">
        <w:tc>
          <w:tcPr>
            <w:tcW w:w="817" w:type="dxa"/>
            <w:tcBorders>
              <w:left w:val="single" w:sz="1" w:space="0" w:color="000000"/>
              <w:bottom w:val="single" w:sz="1" w:space="0" w:color="000000"/>
            </w:tcBorders>
            <w:shd w:val="clear" w:color="auto" w:fill="auto"/>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bidi="ru-RU"/>
              </w:rPr>
            </w:pPr>
          </w:p>
        </w:tc>
        <w:tc>
          <w:tcPr>
            <w:tcW w:w="6838" w:type="dxa"/>
            <w:tcBorders>
              <w:left w:val="single" w:sz="1" w:space="0" w:color="000000"/>
              <w:bottom w:val="single" w:sz="1" w:space="0" w:color="000000"/>
            </w:tcBorders>
            <w:shd w:val="clear" w:color="auto" w:fill="auto"/>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bidi="ru-RU"/>
              </w:rPr>
            </w:pPr>
          </w:p>
        </w:tc>
        <w:tc>
          <w:tcPr>
            <w:tcW w:w="2078" w:type="dxa"/>
            <w:tcBorders>
              <w:left w:val="single" w:sz="1" w:space="0" w:color="000000"/>
              <w:bottom w:val="single" w:sz="1" w:space="0" w:color="000000"/>
              <w:right w:val="single" w:sz="1" w:space="0" w:color="000000"/>
            </w:tcBorders>
            <w:shd w:val="clear" w:color="auto" w:fill="auto"/>
          </w:tcPr>
          <w:p w:rsidR="003936FD" w:rsidRPr="0048186A" w:rsidRDefault="003936FD" w:rsidP="003936FD">
            <w:pPr>
              <w:widowControl w:val="0"/>
              <w:suppressAutoHyphens/>
              <w:autoSpaceDE w:val="0"/>
              <w:snapToGrid w:val="0"/>
              <w:spacing w:after="0" w:line="240" w:lineRule="auto"/>
              <w:jc w:val="both"/>
              <w:rPr>
                <w:rFonts w:ascii="Times New Roman" w:eastAsia="Arial" w:hAnsi="Times New Roman"/>
                <w:sz w:val="16"/>
                <w:szCs w:val="16"/>
                <w:lang w:bidi="ru-RU"/>
              </w:rPr>
            </w:pPr>
          </w:p>
        </w:tc>
      </w:tr>
    </w:tbl>
    <w:p w:rsidR="00746BCE" w:rsidRDefault="00746BCE" w:rsidP="003936FD">
      <w:pPr>
        <w:widowControl w:val="0"/>
        <w:suppressAutoHyphens/>
        <w:autoSpaceDE w:val="0"/>
        <w:spacing w:after="0" w:line="240" w:lineRule="auto"/>
        <w:ind w:firstLine="720"/>
        <w:jc w:val="both"/>
        <w:rPr>
          <w:rFonts w:ascii="Times New Roman" w:eastAsia="Arial" w:hAnsi="Times New Roman"/>
          <w:sz w:val="16"/>
          <w:szCs w:val="16"/>
          <w:lang w:bidi="ru-RU"/>
        </w:rPr>
        <w:sectPr w:rsidR="00746BCE" w:rsidSect="00746BCE">
          <w:type w:val="continuous"/>
          <w:pgSz w:w="11906" w:h="16838"/>
          <w:pgMar w:top="777" w:right="567" w:bottom="851" w:left="1134" w:header="720" w:footer="720" w:gutter="0"/>
          <w:cols w:space="720"/>
          <w:docGrid w:linePitch="240" w:charSpace="-2049"/>
        </w:sectPr>
      </w:pPr>
    </w:p>
    <w:p w:rsidR="003936FD" w:rsidRPr="0048186A" w:rsidRDefault="003936FD" w:rsidP="003936FD">
      <w:pPr>
        <w:widowControl w:val="0"/>
        <w:suppressAutoHyphens/>
        <w:autoSpaceDE w:val="0"/>
        <w:spacing w:after="0" w:line="240" w:lineRule="auto"/>
        <w:ind w:firstLine="720"/>
        <w:jc w:val="both"/>
        <w:rPr>
          <w:rFonts w:ascii="Times New Roman" w:eastAsia="Arial" w:hAnsi="Times New Roman"/>
          <w:sz w:val="16"/>
          <w:szCs w:val="16"/>
          <w:lang w:bidi="ru-RU"/>
        </w:rPr>
      </w:pPr>
    </w:p>
    <w:p w:rsidR="003936FD" w:rsidRPr="0048186A" w:rsidRDefault="003936FD" w:rsidP="003936FD">
      <w:pPr>
        <w:widowControl w:val="0"/>
        <w:suppressAutoHyphens/>
        <w:autoSpaceDE w:val="0"/>
        <w:spacing w:after="0" w:line="240" w:lineRule="auto"/>
        <w:rPr>
          <w:rFonts w:ascii="Times New Roman" w:eastAsia="Arial" w:hAnsi="Times New Roman"/>
          <w:sz w:val="16"/>
          <w:szCs w:val="16"/>
          <w:lang w:bidi="ru-RU"/>
        </w:rPr>
      </w:pPr>
      <w:r w:rsidRPr="0048186A">
        <w:rPr>
          <w:rFonts w:ascii="Times New Roman" w:eastAsia="Arial" w:hAnsi="Times New Roman"/>
          <w:sz w:val="16"/>
          <w:szCs w:val="16"/>
          <w:lang w:bidi="ru-RU"/>
        </w:rPr>
        <w:t>Руководитель</w:t>
      </w:r>
    </w:p>
    <w:p w:rsidR="003936FD" w:rsidRPr="0048186A" w:rsidRDefault="003936FD" w:rsidP="003936FD">
      <w:pPr>
        <w:widowControl w:val="0"/>
        <w:suppressAutoHyphens/>
        <w:autoSpaceDE w:val="0"/>
        <w:spacing w:after="0" w:line="240" w:lineRule="auto"/>
        <w:rPr>
          <w:rFonts w:ascii="Times New Roman" w:eastAsia="Arial" w:hAnsi="Times New Roman"/>
          <w:sz w:val="16"/>
          <w:szCs w:val="16"/>
          <w:lang w:bidi="ru-RU"/>
        </w:rPr>
      </w:pPr>
      <w:r w:rsidRPr="0048186A">
        <w:rPr>
          <w:rFonts w:ascii="Times New Roman" w:eastAsia="Arial" w:hAnsi="Times New Roman"/>
          <w:sz w:val="16"/>
          <w:szCs w:val="16"/>
          <w:lang w:bidi="ru-RU"/>
        </w:rPr>
        <w:t>(индивидуальный предприниматель) _______________ ___________________</w:t>
      </w:r>
    </w:p>
    <w:p w:rsidR="003936FD" w:rsidRPr="0048186A" w:rsidRDefault="003936FD" w:rsidP="003936FD">
      <w:pPr>
        <w:widowControl w:val="0"/>
        <w:suppressAutoHyphens/>
        <w:autoSpaceDE w:val="0"/>
        <w:spacing w:after="0" w:line="240" w:lineRule="auto"/>
        <w:rPr>
          <w:rFonts w:ascii="Times New Roman" w:eastAsia="Arial" w:hAnsi="Times New Roman"/>
          <w:sz w:val="16"/>
          <w:szCs w:val="16"/>
          <w:lang w:bidi="ru-RU"/>
        </w:rPr>
      </w:pPr>
      <w:r w:rsidRPr="0048186A">
        <w:rPr>
          <w:rFonts w:ascii="Times New Roman" w:eastAsia="Arial" w:hAnsi="Times New Roman"/>
          <w:sz w:val="16"/>
          <w:szCs w:val="16"/>
          <w:lang w:bidi="ru-RU"/>
        </w:rPr>
        <w:t xml:space="preserve">                                                                                       (</w:t>
      </w:r>
      <w:proofErr w:type="gramStart"/>
      <w:r w:rsidRPr="0048186A">
        <w:rPr>
          <w:rFonts w:ascii="Times New Roman" w:eastAsia="Arial" w:hAnsi="Times New Roman"/>
          <w:sz w:val="16"/>
          <w:szCs w:val="16"/>
          <w:lang w:bidi="ru-RU"/>
        </w:rPr>
        <w:t xml:space="preserve">подпись)   </w:t>
      </w:r>
      <w:proofErr w:type="gramEnd"/>
      <w:r w:rsidRPr="0048186A">
        <w:rPr>
          <w:rFonts w:ascii="Times New Roman" w:eastAsia="Arial" w:hAnsi="Times New Roman"/>
          <w:sz w:val="16"/>
          <w:szCs w:val="16"/>
          <w:lang w:bidi="ru-RU"/>
        </w:rPr>
        <w:t xml:space="preserve">                       (Ф.И.О.)</w:t>
      </w:r>
    </w:p>
    <w:p w:rsidR="003936FD" w:rsidRPr="0048186A" w:rsidRDefault="003936FD" w:rsidP="003936FD">
      <w:pPr>
        <w:widowControl w:val="0"/>
        <w:suppressAutoHyphens/>
        <w:autoSpaceDE w:val="0"/>
        <w:spacing w:after="0" w:line="240" w:lineRule="auto"/>
        <w:rPr>
          <w:rFonts w:ascii="Times New Roman" w:eastAsia="Arial" w:hAnsi="Times New Roman"/>
          <w:sz w:val="16"/>
          <w:szCs w:val="16"/>
          <w:lang w:bidi="ru-RU"/>
        </w:rPr>
      </w:pPr>
    </w:p>
    <w:p w:rsidR="003936FD" w:rsidRPr="0048186A" w:rsidRDefault="003936FD" w:rsidP="003936FD">
      <w:pPr>
        <w:widowControl w:val="0"/>
        <w:suppressAutoHyphens/>
        <w:autoSpaceDE w:val="0"/>
        <w:spacing w:after="0" w:line="240" w:lineRule="auto"/>
        <w:rPr>
          <w:rFonts w:ascii="Times New Roman" w:eastAsia="Arial" w:hAnsi="Times New Roman"/>
          <w:sz w:val="16"/>
          <w:szCs w:val="16"/>
          <w:lang w:bidi="ru-RU"/>
        </w:rPr>
      </w:pPr>
      <w:r w:rsidRPr="0048186A">
        <w:rPr>
          <w:rFonts w:ascii="Times New Roman" w:eastAsia="Arial" w:hAnsi="Times New Roman"/>
          <w:sz w:val="16"/>
          <w:szCs w:val="16"/>
          <w:lang w:bidi="ru-RU"/>
        </w:rPr>
        <w:t>Дата подачи заявки: «____» __________________20___ г.</w:t>
      </w:r>
    </w:p>
    <w:p w:rsidR="003936FD" w:rsidRPr="0048186A" w:rsidRDefault="003936FD" w:rsidP="003936FD">
      <w:pPr>
        <w:widowControl w:val="0"/>
        <w:suppressAutoHyphens/>
        <w:autoSpaceDE w:val="0"/>
        <w:spacing w:after="0" w:line="240" w:lineRule="auto"/>
        <w:ind w:left="4530"/>
        <w:rPr>
          <w:rFonts w:ascii="Times New Roman" w:eastAsia="Arial" w:hAnsi="Times New Roman"/>
          <w:sz w:val="16"/>
          <w:szCs w:val="16"/>
          <w:lang w:bidi="ru-RU"/>
        </w:rPr>
      </w:pPr>
    </w:p>
    <w:p w:rsidR="003936FD" w:rsidRPr="0048186A" w:rsidRDefault="003936FD" w:rsidP="003936FD">
      <w:pPr>
        <w:widowControl w:val="0"/>
        <w:suppressAutoHyphens/>
        <w:autoSpaceDE w:val="0"/>
        <w:spacing w:after="0" w:line="240" w:lineRule="auto"/>
        <w:ind w:left="4530"/>
        <w:rPr>
          <w:rFonts w:ascii="Times New Roman" w:eastAsia="Arial" w:hAnsi="Times New Roman"/>
          <w:sz w:val="16"/>
          <w:szCs w:val="16"/>
          <w:lang w:bidi="ru-RU"/>
        </w:rPr>
      </w:pPr>
    </w:p>
    <w:p w:rsidR="003936FD" w:rsidRPr="0048186A" w:rsidRDefault="003936FD" w:rsidP="003936FD">
      <w:pPr>
        <w:widowControl w:val="0"/>
        <w:suppressAutoHyphens/>
        <w:autoSpaceDE w:val="0"/>
        <w:spacing w:after="0" w:line="240" w:lineRule="auto"/>
        <w:ind w:left="4530"/>
        <w:rPr>
          <w:rFonts w:ascii="Times New Roman" w:eastAsia="Arial" w:hAnsi="Times New Roman"/>
          <w:sz w:val="16"/>
          <w:szCs w:val="16"/>
          <w:lang w:bidi="ru-RU"/>
        </w:rPr>
      </w:pPr>
    </w:p>
    <w:p w:rsidR="003936FD" w:rsidRPr="0048186A" w:rsidRDefault="00862FD7" w:rsidP="00862FD7">
      <w:pPr>
        <w:widowControl w:val="0"/>
        <w:suppressAutoHyphens/>
        <w:autoSpaceDE w:val="0"/>
        <w:spacing w:after="0" w:line="240" w:lineRule="auto"/>
        <w:rPr>
          <w:rFonts w:ascii="Times New Roman" w:eastAsia="Arial" w:hAnsi="Times New Roman"/>
          <w:sz w:val="16"/>
          <w:szCs w:val="16"/>
          <w:lang w:bidi="ru-RU"/>
        </w:rPr>
      </w:pPr>
      <w:r>
        <w:rPr>
          <w:rFonts w:ascii="Times New Roman" w:eastAsia="Arial" w:hAnsi="Times New Roman"/>
          <w:sz w:val="16"/>
          <w:szCs w:val="16"/>
          <w:lang w:bidi="ru-RU"/>
        </w:rPr>
        <w:t xml:space="preserve">Приложение 2 к порядку предоставления субсидий юридическим </w:t>
      </w:r>
      <w:r>
        <w:rPr>
          <w:rFonts w:ascii="Times New Roman" w:eastAsia="Arial" w:hAnsi="Times New Roman"/>
          <w:sz w:val="16"/>
          <w:szCs w:val="16"/>
          <w:lang w:bidi="ru-RU"/>
        </w:rPr>
        <w:t>лицам (за исключением субсидий государственным учреждениям) индивидуальным предпринимателем, осуществляющим торговую деятельность из бюджета муниципал</w:t>
      </w:r>
      <w:r w:rsidR="007F5473">
        <w:rPr>
          <w:rFonts w:ascii="Times New Roman" w:eastAsia="Arial" w:hAnsi="Times New Roman"/>
          <w:sz w:val="16"/>
          <w:szCs w:val="16"/>
          <w:lang w:bidi="ru-RU"/>
        </w:rPr>
        <w:t>ьного образования «Казачье»</w:t>
      </w:r>
    </w:p>
    <w:p w:rsidR="003936FD" w:rsidRPr="0048186A" w:rsidRDefault="003936FD" w:rsidP="007F5473">
      <w:pPr>
        <w:widowControl w:val="0"/>
        <w:suppressAutoHyphens/>
        <w:autoSpaceDE w:val="0"/>
        <w:spacing w:after="0" w:line="240" w:lineRule="auto"/>
        <w:rPr>
          <w:rFonts w:ascii="Times New Roman" w:eastAsia="Arial" w:hAnsi="Times New Roman"/>
          <w:sz w:val="16"/>
          <w:szCs w:val="16"/>
          <w:lang w:bidi="ru-RU"/>
        </w:rPr>
      </w:pPr>
    </w:p>
    <w:p w:rsidR="003936FD" w:rsidRPr="0048186A" w:rsidRDefault="003936FD" w:rsidP="003936FD">
      <w:pPr>
        <w:widowControl w:val="0"/>
        <w:suppressAutoHyphens/>
        <w:autoSpaceDE w:val="0"/>
        <w:spacing w:after="0" w:line="240" w:lineRule="auto"/>
        <w:jc w:val="center"/>
        <w:rPr>
          <w:rFonts w:ascii="Times New Roman" w:eastAsia="Arial" w:hAnsi="Times New Roman"/>
          <w:bCs/>
          <w:sz w:val="16"/>
          <w:szCs w:val="16"/>
          <w:lang w:bidi="ru-RU"/>
        </w:rPr>
      </w:pPr>
      <w:r w:rsidRPr="0048186A">
        <w:rPr>
          <w:rFonts w:ascii="Times New Roman" w:eastAsia="Arial" w:hAnsi="Times New Roman"/>
          <w:b/>
          <w:bCs/>
          <w:sz w:val="16"/>
          <w:szCs w:val="16"/>
          <w:lang w:bidi="ru-RU"/>
        </w:rPr>
        <w:t>ОТЧЕТ</w:t>
      </w:r>
      <w:r w:rsidRPr="0048186A">
        <w:rPr>
          <w:rFonts w:ascii="Times New Roman" w:eastAsia="Arial" w:hAnsi="Times New Roman"/>
          <w:b/>
          <w:bCs/>
          <w:sz w:val="16"/>
          <w:szCs w:val="16"/>
          <w:lang w:bidi="ru-RU"/>
        </w:rPr>
        <w:br/>
      </w:r>
      <w:r w:rsidRPr="0048186A">
        <w:rPr>
          <w:rFonts w:ascii="Times New Roman" w:eastAsia="Arial" w:hAnsi="Times New Roman"/>
          <w:bCs/>
          <w:sz w:val="16"/>
          <w:szCs w:val="16"/>
          <w:lang w:bidi="ru-RU"/>
        </w:rPr>
        <w:t>о достижении значений результатов предоставления субсидии</w:t>
      </w:r>
    </w:p>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bCs/>
          <w:sz w:val="16"/>
          <w:szCs w:val="16"/>
          <w:lang w:bidi="ru-RU"/>
        </w:rPr>
        <w:t>по состоянию на __ _________ 20__ года</w:t>
      </w:r>
    </w:p>
    <w:p w:rsidR="003936FD" w:rsidRPr="0048186A" w:rsidRDefault="003936FD" w:rsidP="003936FD">
      <w:pPr>
        <w:widowControl w:val="0"/>
        <w:suppressAutoHyphens/>
        <w:autoSpaceDE w:val="0"/>
        <w:spacing w:after="0" w:line="240" w:lineRule="auto"/>
        <w:ind w:firstLine="720"/>
        <w:jc w:val="both"/>
        <w:rPr>
          <w:rFonts w:ascii="Times New Roman" w:eastAsia="Arial" w:hAnsi="Times New Roman"/>
          <w:sz w:val="16"/>
          <w:szCs w:val="16"/>
          <w:lang w:bidi="ru-RU"/>
        </w:rPr>
      </w:pPr>
    </w:p>
    <w:p w:rsidR="003936FD" w:rsidRPr="0048186A" w:rsidRDefault="003936FD" w:rsidP="003936FD">
      <w:pPr>
        <w:widowControl w:val="0"/>
        <w:suppressAutoHyphens/>
        <w:autoSpaceDE w:val="0"/>
        <w:spacing w:after="0" w:line="240" w:lineRule="auto"/>
        <w:ind w:firstLine="720"/>
        <w:jc w:val="both"/>
        <w:rPr>
          <w:rFonts w:ascii="Times New Roman" w:eastAsia="Arial" w:hAnsi="Times New Roman"/>
          <w:sz w:val="16"/>
          <w:szCs w:val="16"/>
          <w:lang w:bidi="ru-RU"/>
        </w:rPr>
      </w:pPr>
      <w:r w:rsidRPr="0048186A">
        <w:rPr>
          <w:rFonts w:ascii="Times New Roman" w:eastAsia="Arial" w:hAnsi="Times New Roman"/>
          <w:sz w:val="16"/>
          <w:szCs w:val="16"/>
          <w:lang w:bidi="ru-RU"/>
        </w:rPr>
        <w:t>Наименование Получателя _______________________</w:t>
      </w:r>
    </w:p>
    <w:p w:rsidR="003936FD" w:rsidRPr="0048186A" w:rsidRDefault="003936FD" w:rsidP="003936FD">
      <w:pPr>
        <w:widowControl w:val="0"/>
        <w:suppressAutoHyphens/>
        <w:autoSpaceDE w:val="0"/>
        <w:spacing w:after="0" w:line="240" w:lineRule="auto"/>
        <w:ind w:firstLine="720"/>
        <w:jc w:val="both"/>
        <w:rPr>
          <w:rFonts w:ascii="Times New Roman" w:eastAsia="Arial" w:hAnsi="Times New Roman"/>
          <w:sz w:val="16"/>
          <w:szCs w:val="16"/>
          <w:lang w:bidi="ru-RU"/>
        </w:rPr>
      </w:pPr>
      <w:r w:rsidRPr="0048186A">
        <w:rPr>
          <w:rFonts w:ascii="Times New Roman" w:eastAsia="Arial" w:hAnsi="Times New Roman"/>
          <w:sz w:val="16"/>
          <w:szCs w:val="16"/>
          <w:lang w:bidi="ru-RU"/>
        </w:rPr>
        <w:t>Периодичность: _______________________</w:t>
      </w:r>
    </w:p>
    <w:p w:rsidR="003936FD" w:rsidRPr="0048186A" w:rsidRDefault="003936FD" w:rsidP="003936FD">
      <w:pPr>
        <w:widowControl w:val="0"/>
        <w:suppressAutoHyphens/>
        <w:autoSpaceDE w:val="0"/>
        <w:spacing w:after="0" w:line="240" w:lineRule="auto"/>
        <w:ind w:firstLine="720"/>
        <w:jc w:val="both"/>
        <w:rPr>
          <w:rFonts w:ascii="Times New Roman" w:eastAsia="Arial" w:hAnsi="Times New Roman"/>
          <w:sz w:val="16"/>
          <w:szCs w:val="16"/>
          <w:lang w:bidi="ru-RU"/>
        </w:rPr>
      </w:pPr>
    </w:p>
    <w:p w:rsidR="00746BCE" w:rsidRDefault="00746BCE" w:rsidP="003936FD">
      <w:pPr>
        <w:widowControl w:val="0"/>
        <w:suppressAutoHyphens/>
        <w:autoSpaceDE w:val="0"/>
        <w:spacing w:after="0" w:line="240" w:lineRule="auto"/>
        <w:jc w:val="center"/>
        <w:rPr>
          <w:rFonts w:ascii="Times New Roman" w:eastAsia="Arial" w:hAnsi="Times New Roman"/>
          <w:sz w:val="16"/>
          <w:szCs w:val="16"/>
          <w:lang w:bidi="ru-RU"/>
        </w:rPr>
        <w:sectPr w:rsidR="00746BCE" w:rsidSect="0048186A">
          <w:type w:val="continuous"/>
          <w:pgSz w:w="11906" w:h="16838"/>
          <w:pgMar w:top="777" w:right="567" w:bottom="851" w:left="1134" w:header="720" w:footer="720" w:gutter="0"/>
          <w:cols w:num="2" w:space="720"/>
          <w:docGrid w:linePitch="240" w:charSpace="-2049"/>
        </w:sectPr>
      </w:pPr>
    </w:p>
    <w:tbl>
      <w:tblPr>
        <w:tblW w:w="0" w:type="auto"/>
        <w:tblInd w:w="108" w:type="dxa"/>
        <w:tblLayout w:type="fixed"/>
        <w:tblLook w:val="0000" w:firstRow="0" w:lastRow="0" w:firstColumn="0" w:lastColumn="0" w:noHBand="0" w:noVBand="0"/>
      </w:tblPr>
      <w:tblGrid>
        <w:gridCol w:w="510"/>
        <w:gridCol w:w="1900"/>
        <w:gridCol w:w="907"/>
        <w:gridCol w:w="936"/>
        <w:gridCol w:w="1276"/>
        <w:gridCol w:w="1559"/>
        <w:gridCol w:w="1276"/>
        <w:gridCol w:w="1134"/>
      </w:tblGrid>
      <w:tr w:rsidR="003936FD" w:rsidRPr="0048186A" w:rsidTr="003936FD">
        <w:tc>
          <w:tcPr>
            <w:tcW w:w="510"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 п/п</w:t>
            </w:r>
          </w:p>
        </w:tc>
        <w:tc>
          <w:tcPr>
            <w:tcW w:w="1900"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 xml:space="preserve">Наименование показателя </w:t>
            </w:r>
          </w:p>
        </w:tc>
        <w:tc>
          <w:tcPr>
            <w:tcW w:w="1843" w:type="dxa"/>
            <w:gridSpan w:val="2"/>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 xml:space="preserve">Единица измерения по </w:t>
            </w:r>
            <w:r w:rsidRPr="0048186A">
              <w:rPr>
                <w:rFonts w:ascii="Times New Roman" w:eastAsia="Arial" w:hAnsi="Times New Roman"/>
                <w:sz w:val="16"/>
                <w:szCs w:val="16"/>
              </w:rPr>
              <w:t>ОКЕИ</w:t>
            </w:r>
          </w:p>
        </w:tc>
        <w:tc>
          <w:tcPr>
            <w:tcW w:w="1276"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Плановое значение показателя</w:t>
            </w:r>
          </w:p>
        </w:tc>
        <w:tc>
          <w:tcPr>
            <w:tcW w:w="1559"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Достигнутое значение показателя по состоянию на отчетную дату</w:t>
            </w:r>
          </w:p>
        </w:tc>
        <w:tc>
          <w:tcPr>
            <w:tcW w:w="1276"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Процент выполнения плана</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Причина отклонения</w:t>
            </w:r>
          </w:p>
        </w:tc>
      </w:tr>
      <w:tr w:rsidR="003936FD" w:rsidRPr="0048186A" w:rsidTr="003936FD">
        <w:tc>
          <w:tcPr>
            <w:tcW w:w="510"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napToGrid w:val="0"/>
              <w:spacing w:after="0" w:line="240" w:lineRule="auto"/>
              <w:jc w:val="both"/>
              <w:rPr>
                <w:rFonts w:ascii="Times New Roman" w:eastAsia="Lucida Sans Unicode" w:hAnsi="Times New Roman"/>
                <w:kern w:val="1"/>
                <w:sz w:val="16"/>
                <w:szCs w:val="16"/>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napToGrid w:val="0"/>
              <w:spacing w:after="0" w:line="240" w:lineRule="auto"/>
              <w:jc w:val="both"/>
              <w:rPr>
                <w:rFonts w:ascii="Times New Roman" w:eastAsia="Lucida Sans Unicode" w:hAnsi="Times New Roman"/>
                <w:kern w:val="1"/>
                <w:sz w:val="16"/>
                <w:szCs w:val="16"/>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Наименование</w:t>
            </w:r>
          </w:p>
        </w:tc>
        <w:tc>
          <w:tcPr>
            <w:tcW w:w="936"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pacing w:after="0" w:line="240" w:lineRule="auto"/>
              <w:jc w:val="center"/>
              <w:rPr>
                <w:rFonts w:ascii="Times New Roman" w:eastAsia="Lucida Sans Unicode" w:hAnsi="Times New Roman"/>
                <w:kern w:val="1"/>
                <w:sz w:val="16"/>
                <w:szCs w:val="16"/>
                <w:lang w:eastAsia="hi-IN" w:bidi="hi-IN"/>
              </w:rPr>
            </w:pPr>
            <w:r w:rsidRPr="0048186A">
              <w:rPr>
                <w:rFonts w:ascii="Times New Roman" w:eastAsia="Arial" w:hAnsi="Times New Roman"/>
                <w:sz w:val="16"/>
                <w:szCs w:val="16"/>
                <w:lang w:bidi="ru-RU"/>
              </w:rPr>
              <w:t>Код</w:t>
            </w:r>
          </w:p>
        </w:tc>
        <w:tc>
          <w:tcPr>
            <w:tcW w:w="1276"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napToGrid w:val="0"/>
              <w:spacing w:after="0" w:line="240" w:lineRule="auto"/>
              <w:jc w:val="both"/>
              <w:rPr>
                <w:rFonts w:ascii="Times New Roman" w:eastAsia="Lucida Sans Unicode" w:hAnsi="Times New Roman"/>
                <w:kern w:val="1"/>
                <w:sz w:val="16"/>
                <w:szCs w:val="16"/>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napToGrid w:val="0"/>
              <w:spacing w:after="0" w:line="240" w:lineRule="auto"/>
              <w:jc w:val="both"/>
              <w:rPr>
                <w:rFonts w:ascii="Times New Roman" w:eastAsia="Lucida Sans Unicode" w:hAnsi="Times New Roman"/>
                <w:kern w:val="1"/>
                <w:sz w:val="16"/>
                <w:szCs w:val="16"/>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napToGrid w:val="0"/>
              <w:spacing w:after="0" w:line="240" w:lineRule="auto"/>
              <w:jc w:val="both"/>
              <w:rPr>
                <w:rFonts w:ascii="Times New Roman" w:eastAsia="Lucida Sans Unicode" w:hAnsi="Times New Roman"/>
                <w:kern w:val="1"/>
                <w:sz w:val="16"/>
                <w:szCs w:val="16"/>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3936FD" w:rsidRPr="0048186A" w:rsidRDefault="003936FD" w:rsidP="003936FD">
            <w:pPr>
              <w:widowControl w:val="0"/>
              <w:suppressAutoHyphens/>
              <w:autoSpaceDE w:val="0"/>
              <w:snapToGrid w:val="0"/>
              <w:spacing w:after="0" w:line="240" w:lineRule="auto"/>
              <w:jc w:val="both"/>
              <w:rPr>
                <w:rFonts w:ascii="Times New Roman" w:eastAsia="Lucida Sans Unicode" w:hAnsi="Times New Roman"/>
                <w:kern w:val="1"/>
                <w:sz w:val="16"/>
                <w:szCs w:val="16"/>
                <w:lang w:eastAsia="hi-IN" w:bidi="hi-IN"/>
              </w:rPr>
            </w:pPr>
          </w:p>
        </w:tc>
      </w:tr>
      <w:tr w:rsidR="003936FD" w:rsidRPr="0048186A" w:rsidTr="003936FD">
        <w:tc>
          <w:tcPr>
            <w:tcW w:w="510"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1</w:t>
            </w:r>
          </w:p>
        </w:tc>
        <w:tc>
          <w:tcPr>
            <w:tcW w:w="1900"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2</w:t>
            </w:r>
          </w:p>
        </w:tc>
        <w:tc>
          <w:tcPr>
            <w:tcW w:w="907"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3</w:t>
            </w:r>
          </w:p>
        </w:tc>
        <w:tc>
          <w:tcPr>
            <w:tcW w:w="936"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4</w:t>
            </w:r>
          </w:p>
        </w:tc>
        <w:tc>
          <w:tcPr>
            <w:tcW w:w="1276"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5</w:t>
            </w:r>
          </w:p>
        </w:tc>
        <w:tc>
          <w:tcPr>
            <w:tcW w:w="1559"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6</w:t>
            </w:r>
          </w:p>
        </w:tc>
        <w:tc>
          <w:tcPr>
            <w:tcW w:w="1276"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bookmarkStart w:id="56" w:name="sub_3067"/>
            <w:r w:rsidRPr="0048186A">
              <w:rPr>
                <w:rFonts w:ascii="Times New Roman" w:eastAsia="Arial" w:hAnsi="Times New Roman"/>
                <w:sz w:val="16"/>
                <w:szCs w:val="16"/>
                <w:lang w:bidi="ru-RU"/>
              </w:rPr>
              <w:t>7</w:t>
            </w:r>
            <w:bookmarkEnd w:id="56"/>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3936FD" w:rsidRPr="0048186A" w:rsidRDefault="003936FD" w:rsidP="003936FD">
            <w:pPr>
              <w:widowControl w:val="0"/>
              <w:suppressAutoHyphens/>
              <w:autoSpaceDE w:val="0"/>
              <w:spacing w:after="0" w:line="240" w:lineRule="auto"/>
              <w:jc w:val="center"/>
              <w:rPr>
                <w:rFonts w:ascii="Times New Roman" w:eastAsia="Arial" w:hAnsi="Times New Roman"/>
                <w:sz w:val="16"/>
                <w:szCs w:val="16"/>
                <w:lang w:bidi="ru-RU"/>
              </w:rPr>
            </w:pPr>
            <w:r w:rsidRPr="0048186A">
              <w:rPr>
                <w:rFonts w:ascii="Times New Roman" w:eastAsia="Arial" w:hAnsi="Times New Roman"/>
                <w:sz w:val="16"/>
                <w:szCs w:val="16"/>
                <w:lang w:bidi="ru-RU"/>
              </w:rPr>
              <w:t>8</w:t>
            </w:r>
          </w:p>
        </w:tc>
      </w:tr>
      <w:tr w:rsidR="003936FD" w:rsidRPr="0048186A" w:rsidTr="003936FD">
        <w:tc>
          <w:tcPr>
            <w:tcW w:w="510"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napToGrid w:val="0"/>
              <w:spacing w:after="0" w:line="240" w:lineRule="auto"/>
              <w:jc w:val="both"/>
              <w:rPr>
                <w:rFonts w:ascii="Times New Roman" w:eastAsia="Lucida Sans Unicode" w:hAnsi="Times New Roman"/>
                <w:kern w:val="1"/>
                <w:sz w:val="16"/>
                <w:szCs w:val="16"/>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napToGrid w:val="0"/>
              <w:spacing w:after="0" w:line="240" w:lineRule="auto"/>
              <w:jc w:val="both"/>
              <w:rPr>
                <w:rFonts w:ascii="Times New Roman" w:eastAsia="Lucida Sans Unicode" w:hAnsi="Times New Roman"/>
                <w:kern w:val="1"/>
                <w:sz w:val="16"/>
                <w:szCs w:val="16"/>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napToGrid w:val="0"/>
              <w:spacing w:after="0" w:line="240" w:lineRule="auto"/>
              <w:jc w:val="both"/>
              <w:rPr>
                <w:rFonts w:ascii="Times New Roman" w:eastAsia="Lucida Sans Unicode" w:hAnsi="Times New Roman"/>
                <w:kern w:val="1"/>
                <w:sz w:val="16"/>
                <w:szCs w:val="16"/>
                <w:lang w:eastAsia="hi-IN" w:bidi="hi-IN"/>
              </w:rPr>
            </w:pPr>
          </w:p>
        </w:tc>
        <w:tc>
          <w:tcPr>
            <w:tcW w:w="936"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napToGrid w:val="0"/>
              <w:spacing w:after="0" w:line="240" w:lineRule="auto"/>
              <w:jc w:val="both"/>
              <w:rPr>
                <w:rFonts w:ascii="Times New Roman" w:eastAsia="Lucida Sans Unicode" w:hAnsi="Times New Roman"/>
                <w:kern w:val="1"/>
                <w:sz w:val="16"/>
                <w:szCs w:val="16"/>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napToGrid w:val="0"/>
              <w:spacing w:after="0" w:line="240" w:lineRule="auto"/>
              <w:jc w:val="both"/>
              <w:rPr>
                <w:rFonts w:ascii="Times New Roman" w:eastAsia="Lucida Sans Unicode" w:hAnsi="Times New Roman"/>
                <w:kern w:val="1"/>
                <w:sz w:val="16"/>
                <w:szCs w:val="16"/>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napToGrid w:val="0"/>
              <w:spacing w:after="0" w:line="240" w:lineRule="auto"/>
              <w:jc w:val="both"/>
              <w:rPr>
                <w:rFonts w:ascii="Times New Roman" w:eastAsia="Lucida Sans Unicode" w:hAnsi="Times New Roman"/>
                <w:kern w:val="1"/>
                <w:sz w:val="16"/>
                <w:szCs w:val="16"/>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3936FD" w:rsidRPr="0048186A" w:rsidRDefault="003936FD" w:rsidP="003936FD">
            <w:pPr>
              <w:widowControl w:val="0"/>
              <w:suppressAutoHyphens/>
              <w:autoSpaceDE w:val="0"/>
              <w:snapToGrid w:val="0"/>
              <w:spacing w:after="0" w:line="240" w:lineRule="auto"/>
              <w:jc w:val="both"/>
              <w:rPr>
                <w:rFonts w:ascii="Times New Roman" w:eastAsia="Lucida Sans Unicode" w:hAnsi="Times New Roman"/>
                <w:kern w:val="1"/>
                <w:sz w:val="16"/>
                <w:szCs w:val="16"/>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3936FD" w:rsidRPr="0048186A" w:rsidRDefault="003936FD" w:rsidP="003936FD">
            <w:pPr>
              <w:widowControl w:val="0"/>
              <w:suppressAutoHyphens/>
              <w:autoSpaceDE w:val="0"/>
              <w:snapToGrid w:val="0"/>
              <w:spacing w:after="0" w:line="240" w:lineRule="auto"/>
              <w:jc w:val="both"/>
              <w:rPr>
                <w:rFonts w:ascii="Times New Roman" w:eastAsia="Lucida Sans Unicode" w:hAnsi="Times New Roman"/>
                <w:kern w:val="1"/>
                <w:sz w:val="16"/>
                <w:szCs w:val="16"/>
                <w:lang w:eastAsia="hi-IN" w:bidi="hi-IN"/>
              </w:rPr>
            </w:pPr>
          </w:p>
        </w:tc>
      </w:tr>
    </w:tbl>
    <w:p w:rsidR="00746BCE" w:rsidRDefault="00746BCE" w:rsidP="003936FD">
      <w:pPr>
        <w:widowControl w:val="0"/>
        <w:suppressAutoHyphens/>
        <w:autoSpaceDE w:val="0"/>
        <w:spacing w:after="0" w:line="240" w:lineRule="auto"/>
        <w:ind w:firstLine="720"/>
        <w:jc w:val="both"/>
        <w:rPr>
          <w:rFonts w:ascii="Times New Roman" w:eastAsia="Lucida Sans Unicode" w:hAnsi="Times New Roman"/>
          <w:kern w:val="1"/>
          <w:sz w:val="16"/>
          <w:szCs w:val="16"/>
          <w:lang w:eastAsia="hi-IN" w:bidi="hi-IN"/>
        </w:rPr>
        <w:sectPr w:rsidR="00746BCE" w:rsidSect="00746BCE">
          <w:type w:val="continuous"/>
          <w:pgSz w:w="11906" w:h="16838"/>
          <w:pgMar w:top="777" w:right="567" w:bottom="851" w:left="1134" w:header="720" w:footer="720" w:gutter="0"/>
          <w:cols w:space="720"/>
          <w:docGrid w:linePitch="240" w:charSpace="-2049"/>
        </w:sectPr>
      </w:pPr>
    </w:p>
    <w:p w:rsidR="003936FD" w:rsidRPr="0048186A" w:rsidRDefault="003936FD" w:rsidP="003936FD">
      <w:pPr>
        <w:widowControl w:val="0"/>
        <w:suppressAutoHyphens/>
        <w:autoSpaceDE w:val="0"/>
        <w:spacing w:after="0" w:line="240" w:lineRule="auto"/>
        <w:ind w:firstLine="720"/>
        <w:jc w:val="both"/>
        <w:rPr>
          <w:rFonts w:ascii="Times New Roman" w:eastAsia="Lucida Sans Unicode" w:hAnsi="Times New Roman"/>
          <w:kern w:val="1"/>
          <w:sz w:val="16"/>
          <w:szCs w:val="16"/>
          <w:lang w:eastAsia="hi-IN" w:bidi="hi-IN"/>
        </w:rPr>
      </w:pPr>
    </w:p>
    <w:p w:rsidR="003936FD" w:rsidRPr="0048186A" w:rsidRDefault="003936FD" w:rsidP="003936FD">
      <w:pPr>
        <w:widowControl w:val="0"/>
        <w:suppressAutoHyphens/>
        <w:autoSpaceDE w:val="0"/>
        <w:spacing w:after="0" w:line="240" w:lineRule="auto"/>
        <w:rPr>
          <w:rFonts w:ascii="Times New Roman" w:eastAsia="Arial" w:hAnsi="Times New Roman"/>
          <w:sz w:val="16"/>
          <w:szCs w:val="16"/>
          <w:lang w:bidi="ru-RU"/>
        </w:rPr>
      </w:pPr>
      <w:r w:rsidRPr="0048186A">
        <w:rPr>
          <w:rFonts w:ascii="Times New Roman" w:eastAsia="Arial" w:hAnsi="Times New Roman"/>
          <w:sz w:val="16"/>
          <w:szCs w:val="16"/>
          <w:lang w:bidi="ru-RU"/>
        </w:rPr>
        <w:t>Руководитель</w:t>
      </w:r>
    </w:p>
    <w:p w:rsidR="003936FD" w:rsidRPr="0048186A" w:rsidRDefault="003936FD" w:rsidP="003936FD">
      <w:pPr>
        <w:widowControl w:val="0"/>
        <w:suppressAutoHyphens/>
        <w:autoSpaceDE w:val="0"/>
        <w:spacing w:after="0" w:line="240" w:lineRule="auto"/>
        <w:rPr>
          <w:rFonts w:ascii="Times New Roman" w:eastAsia="Arial" w:hAnsi="Times New Roman"/>
          <w:sz w:val="16"/>
          <w:szCs w:val="16"/>
          <w:lang w:bidi="ru-RU"/>
        </w:rPr>
      </w:pPr>
      <w:r w:rsidRPr="0048186A">
        <w:rPr>
          <w:rFonts w:ascii="Times New Roman" w:eastAsia="Arial" w:hAnsi="Times New Roman"/>
          <w:sz w:val="16"/>
          <w:szCs w:val="16"/>
          <w:lang w:bidi="ru-RU"/>
        </w:rPr>
        <w:t>(индивидуальный предприниматель) _______________ ___________________</w:t>
      </w:r>
    </w:p>
    <w:p w:rsidR="003936FD" w:rsidRPr="0048186A" w:rsidRDefault="003936FD" w:rsidP="003936FD">
      <w:pPr>
        <w:widowControl w:val="0"/>
        <w:suppressAutoHyphens/>
        <w:autoSpaceDE w:val="0"/>
        <w:spacing w:after="0" w:line="240" w:lineRule="auto"/>
        <w:rPr>
          <w:rFonts w:ascii="Times New Roman" w:eastAsia="Arial" w:hAnsi="Times New Roman"/>
          <w:sz w:val="16"/>
          <w:szCs w:val="16"/>
          <w:lang w:bidi="ru-RU"/>
        </w:rPr>
      </w:pPr>
      <w:r w:rsidRPr="0048186A">
        <w:rPr>
          <w:rFonts w:ascii="Times New Roman" w:eastAsia="Arial" w:hAnsi="Times New Roman"/>
          <w:sz w:val="16"/>
          <w:szCs w:val="16"/>
          <w:lang w:bidi="ru-RU"/>
        </w:rPr>
        <w:t xml:space="preserve">                                                                                       (</w:t>
      </w:r>
      <w:proofErr w:type="gramStart"/>
      <w:r w:rsidRPr="0048186A">
        <w:rPr>
          <w:rFonts w:ascii="Times New Roman" w:eastAsia="Arial" w:hAnsi="Times New Roman"/>
          <w:sz w:val="16"/>
          <w:szCs w:val="16"/>
          <w:lang w:bidi="ru-RU"/>
        </w:rPr>
        <w:t xml:space="preserve">подпись)   </w:t>
      </w:r>
      <w:proofErr w:type="gramEnd"/>
      <w:r w:rsidRPr="0048186A">
        <w:rPr>
          <w:rFonts w:ascii="Times New Roman" w:eastAsia="Arial" w:hAnsi="Times New Roman"/>
          <w:sz w:val="16"/>
          <w:szCs w:val="16"/>
          <w:lang w:bidi="ru-RU"/>
        </w:rPr>
        <w:t xml:space="preserve">                       (Ф.И.О.)</w:t>
      </w:r>
    </w:p>
    <w:p w:rsidR="003936FD" w:rsidRPr="0048186A" w:rsidRDefault="003936FD" w:rsidP="003936FD">
      <w:pP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24.03.2023 г. №26</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3936FD" w:rsidRPr="0048186A" w:rsidRDefault="003936FD" w:rsidP="003936FD">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3936FD" w:rsidRPr="0048186A" w:rsidRDefault="003936FD" w:rsidP="003936FD">
      <w:pPr>
        <w:widowControl w:val="0"/>
        <w:autoSpaceDE w:val="0"/>
        <w:autoSpaceDN w:val="0"/>
        <w:adjustRightInd w:val="0"/>
        <w:spacing w:after="0" w:line="240" w:lineRule="auto"/>
        <w:jc w:val="center"/>
        <w:rPr>
          <w:rFonts w:ascii="Times New Roman" w:hAnsi="Times New Roman"/>
          <w:b/>
          <w:bCs/>
          <w:sz w:val="16"/>
          <w:szCs w:val="16"/>
        </w:rPr>
      </w:pPr>
    </w:p>
    <w:p w:rsidR="003936FD" w:rsidRPr="0048186A" w:rsidRDefault="003936FD" w:rsidP="003936FD">
      <w:pPr>
        <w:spacing w:after="0" w:line="240" w:lineRule="auto"/>
        <w:jc w:val="center"/>
        <w:rPr>
          <w:rFonts w:ascii="Times New Roman" w:eastAsia="Calibri" w:hAnsi="Times New Roman"/>
          <w:b/>
          <w:sz w:val="16"/>
          <w:szCs w:val="16"/>
        </w:rPr>
      </w:pPr>
      <w:r w:rsidRPr="0048186A">
        <w:rPr>
          <w:rFonts w:ascii="Times New Roman" w:eastAsia="Calibri" w:hAnsi="Times New Roman"/>
          <w:b/>
          <w:sz w:val="16"/>
          <w:szCs w:val="16"/>
        </w:rPr>
        <w:t>О ПРИСВОЕНИИ АДРЕСА ОБЪЕКТУ НЕДВИЖИМОСТИ</w:t>
      </w:r>
    </w:p>
    <w:p w:rsidR="003936FD" w:rsidRPr="0048186A" w:rsidRDefault="003936FD" w:rsidP="003936FD">
      <w:pPr>
        <w:spacing w:after="0" w:line="240" w:lineRule="auto"/>
        <w:jc w:val="both"/>
        <w:rPr>
          <w:rFonts w:ascii="Times New Roman" w:hAnsi="Times New Roman"/>
          <w:sz w:val="16"/>
          <w:szCs w:val="16"/>
        </w:rPr>
      </w:pPr>
    </w:p>
    <w:p w:rsidR="003936FD" w:rsidRPr="0048186A" w:rsidRDefault="003936FD" w:rsidP="003936FD">
      <w:pPr>
        <w:spacing w:after="0" w:line="240" w:lineRule="auto"/>
        <w:ind w:firstLine="708"/>
        <w:jc w:val="both"/>
        <w:rPr>
          <w:rFonts w:ascii="Times New Roman" w:hAnsi="Times New Roman"/>
          <w:sz w:val="16"/>
          <w:szCs w:val="16"/>
        </w:rPr>
      </w:pPr>
      <w:r w:rsidRPr="0048186A">
        <w:rPr>
          <w:rFonts w:ascii="Times New Roman" w:hAnsi="Times New Roman"/>
          <w:sz w:val="16"/>
          <w:szCs w:val="16"/>
        </w:rPr>
        <w:t xml:space="preserve">Руководствуясь Постановлением Правительства РФ от 19.11.2014 № 1221, пунктом 21 части 1 статьи 14 Федерального закона от 6 октября 2003 года №131-ФЗ «Об общих принципах организации местного самоуправления в Российской Федерации», </w:t>
      </w:r>
      <w:r w:rsidRPr="0048186A">
        <w:rPr>
          <w:rFonts w:ascii="Times New Roman" w:hAnsi="Times New Roman"/>
          <w:sz w:val="16"/>
          <w:szCs w:val="16"/>
        </w:rPr>
        <w:t>пунктом 1 статьи 4Федерального закона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936FD" w:rsidRPr="0048186A" w:rsidRDefault="003936FD" w:rsidP="003936FD">
      <w:pPr>
        <w:spacing w:after="0" w:line="240" w:lineRule="auto"/>
        <w:ind w:firstLine="707"/>
        <w:contextualSpacing/>
        <w:jc w:val="both"/>
        <w:rPr>
          <w:rFonts w:ascii="Times New Roman" w:eastAsiaTheme="minorHAnsi" w:hAnsi="Times New Roman"/>
          <w:sz w:val="16"/>
          <w:szCs w:val="16"/>
          <w:lang w:eastAsia="en-US"/>
        </w:rPr>
      </w:pPr>
    </w:p>
    <w:p w:rsidR="003936FD" w:rsidRPr="0048186A" w:rsidRDefault="003936FD" w:rsidP="003936FD">
      <w:pPr>
        <w:spacing w:after="0" w:line="240" w:lineRule="auto"/>
        <w:contextualSpacing/>
        <w:jc w:val="center"/>
        <w:rPr>
          <w:rFonts w:ascii="Times New Roman" w:eastAsiaTheme="minorHAnsi" w:hAnsi="Times New Roman"/>
          <w:b/>
          <w:sz w:val="16"/>
          <w:szCs w:val="16"/>
          <w:lang w:eastAsia="en-US"/>
        </w:rPr>
      </w:pPr>
      <w:r w:rsidRPr="0048186A">
        <w:rPr>
          <w:rFonts w:ascii="Times New Roman" w:eastAsiaTheme="minorHAnsi" w:hAnsi="Times New Roman"/>
          <w:b/>
          <w:sz w:val="16"/>
          <w:szCs w:val="16"/>
          <w:lang w:eastAsia="en-US"/>
        </w:rPr>
        <w:t>ПОСТАНОВЛЯЮ:</w:t>
      </w:r>
    </w:p>
    <w:p w:rsidR="003936FD" w:rsidRPr="0048186A" w:rsidRDefault="003936FD" w:rsidP="003936FD">
      <w:pPr>
        <w:spacing w:after="0" w:line="240" w:lineRule="auto"/>
        <w:ind w:firstLine="709"/>
        <w:jc w:val="both"/>
        <w:rPr>
          <w:rFonts w:ascii="Times New Roman" w:hAnsi="Times New Roman"/>
          <w:caps/>
          <w:sz w:val="16"/>
          <w:szCs w:val="16"/>
        </w:rPr>
      </w:pPr>
    </w:p>
    <w:p w:rsidR="003936FD" w:rsidRPr="0048186A" w:rsidRDefault="003936FD" w:rsidP="003936FD">
      <w:pPr>
        <w:spacing w:after="0" w:line="240" w:lineRule="auto"/>
        <w:ind w:firstLine="709"/>
        <w:jc w:val="both"/>
        <w:rPr>
          <w:rFonts w:ascii="Times New Roman" w:eastAsia="Calibri" w:hAnsi="Times New Roman"/>
          <w:sz w:val="16"/>
          <w:szCs w:val="16"/>
        </w:rPr>
      </w:pPr>
      <w:r w:rsidRPr="0048186A">
        <w:rPr>
          <w:rFonts w:ascii="Times New Roman" w:eastAsia="Calibri" w:hAnsi="Times New Roman"/>
          <w:sz w:val="16"/>
          <w:szCs w:val="16"/>
        </w:rPr>
        <w:t>Присвоить адрес жилому дому, расположенному на земельном участке с кадастровым номером 85:03:120601:278 Российская Федерация, Иркутская область, муниципальный район Боханский, сельское поселение Казачье, деревня Логанова, ул. Трудовая, дом 27, кв.2 со следующим кадастровым номером 85:03:120601:280</w:t>
      </w:r>
    </w:p>
    <w:p w:rsidR="003936FD" w:rsidRPr="0048186A" w:rsidRDefault="003936FD" w:rsidP="003936FD">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3936FD" w:rsidRPr="0048186A" w:rsidRDefault="003936FD" w:rsidP="003936FD">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3936FD" w:rsidRPr="0048186A" w:rsidRDefault="003936FD" w:rsidP="003936FD">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3936FD" w:rsidRPr="0048186A" w:rsidRDefault="003936FD" w:rsidP="003936FD">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3936FD" w:rsidRPr="0048186A" w:rsidRDefault="003936FD" w:rsidP="003936FD">
      <w:pPr>
        <w:rPr>
          <w:rFonts w:ascii="Times New Roman" w:hAnsi="Times New Roman"/>
          <w:sz w:val="16"/>
          <w:szCs w:val="16"/>
        </w:rPr>
      </w:pPr>
    </w:p>
    <w:p w:rsidR="003936FD" w:rsidRPr="0048186A" w:rsidRDefault="003936FD" w:rsidP="003936FD">
      <w:pPr>
        <w:jc w:val="center"/>
        <w:rPr>
          <w:rFonts w:ascii="Times New Roman" w:hAnsi="Times New Roman"/>
          <w:b/>
          <w:bCs/>
          <w:sz w:val="16"/>
          <w:szCs w:val="16"/>
        </w:rPr>
      </w:pPr>
      <w:r w:rsidRPr="0048186A">
        <w:rPr>
          <w:rFonts w:ascii="Times New Roman" w:hAnsi="Times New Roman"/>
          <w:b/>
          <w:bCs/>
          <w:sz w:val="16"/>
          <w:szCs w:val="16"/>
        </w:rPr>
        <w:t>24.03.2023 г. №26А</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lastRenderedPageBreak/>
        <w:t>РОССИЙСКАЯ ФЕДЕРАЦИЯ</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ИРКУТСКАЯ ОБЛАСТЬ</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АДМИНИСТРАЦИЯ</w:t>
      </w:r>
    </w:p>
    <w:p w:rsidR="003936FD" w:rsidRPr="0048186A" w:rsidRDefault="003936FD" w:rsidP="003936FD">
      <w:pPr>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3936FD" w:rsidRPr="0048186A" w:rsidRDefault="003936FD" w:rsidP="003936FD">
      <w:pPr>
        <w:pStyle w:val="afe"/>
        <w:rPr>
          <w:b w:val="0"/>
          <w:sz w:val="16"/>
          <w:szCs w:val="16"/>
          <w:lang w:eastAsia="ru-RU"/>
        </w:rPr>
      </w:pPr>
      <w:r w:rsidRPr="0048186A">
        <w:rPr>
          <w:sz w:val="16"/>
          <w:szCs w:val="16"/>
          <w:lang w:eastAsia="ru-RU"/>
        </w:rPr>
        <w:t>ПОСТАНОВЛЕНИЕ</w:t>
      </w:r>
    </w:p>
    <w:p w:rsidR="003936FD" w:rsidRPr="0048186A" w:rsidRDefault="003936FD" w:rsidP="003936FD">
      <w:pPr>
        <w:pStyle w:val="afe"/>
        <w:rPr>
          <w:sz w:val="16"/>
          <w:szCs w:val="16"/>
        </w:rPr>
      </w:pPr>
    </w:p>
    <w:p w:rsidR="003936FD" w:rsidRPr="0048186A" w:rsidRDefault="003936FD" w:rsidP="003936FD">
      <w:pPr>
        <w:jc w:val="center"/>
        <w:rPr>
          <w:rFonts w:ascii="Times New Roman" w:hAnsi="Times New Roman"/>
          <w:b/>
          <w:bCs/>
          <w:sz w:val="16"/>
          <w:szCs w:val="16"/>
        </w:rPr>
      </w:pPr>
      <w:r w:rsidRPr="0048186A">
        <w:rPr>
          <w:rFonts w:ascii="Times New Roman" w:hAnsi="Times New Roman"/>
          <w:sz w:val="16"/>
          <w:szCs w:val="16"/>
        </w:rPr>
        <w:t xml:space="preserve"> </w:t>
      </w:r>
      <w:r w:rsidRPr="0048186A">
        <w:rPr>
          <w:rFonts w:ascii="Times New Roman" w:hAnsi="Times New Roman"/>
          <w:b/>
          <w:bCs/>
          <w:sz w:val="16"/>
          <w:szCs w:val="16"/>
        </w:rPr>
        <w:t>О ВНЕСЕНИИ ИЗМЕНЕНИЙ В ПЕРЕЧЕНЬ ГЛАВНЫХ АДМИНИСТРАТОРОВ ДОХОДОВ МЕСТНОГО БЮДЖЕТА, А ТАКЖЕ В СОСТАВ ЗАКРЕПЛЕННЫХ ЗА НИМИ КОДОВ КЛАССИФИКАЦИИ ДОХОДОВ МЕСТНОГО БЮДЖЕТА МУНИЦИПАЛЬНОГО ОБРАЗОВАНИЯ "КАЗАЧЬЕ"</w:t>
      </w:r>
    </w:p>
    <w:p w:rsidR="003936FD" w:rsidRPr="0048186A" w:rsidRDefault="003936FD" w:rsidP="003936FD">
      <w:pPr>
        <w:pStyle w:val="af0"/>
        <w:rPr>
          <w:sz w:val="16"/>
          <w:szCs w:val="16"/>
        </w:rPr>
      </w:pPr>
    </w:p>
    <w:p w:rsidR="003936FD" w:rsidRPr="0048186A" w:rsidRDefault="003936FD" w:rsidP="003936FD">
      <w:pPr>
        <w:ind w:firstLine="709"/>
        <w:jc w:val="both"/>
        <w:rPr>
          <w:rFonts w:ascii="Times New Roman" w:hAnsi="Times New Roman"/>
          <w:kern w:val="2"/>
          <w:sz w:val="16"/>
          <w:szCs w:val="16"/>
        </w:rPr>
      </w:pPr>
      <w:r w:rsidRPr="0048186A">
        <w:rPr>
          <w:rFonts w:ascii="Times New Roman" w:hAnsi="Times New Roman"/>
          <w:sz w:val="16"/>
          <w:szCs w:val="16"/>
        </w:rPr>
        <w:t>В соответствии с п.3.2. статьи 160.1 Бюджетного кодекса Российской Федерации,</w:t>
      </w:r>
      <w:r w:rsidRPr="0048186A">
        <w:rPr>
          <w:rFonts w:ascii="Times New Roman" w:eastAsiaTheme="minorHAnsi" w:hAnsi="Times New Roman"/>
          <w:bCs/>
          <w:sz w:val="16"/>
          <w:szCs w:val="16"/>
        </w:rPr>
        <w:t xml:space="preserve"> руководствуясь Уставом</w:t>
      </w:r>
      <w:r w:rsidRPr="0048186A">
        <w:rPr>
          <w:rFonts w:ascii="Times New Roman" w:eastAsia="Calibri" w:hAnsi="Times New Roman"/>
          <w:sz w:val="16"/>
          <w:szCs w:val="16"/>
        </w:rPr>
        <w:t xml:space="preserve"> муниципального образования «</w:t>
      </w:r>
      <w:r w:rsidRPr="0048186A">
        <w:rPr>
          <w:rFonts w:ascii="Times New Roman" w:hAnsi="Times New Roman"/>
          <w:sz w:val="16"/>
          <w:szCs w:val="16"/>
        </w:rPr>
        <w:t>Казачье</w:t>
      </w:r>
      <w:r w:rsidRPr="0048186A">
        <w:rPr>
          <w:rFonts w:ascii="Times New Roman" w:eastAsia="Calibri" w:hAnsi="Times New Roman"/>
          <w:sz w:val="16"/>
          <w:szCs w:val="16"/>
        </w:rPr>
        <w:t xml:space="preserve">», </w:t>
      </w:r>
      <w:bookmarkStart w:id="57" w:name="_Hlk73441646"/>
      <w:r w:rsidRPr="0048186A">
        <w:rPr>
          <w:rFonts w:ascii="Times New Roman" w:hAnsi="Times New Roman"/>
          <w:kern w:val="2"/>
          <w:sz w:val="16"/>
          <w:szCs w:val="16"/>
        </w:rPr>
        <w:t>администрация муниципального образования «Казачье»</w:t>
      </w:r>
      <w:bookmarkEnd w:id="57"/>
    </w:p>
    <w:p w:rsidR="003936FD" w:rsidRPr="0048186A" w:rsidRDefault="003936FD" w:rsidP="00746BCE">
      <w:pPr>
        <w:pStyle w:val="a0"/>
        <w:tabs>
          <w:tab w:val="left" w:pos="783"/>
          <w:tab w:val="left" w:pos="2511"/>
          <w:tab w:val="left" w:pos="2858"/>
          <w:tab w:val="left" w:pos="3685"/>
          <w:tab w:val="left" w:pos="4648"/>
          <w:tab w:val="left" w:pos="5475"/>
          <w:tab w:val="left" w:pos="7070"/>
          <w:tab w:val="left" w:pos="8176"/>
        </w:tabs>
        <w:spacing w:before="289" w:line="237" w:lineRule="auto"/>
        <w:rPr>
          <w:rFonts w:eastAsia="Times New Roman"/>
          <w:b/>
          <w:bCs/>
          <w:sz w:val="16"/>
          <w:szCs w:val="16"/>
        </w:rPr>
      </w:pPr>
      <w:r w:rsidRPr="0048186A">
        <w:rPr>
          <w:rFonts w:eastAsia="Times New Roman"/>
          <w:b/>
          <w:bCs/>
          <w:sz w:val="16"/>
          <w:szCs w:val="16"/>
        </w:rPr>
        <w:t>ПОСТАНОВЛЯЕТ:</w:t>
      </w:r>
    </w:p>
    <w:p w:rsidR="003936FD" w:rsidRPr="0048186A" w:rsidRDefault="003936FD" w:rsidP="003936FD">
      <w:pPr>
        <w:pStyle w:val="a0"/>
        <w:spacing w:before="2"/>
        <w:rPr>
          <w:sz w:val="16"/>
          <w:szCs w:val="16"/>
        </w:rPr>
      </w:pPr>
    </w:p>
    <w:p w:rsidR="003936FD" w:rsidRPr="0048186A" w:rsidRDefault="003936FD" w:rsidP="00A27D2A">
      <w:pPr>
        <w:pStyle w:val="af0"/>
        <w:widowControl w:val="0"/>
        <w:numPr>
          <w:ilvl w:val="0"/>
          <w:numId w:val="4"/>
        </w:numPr>
        <w:tabs>
          <w:tab w:val="left" w:pos="1230"/>
        </w:tabs>
        <w:autoSpaceDE w:val="0"/>
        <w:autoSpaceDN w:val="0"/>
        <w:spacing w:after="0" w:line="242" w:lineRule="auto"/>
        <w:ind w:left="0" w:firstLine="709"/>
        <w:contextualSpacing w:val="0"/>
        <w:rPr>
          <w:sz w:val="16"/>
          <w:szCs w:val="16"/>
        </w:rPr>
      </w:pPr>
      <w:r w:rsidRPr="0048186A">
        <w:rPr>
          <w:sz w:val="16"/>
          <w:szCs w:val="16"/>
        </w:rPr>
        <w:t>Внести изменения в Постановление администрации муниципального образования «Казачье» от 01.11.2022 года №57А «О утверждении перечней главных администраторов доходов и источников финансирования дефицита бюджета муниципального образования «Казачье»,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«Казачье»».</w:t>
      </w:r>
    </w:p>
    <w:p w:rsidR="003936FD" w:rsidRPr="0048186A" w:rsidRDefault="003936FD" w:rsidP="00A27D2A">
      <w:pPr>
        <w:pStyle w:val="af0"/>
        <w:widowControl w:val="0"/>
        <w:numPr>
          <w:ilvl w:val="0"/>
          <w:numId w:val="4"/>
        </w:numPr>
        <w:tabs>
          <w:tab w:val="left" w:pos="1255"/>
        </w:tabs>
        <w:autoSpaceDE w:val="0"/>
        <w:autoSpaceDN w:val="0"/>
        <w:spacing w:after="0" w:line="267" w:lineRule="exact"/>
        <w:ind w:left="0" w:firstLine="709"/>
        <w:contextualSpacing w:val="0"/>
        <w:rPr>
          <w:sz w:val="16"/>
          <w:szCs w:val="16"/>
        </w:rPr>
      </w:pPr>
      <w:r w:rsidRPr="0048186A">
        <w:rPr>
          <w:sz w:val="16"/>
          <w:szCs w:val="16"/>
        </w:rPr>
        <w:t>Изложить пункт 2 в следующей редакции:</w:t>
      </w:r>
    </w:p>
    <w:p w:rsidR="003936FD" w:rsidRPr="0048186A" w:rsidRDefault="003936FD" w:rsidP="003936FD">
      <w:pPr>
        <w:pStyle w:val="af0"/>
        <w:tabs>
          <w:tab w:val="left" w:pos="1255"/>
        </w:tabs>
        <w:spacing w:line="267" w:lineRule="exact"/>
        <w:ind w:left="0" w:firstLine="709"/>
        <w:rPr>
          <w:sz w:val="16"/>
          <w:szCs w:val="16"/>
        </w:rPr>
      </w:pPr>
      <w:r w:rsidRPr="0048186A">
        <w:rPr>
          <w:sz w:val="16"/>
          <w:szCs w:val="16"/>
        </w:rPr>
        <w:t>"Дополнить перечень главных администраторов доходов местного бюджета, а также состав закрепленных за ними кодов классификации доходов местного бюджета следующими изменениями:</w:t>
      </w:r>
    </w:p>
    <w:p w:rsidR="003936FD" w:rsidRPr="0048186A" w:rsidRDefault="003936FD" w:rsidP="003936FD">
      <w:pPr>
        <w:pStyle w:val="af0"/>
        <w:tabs>
          <w:tab w:val="left" w:pos="1255"/>
        </w:tabs>
        <w:spacing w:line="267" w:lineRule="exact"/>
        <w:ind w:left="0" w:firstLine="709"/>
        <w:rPr>
          <w:sz w:val="16"/>
          <w:szCs w:val="16"/>
        </w:rPr>
      </w:pPr>
      <w:r w:rsidRPr="0048186A">
        <w:rPr>
          <w:sz w:val="16"/>
          <w:szCs w:val="16"/>
        </w:rPr>
        <w:t xml:space="preserve"> </w:t>
      </w:r>
      <w:r w:rsidRPr="0048186A">
        <w:rPr>
          <w:spacing w:val="-2"/>
          <w:sz w:val="16"/>
          <w:szCs w:val="16"/>
        </w:rPr>
        <w:t xml:space="preserve">закрепить за </w:t>
      </w:r>
      <w:r w:rsidRPr="0048186A">
        <w:rPr>
          <w:spacing w:val="-1"/>
          <w:sz w:val="16"/>
          <w:szCs w:val="16"/>
        </w:rPr>
        <w:t>Финансовым отделом администрации муниципального образования «Казачье» код классификации доходов—</w:t>
      </w:r>
      <w:r w:rsidRPr="0048186A">
        <w:rPr>
          <w:sz w:val="16"/>
          <w:szCs w:val="16"/>
        </w:rPr>
        <w:t>1</w:t>
      </w:r>
      <w:r w:rsidRPr="0048186A">
        <w:rPr>
          <w:bCs/>
          <w:sz w:val="16"/>
          <w:szCs w:val="16"/>
        </w:rPr>
        <w:t>58 202 45519 10 0000 150 - Иные межбюджетные трансферты на государственную поддержку лучших сельских учреждений культуры</w:t>
      </w:r>
      <w:r w:rsidRPr="0048186A">
        <w:rPr>
          <w:sz w:val="16"/>
          <w:szCs w:val="16"/>
        </w:rPr>
        <w:t>.</w:t>
      </w:r>
    </w:p>
    <w:p w:rsidR="003936FD" w:rsidRPr="0048186A" w:rsidRDefault="003936FD" w:rsidP="00A27D2A">
      <w:pPr>
        <w:pStyle w:val="af0"/>
        <w:widowControl w:val="0"/>
        <w:numPr>
          <w:ilvl w:val="0"/>
          <w:numId w:val="4"/>
        </w:numPr>
        <w:tabs>
          <w:tab w:val="left" w:pos="1099"/>
        </w:tabs>
        <w:autoSpaceDE w:val="0"/>
        <w:autoSpaceDN w:val="0"/>
        <w:spacing w:after="0" w:line="244" w:lineRule="auto"/>
        <w:ind w:left="0" w:firstLine="709"/>
        <w:contextualSpacing w:val="0"/>
        <w:rPr>
          <w:sz w:val="16"/>
          <w:szCs w:val="16"/>
        </w:rPr>
      </w:pPr>
      <w:r w:rsidRPr="0048186A">
        <w:rPr>
          <w:spacing w:val="-1"/>
          <w:sz w:val="16"/>
          <w:szCs w:val="16"/>
        </w:rPr>
        <w:t xml:space="preserve">Контроль исполнения настоящего приказа возложить на начальника </w:t>
      </w:r>
      <w:r w:rsidRPr="0048186A">
        <w:rPr>
          <w:w w:val="95"/>
          <w:sz w:val="16"/>
          <w:szCs w:val="16"/>
        </w:rPr>
        <w:t xml:space="preserve">финансового отдела администрации муниципального образования «Казачье» </w:t>
      </w:r>
      <w:r w:rsidRPr="0048186A">
        <w:rPr>
          <w:sz w:val="16"/>
          <w:szCs w:val="16"/>
        </w:rPr>
        <w:t>Ершову Ольгу Сергеевну.</w:t>
      </w:r>
    </w:p>
    <w:p w:rsidR="003936FD" w:rsidRPr="0048186A" w:rsidRDefault="003936FD" w:rsidP="003936FD">
      <w:pPr>
        <w:pStyle w:val="a0"/>
        <w:rPr>
          <w:sz w:val="16"/>
          <w:szCs w:val="16"/>
        </w:rPr>
      </w:pPr>
    </w:p>
    <w:p w:rsidR="003936FD" w:rsidRPr="0048186A" w:rsidRDefault="003936FD" w:rsidP="003936FD">
      <w:pPr>
        <w:pStyle w:val="a0"/>
        <w:rPr>
          <w:sz w:val="16"/>
          <w:szCs w:val="16"/>
        </w:rPr>
      </w:pPr>
    </w:p>
    <w:p w:rsidR="003936FD" w:rsidRPr="0048186A" w:rsidRDefault="003936FD" w:rsidP="003936FD">
      <w:pPr>
        <w:tabs>
          <w:tab w:val="left" w:pos="6804"/>
        </w:tabs>
        <w:adjustRightInd w:val="0"/>
        <w:jc w:val="both"/>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3936FD" w:rsidRPr="00746BCE" w:rsidRDefault="003936FD" w:rsidP="00746BCE">
      <w:pPr>
        <w:pStyle w:val="a0"/>
        <w:tabs>
          <w:tab w:val="left" w:pos="5833"/>
        </w:tabs>
        <w:jc w:val="both"/>
        <w:rPr>
          <w:rFonts w:eastAsia="Times New Roman"/>
          <w:sz w:val="16"/>
          <w:szCs w:val="16"/>
        </w:rPr>
      </w:pPr>
      <w:r w:rsidRPr="0048186A">
        <w:rPr>
          <w:rFonts w:eastAsia="Times New Roman"/>
          <w:sz w:val="16"/>
          <w:szCs w:val="16"/>
        </w:rPr>
        <w:t>Т.С. Пушкарева</w:t>
      </w:r>
    </w:p>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24.03.2023 г. №27</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3936FD" w:rsidRPr="0048186A" w:rsidRDefault="003936FD" w:rsidP="003936FD">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3936FD" w:rsidRPr="0048186A" w:rsidRDefault="003936FD" w:rsidP="003936FD">
      <w:pPr>
        <w:widowControl w:val="0"/>
        <w:autoSpaceDE w:val="0"/>
        <w:autoSpaceDN w:val="0"/>
        <w:adjustRightInd w:val="0"/>
        <w:spacing w:after="0" w:line="240" w:lineRule="auto"/>
        <w:jc w:val="center"/>
        <w:rPr>
          <w:rFonts w:ascii="Times New Roman" w:hAnsi="Times New Roman"/>
          <w:b/>
          <w:bCs/>
          <w:sz w:val="16"/>
          <w:szCs w:val="16"/>
        </w:rPr>
      </w:pPr>
    </w:p>
    <w:p w:rsidR="003936FD" w:rsidRPr="0048186A" w:rsidRDefault="003936FD" w:rsidP="003936FD">
      <w:pPr>
        <w:spacing w:after="0" w:line="240" w:lineRule="auto"/>
        <w:jc w:val="center"/>
        <w:rPr>
          <w:rFonts w:ascii="Times New Roman" w:hAnsi="Times New Roman"/>
          <w:b/>
          <w:sz w:val="16"/>
          <w:szCs w:val="16"/>
          <w:lang w:eastAsia="en-US"/>
        </w:rPr>
      </w:pPr>
      <w:r w:rsidRPr="0048186A">
        <w:rPr>
          <w:rFonts w:ascii="Times New Roman" w:hAnsi="Times New Roman"/>
          <w:b/>
          <w:sz w:val="16"/>
          <w:szCs w:val="16"/>
          <w:lang w:eastAsia="en-US"/>
        </w:rPr>
        <w:t>ОБ ИЗМЕНЕНИИ АДРЕСА</w:t>
      </w:r>
    </w:p>
    <w:p w:rsidR="003936FD" w:rsidRPr="0048186A" w:rsidRDefault="003936FD" w:rsidP="003936FD">
      <w:pPr>
        <w:spacing w:after="0" w:line="240" w:lineRule="auto"/>
        <w:jc w:val="center"/>
        <w:rPr>
          <w:rFonts w:ascii="Times New Roman" w:hAnsi="Times New Roman"/>
          <w:sz w:val="16"/>
          <w:szCs w:val="16"/>
          <w:lang w:eastAsia="en-US"/>
        </w:rPr>
      </w:pPr>
    </w:p>
    <w:p w:rsidR="003936FD" w:rsidRPr="0048186A" w:rsidRDefault="003936FD" w:rsidP="003936FD">
      <w:pPr>
        <w:spacing w:after="0" w:line="240" w:lineRule="auto"/>
        <w:ind w:firstLine="709"/>
        <w:jc w:val="both"/>
        <w:rPr>
          <w:rFonts w:ascii="Times New Roman" w:hAnsi="Times New Roman"/>
          <w:kern w:val="2"/>
          <w:sz w:val="16"/>
          <w:szCs w:val="16"/>
        </w:rPr>
      </w:pPr>
      <w:r w:rsidRPr="0048186A">
        <w:rPr>
          <w:rFonts w:ascii="Times New Roman" w:hAnsi="Times New Roman"/>
          <w:bCs/>
          <w:sz w:val="16"/>
          <w:szCs w:val="16"/>
          <w:lang w:eastAsia="ar-SA"/>
        </w:rPr>
        <w:t xml:space="preserve">Руководствуясь Федеральным законом от 06.10.2003 №131 «об общих принципах организации местного самоуправления </w:t>
      </w:r>
      <w:r w:rsidRPr="0048186A">
        <w:rPr>
          <w:rFonts w:ascii="Times New Roman" w:hAnsi="Times New Roman"/>
          <w:bCs/>
          <w:sz w:val="16"/>
          <w:szCs w:val="16"/>
          <w:lang w:eastAsia="ar-SA"/>
        </w:rPr>
        <w:t xml:space="preserve">в Российской Федерации», </w:t>
      </w:r>
      <w:r w:rsidRPr="0048186A">
        <w:rPr>
          <w:rFonts w:ascii="Times New Roman" w:eastAsiaTheme="minorHAnsi" w:hAnsi="Times New Roman"/>
          <w:bCs/>
          <w:sz w:val="16"/>
          <w:szCs w:val="16"/>
          <w:lang w:eastAsia="en-US"/>
        </w:rPr>
        <w:t>руководствуясь Уставом</w:t>
      </w:r>
      <w:r w:rsidRPr="0048186A">
        <w:rPr>
          <w:rFonts w:ascii="Times New Roman" w:eastAsia="Calibri" w:hAnsi="Times New Roman"/>
          <w:sz w:val="16"/>
          <w:szCs w:val="16"/>
        </w:rPr>
        <w:t xml:space="preserve"> муниципального образования «</w:t>
      </w:r>
      <w:r w:rsidRPr="0048186A">
        <w:rPr>
          <w:rFonts w:ascii="Times New Roman" w:hAnsi="Times New Roman"/>
          <w:sz w:val="16"/>
          <w:szCs w:val="16"/>
        </w:rPr>
        <w:t>Казачье</w:t>
      </w:r>
      <w:r w:rsidRPr="0048186A">
        <w:rPr>
          <w:rFonts w:ascii="Times New Roman" w:eastAsia="Calibri" w:hAnsi="Times New Roman"/>
          <w:sz w:val="16"/>
          <w:szCs w:val="16"/>
        </w:rPr>
        <w:t xml:space="preserve">», </w:t>
      </w:r>
      <w:r w:rsidRPr="0048186A">
        <w:rPr>
          <w:rFonts w:ascii="Times New Roman" w:hAnsi="Times New Roman"/>
          <w:kern w:val="2"/>
          <w:sz w:val="16"/>
          <w:szCs w:val="16"/>
        </w:rPr>
        <w:t>администрация муниципального образования «Казачье»</w:t>
      </w:r>
    </w:p>
    <w:p w:rsidR="003936FD" w:rsidRPr="0048186A" w:rsidRDefault="003936FD" w:rsidP="003936FD">
      <w:pPr>
        <w:spacing w:after="0" w:line="240" w:lineRule="auto"/>
        <w:ind w:firstLine="709"/>
        <w:jc w:val="both"/>
        <w:rPr>
          <w:rFonts w:ascii="Times New Roman" w:eastAsiaTheme="minorEastAsia" w:hAnsi="Times New Roman"/>
          <w:sz w:val="16"/>
          <w:szCs w:val="16"/>
        </w:rPr>
      </w:pPr>
    </w:p>
    <w:p w:rsidR="003936FD" w:rsidRPr="0048186A" w:rsidRDefault="003936FD" w:rsidP="003936FD">
      <w:pPr>
        <w:tabs>
          <w:tab w:val="left" w:pos="1260"/>
        </w:tabs>
        <w:spacing w:line="240" w:lineRule="auto"/>
        <w:jc w:val="center"/>
        <w:rPr>
          <w:rFonts w:ascii="Times New Roman" w:hAnsi="Times New Roman"/>
          <w:b/>
          <w:sz w:val="16"/>
          <w:szCs w:val="16"/>
        </w:rPr>
      </w:pPr>
      <w:r w:rsidRPr="0048186A">
        <w:rPr>
          <w:rFonts w:ascii="Times New Roman" w:hAnsi="Times New Roman"/>
          <w:b/>
          <w:sz w:val="16"/>
          <w:szCs w:val="16"/>
        </w:rPr>
        <w:t>ПОСТАНОВЛЯЕТ:</w:t>
      </w:r>
    </w:p>
    <w:p w:rsidR="003936FD" w:rsidRPr="0048186A" w:rsidRDefault="003936FD" w:rsidP="003936FD">
      <w:pPr>
        <w:spacing w:after="0" w:line="240" w:lineRule="auto"/>
        <w:ind w:firstLine="709"/>
        <w:jc w:val="both"/>
        <w:rPr>
          <w:rFonts w:ascii="Times New Roman" w:hAnsi="Times New Roman"/>
          <w:sz w:val="16"/>
          <w:szCs w:val="16"/>
        </w:rPr>
      </w:pPr>
    </w:p>
    <w:p w:rsidR="003936FD" w:rsidRPr="0048186A" w:rsidRDefault="003936FD" w:rsidP="003936FD">
      <w:pPr>
        <w:tabs>
          <w:tab w:val="left" w:pos="5700"/>
        </w:tabs>
        <w:spacing w:after="0" w:line="240" w:lineRule="auto"/>
        <w:ind w:firstLine="709"/>
        <w:jc w:val="both"/>
        <w:rPr>
          <w:rFonts w:ascii="Times New Roman" w:hAnsi="Times New Roman"/>
          <w:sz w:val="16"/>
          <w:szCs w:val="16"/>
          <w:lang w:eastAsia="en-US"/>
        </w:rPr>
      </w:pPr>
      <w:r w:rsidRPr="0048186A">
        <w:rPr>
          <w:rFonts w:ascii="Times New Roman" w:hAnsi="Times New Roman"/>
          <w:sz w:val="16"/>
          <w:szCs w:val="16"/>
          <w:lang w:eastAsia="en-US"/>
        </w:rPr>
        <w:t>Объекту недвижимости по адресу: Иркутская область, Боханский район, с. Казачье, ул. Мира, д.9, кв.1 присвоить адрес: Иркутская область, Боханский район, с. Казачье, ул. Мира, д.8, кв.1</w:t>
      </w:r>
    </w:p>
    <w:p w:rsidR="003936FD" w:rsidRPr="0048186A" w:rsidRDefault="003936FD" w:rsidP="007F5473">
      <w:pPr>
        <w:suppressAutoHyphens/>
        <w:spacing w:after="0" w:line="240" w:lineRule="auto"/>
        <w:jc w:val="both"/>
        <w:rPr>
          <w:rFonts w:ascii="Times New Roman" w:hAnsi="Times New Roman"/>
          <w:color w:val="000000"/>
          <w:sz w:val="16"/>
          <w:szCs w:val="16"/>
          <w:shd w:val="clear" w:color="auto" w:fill="FFFFFF"/>
          <w:lang w:eastAsia="ar-SA"/>
        </w:rPr>
      </w:pPr>
    </w:p>
    <w:p w:rsidR="003936FD" w:rsidRPr="0048186A" w:rsidRDefault="003936FD" w:rsidP="003936FD">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3936FD" w:rsidRPr="0048186A" w:rsidRDefault="003936FD" w:rsidP="003936FD">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3936FD" w:rsidRPr="0048186A" w:rsidRDefault="003936FD" w:rsidP="003936FD">
      <w:pPr>
        <w:rPr>
          <w:rFonts w:ascii="Times New Roman" w:hAnsi="Times New Roman"/>
          <w:sz w:val="16"/>
          <w:szCs w:val="16"/>
        </w:rPr>
      </w:pPr>
    </w:p>
    <w:p w:rsidR="003936FD" w:rsidRPr="0048186A" w:rsidRDefault="003936FD" w:rsidP="003936FD">
      <w:pPr>
        <w:spacing w:after="0" w:line="240" w:lineRule="auto"/>
        <w:jc w:val="center"/>
        <w:rPr>
          <w:rFonts w:ascii="Times New Roman" w:hAnsi="Times New Roman"/>
          <w:b/>
          <w:bCs/>
          <w:sz w:val="16"/>
          <w:szCs w:val="16"/>
        </w:rPr>
      </w:pPr>
      <w:r w:rsidRPr="0048186A">
        <w:rPr>
          <w:rFonts w:ascii="Times New Roman" w:hAnsi="Times New Roman"/>
          <w:b/>
          <w:bCs/>
          <w:sz w:val="16"/>
          <w:szCs w:val="16"/>
        </w:rPr>
        <w:t>24.03.2023 г. №28</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w:t>
      </w:r>
    </w:p>
    <w:p w:rsidR="003936FD" w:rsidRPr="0048186A" w:rsidRDefault="003936FD" w:rsidP="003936FD">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3936FD" w:rsidRPr="0048186A" w:rsidRDefault="003936FD" w:rsidP="003936FD">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3936FD" w:rsidRPr="0048186A" w:rsidRDefault="003936FD" w:rsidP="003936FD">
      <w:pPr>
        <w:widowControl w:val="0"/>
        <w:autoSpaceDE w:val="0"/>
        <w:autoSpaceDN w:val="0"/>
        <w:adjustRightInd w:val="0"/>
        <w:spacing w:after="0" w:line="240" w:lineRule="auto"/>
        <w:jc w:val="center"/>
        <w:rPr>
          <w:rFonts w:ascii="Times New Roman" w:hAnsi="Times New Roman"/>
          <w:b/>
          <w:bCs/>
          <w:sz w:val="16"/>
          <w:szCs w:val="16"/>
        </w:rPr>
      </w:pPr>
    </w:p>
    <w:p w:rsidR="003936FD" w:rsidRPr="0048186A" w:rsidRDefault="003936FD" w:rsidP="003936FD">
      <w:pPr>
        <w:spacing w:after="0" w:line="240" w:lineRule="auto"/>
        <w:jc w:val="center"/>
        <w:rPr>
          <w:rFonts w:ascii="Times New Roman" w:hAnsi="Times New Roman"/>
          <w:b/>
          <w:sz w:val="16"/>
          <w:szCs w:val="16"/>
          <w:lang w:eastAsia="en-US"/>
        </w:rPr>
      </w:pPr>
      <w:r w:rsidRPr="0048186A">
        <w:rPr>
          <w:rFonts w:ascii="Times New Roman" w:hAnsi="Times New Roman"/>
          <w:b/>
          <w:sz w:val="16"/>
          <w:szCs w:val="16"/>
          <w:lang w:eastAsia="en-US"/>
        </w:rPr>
        <w:t>ОБ ИЗМЕНЕНИИ АДРЕСА</w:t>
      </w:r>
    </w:p>
    <w:p w:rsidR="003936FD" w:rsidRPr="0048186A" w:rsidRDefault="003936FD" w:rsidP="003936FD">
      <w:pPr>
        <w:spacing w:after="0" w:line="240" w:lineRule="auto"/>
        <w:jc w:val="center"/>
        <w:rPr>
          <w:rFonts w:ascii="Times New Roman" w:hAnsi="Times New Roman"/>
          <w:sz w:val="16"/>
          <w:szCs w:val="16"/>
          <w:lang w:eastAsia="en-US"/>
        </w:rPr>
      </w:pPr>
    </w:p>
    <w:p w:rsidR="003936FD" w:rsidRPr="0048186A" w:rsidRDefault="003936FD" w:rsidP="003936FD">
      <w:pPr>
        <w:spacing w:after="0" w:line="240" w:lineRule="auto"/>
        <w:ind w:firstLine="709"/>
        <w:jc w:val="both"/>
        <w:rPr>
          <w:rFonts w:ascii="Times New Roman" w:hAnsi="Times New Roman"/>
          <w:kern w:val="2"/>
          <w:sz w:val="16"/>
          <w:szCs w:val="16"/>
        </w:rPr>
      </w:pPr>
      <w:r w:rsidRPr="0048186A">
        <w:rPr>
          <w:rFonts w:ascii="Times New Roman" w:hAnsi="Times New Roman"/>
          <w:bCs/>
          <w:sz w:val="16"/>
          <w:szCs w:val="16"/>
          <w:lang w:eastAsia="ar-SA"/>
        </w:rPr>
        <w:t xml:space="preserve">Руководствуясь Федеральным законом от 06.10.2003 №131 «об общих принципах организации местного самоуправления в Российской Федерации», </w:t>
      </w:r>
      <w:r w:rsidRPr="0048186A">
        <w:rPr>
          <w:rFonts w:ascii="Times New Roman" w:eastAsiaTheme="minorHAnsi" w:hAnsi="Times New Roman"/>
          <w:bCs/>
          <w:sz w:val="16"/>
          <w:szCs w:val="16"/>
          <w:lang w:eastAsia="en-US"/>
        </w:rPr>
        <w:t>руководствуясь Уставом</w:t>
      </w:r>
      <w:r w:rsidRPr="0048186A">
        <w:rPr>
          <w:rFonts w:ascii="Times New Roman" w:eastAsia="Calibri" w:hAnsi="Times New Roman"/>
          <w:sz w:val="16"/>
          <w:szCs w:val="16"/>
        </w:rPr>
        <w:t xml:space="preserve"> муниципального образования «</w:t>
      </w:r>
      <w:r w:rsidRPr="0048186A">
        <w:rPr>
          <w:rFonts w:ascii="Times New Roman" w:hAnsi="Times New Roman"/>
          <w:sz w:val="16"/>
          <w:szCs w:val="16"/>
        </w:rPr>
        <w:t>Казачье</w:t>
      </w:r>
      <w:r w:rsidRPr="0048186A">
        <w:rPr>
          <w:rFonts w:ascii="Times New Roman" w:eastAsia="Calibri" w:hAnsi="Times New Roman"/>
          <w:sz w:val="16"/>
          <w:szCs w:val="16"/>
        </w:rPr>
        <w:t xml:space="preserve">», </w:t>
      </w:r>
      <w:r w:rsidRPr="0048186A">
        <w:rPr>
          <w:rFonts w:ascii="Times New Roman" w:hAnsi="Times New Roman"/>
          <w:kern w:val="2"/>
          <w:sz w:val="16"/>
          <w:szCs w:val="16"/>
        </w:rPr>
        <w:t>администрация муниципального образования «Казачье»</w:t>
      </w:r>
    </w:p>
    <w:p w:rsidR="003936FD" w:rsidRPr="0048186A" w:rsidRDefault="003936FD" w:rsidP="003936FD">
      <w:pPr>
        <w:spacing w:after="0" w:line="240" w:lineRule="auto"/>
        <w:ind w:firstLine="709"/>
        <w:jc w:val="both"/>
        <w:rPr>
          <w:rFonts w:ascii="Times New Roman" w:eastAsiaTheme="minorEastAsia" w:hAnsi="Times New Roman"/>
          <w:sz w:val="16"/>
          <w:szCs w:val="16"/>
        </w:rPr>
      </w:pPr>
    </w:p>
    <w:p w:rsidR="003936FD" w:rsidRPr="0048186A" w:rsidRDefault="003936FD" w:rsidP="003936FD">
      <w:pPr>
        <w:tabs>
          <w:tab w:val="left" w:pos="1260"/>
        </w:tabs>
        <w:spacing w:line="240" w:lineRule="auto"/>
        <w:jc w:val="center"/>
        <w:rPr>
          <w:rFonts w:ascii="Times New Roman" w:hAnsi="Times New Roman"/>
          <w:b/>
          <w:sz w:val="16"/>
          <w:szCs w:val="16"/>
        </w:rPr>
      </w:pPr>
      <w:r w:rsidRPr="0048186A">
        <w:rPr>
          <w:rFonts w:ascii="Times New Roman" w:hAnsi="Times New Roman"/>
          <w:b/>
          <w:sz w:val="16"/>
          <w:szCs w:val="16"/>
        </w:rPr>
        <w:t>ПОСТАНОВЛЯЕТ:</w:t>
      </w:r>
    </w:p>
    <w:p w:rsidR="003936FD" w:rsidRPr="0048186A" w:rsidRDefault="003936FD" w:rsidP="003936FD">
      <w:pPr>
        <w:spacing w:after="0" w:line="240" w:lineRule="auto"/>
        <w:ind w:firstLine="709"/>
        <w:jc w:val="both"/>
        <w:rPr>
          <w:rFonts w:ascii="Times New Roman" w:hAnsi="Times New Roman"/>
          <w:sz w:val="16"/>
          <w:szCs w:val="16"/>
        </w:rPr>
      </w:pPr>
    </w:p>
    <w:p w:rsidR="003936FD" w:rsidRPr="0048186A" w:rsidRDefault="003936FD" w:rsidP="003936FD">
      <w:pPr>
        <w:tabs>
          <w:tab w:val="left" w:pos="5700"/>
        </w:tabs>
        <w:spacing w:after="0" w:line="240" w:lineRule="auto"/>
        <w:ind w:firstLine="709"/>
        <w:jc w:val="both"/>
        <w:rPr>
          <w:rFonts w:ascii="Times New Roman" w:hAnsi="Times New Roman"/>
          <w:sz w:val="16"/>
          <w:szCs w:val="16"/>
          <w:lang w:eastAsia="en-US"/>
        </w:rPr>
      </w:pPr>
      <w:r w:rsidRPr="0048186A">
        <w:rPr>
          <w:rFonts w:ascii="Times New Roman" w:hAnsi="Times New Roman"/>
          <w:sz w:val="16"/>
          <w:szCs w:val="16"/>
          <w:lang w:eastAsia="en-US"/>
        </w:rPr>
        <w:t>Объекту недвижимости по адресу: Иркутская область, Боханский район, с. Казачье, ул. Мира, д.47, кв.2 присвоить адрес: Иркутская область, Боханский район, с. Казачье, ул. Мира, д.34, кв.2</w:t>
      </w:r>
    </w:p>
    <w:p w:rsidR="003936FD" w:rsidRPr="0048186A" w:rsidRDefault="003936FD" w:rsidP="003936FD">
      <w:pPr>
        <w:spacing w:after="0" w:line="240" w:lineRule="auto"/>
        <w:ind w:firstLine="709"/>
        <w:jc w:val="both"/>
        <w:rPr>
          <w:rFonts w:ascii="Times New Roman" w:hAnsi="Times New Roman"/>
          <w:sz w:val="16"/>
          <w:szCs w:val="16"/>
        </w:rPr>
      </w:pPr>
    </w:p>
    <w:p w:rsidR="003936FD" w:rsidRPr="0048186A" w:rsidRDefault="003936FD" w:rsidP="003936FD">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3936FD" w:rsidRPr="0048186A" w:rsidRDefault="003936FD" w:rsidP="003936FD">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3936FD" w:rsidRPr="0048186A" w:rsidRDefault="003936FD" w:rsidP="003936FD">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3936FD" w:rsidRPr="0048186A" w:rsidRDefault="003936FD" w:rsidP="003936FD">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3936FD" w:rsidRPr="0048186A" w:rsidRDefault="003936FD" w:rsidP="003936FD">
      <w:pPr>
        <w:rPr>
          <w:rFonts w:ascii="Times New Roman" w:hAnsi="Times New Roman"/>
          <w:sz w:val="16"/>
          <w:szCs w:val="16"/>
        </w:rPr>
      </w:pPr>
    </w:p>
    <w:p w:rsidR="00BF79F8" w:rsidRPr="0048186A" w:rsidRDefault="00BF79F8" w:rsidP="00BF79F8">
      <w:pPr>
        <w:spacing w:after="0" w:line="240" w:lineRule="auto"/>
        <w:jc w:val="center"/>
        <w:rPr>
          <w:rFonts w:ascii="Times New Roman" w:hAnsi="Times New Roman"/>
          <w:b/>
          <w:bCs/>
          <w:sz w:val="16"/>
          <w:szCs w:val="16"/>
        </w:rPr>
      </w:pPr>
      <w:r w:rsidRPr="0048186A">
        <w:rPr>
          <w:rFonts w:ascii="Times New Roman" w:hAnsi="Times New Roman"/>
          <w:b/>
          <w:bCs/>
          <w:sz w:val="16"/>
          <w:szCs w:val="16"/>
        </w:rPr>
        <w:t>24.03.2023 г. №29</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bCs/>
          <w:sz w:val="16"/>
          <w:szCs w:val="16"/>
        </w:rPr>
      </w:pPr>
    </w:p>
    <w:p w:rsidR="00BF79F8" w:rsidRPr="0048186A" w:rsidRDefault="00BF79F8" w:rsidP="00BF79F8">
      <w:pPr>
        <w:spacing w:after="0" w:line="240" w:lineRule="auto"/>
        <w:jc w:val="center"/>
        <w:rPr>
          <w:rFonts w:ascii="Times New Roman" w:hAnsi="Times New Roman"/>
          <w:b/>
          <w:sz w:val="16"/>
          <w:szCs w:val="16"/>
          <w:lang w:eastAsia="en-US"/>
        </w:rPr>
      </w:pPr>
      <w:r w:rsidRPr="0048186A">
        <w:rPr>
          <w:rFonts w:ascii="Times New Roman" w:hAnsi="Times New Roman"/>
          <w:b/>
          <w:sz w:val="16"/>
          <w:szCs w:val="16"/>
          <w:lang w:eastAsia="en-US"/>
        </w:rPr>
        <w:t>ОБ ИЗМЕНЕНИИ АДРЕСА</w:t>
      </w:r>
    </w:p>
    <w:p w:rsidR="00BF79F8" w:rsidRPr="0048186A" w:rsidRDefault="00BF79F8" w:rsidP="00BF79F8">
      <w:pPr>
        <w:spacing w:after="0" w:line="240" w:lineRule="auto"/>
        <w:jc w:val="center"/>
        <w:rPr>
          <w:rFonts w:ascii="Times New Roman" w:hAnsi="Times New Roman"/>
          <w:sz w:val="16"/>
          <w:szCs w:val="16"/>
          <w:lang w:eastAsia="en-US"/>
        </w:rPr>
      </w:pPr>
    </w:p>
    <w:p w:rsidR="00BF79F8" w:rsidRPr="0048186A" w:rsidRDefault="00BF79F8" w:rsidP="00BF79F8">
      <w:pPr>
        <w:spacing w:after="0" w:line="240" w:lineRule="auto"/>
        <w:ind w:firstLine="709"/>
        <w:jc w:val="both"/>
        <w:rPr>
          <w:rFonts w:ascii="Times New Roman" w:hAnsi="Times New Roman"/>
          <w:kern w:val="2"/>
          <w:sz w:val="16"/>
          <w:szCs w:val="16"/>
        </w:rPr>
      </w:pPr>
      <w:r w:rsidRPr="0048186A">
        <w:rPr>
          <w:rFonts w:ascii="Times New Roman" w:hAnsi="Times New Roman"/>
          <w:bCs/>
          <w:sz w:val="16"/>
          <w:szCs w:val="16"/>
          <w:lang w:eastAsia="ar-SA"/>
        </w:rPr>
        <w:t xml:space="preserve">Руководствуясь Федеральным законом от 06.10.2003 №131 «об общих принципах организации местного самоуправления в Российской Федерации», </w:t>
      </w:r>
      <w:r w:rsidRPr="0048186A">
        <w:rPr>
          <w:rFonts w:ascii="Times New Roman" w:eastAsiaTheme="minorHAnsi" w:hAnsi="Times New Roman"/>
          <w:bCs/>
          <w:sz w:val="16"/>
          <w:szCs w:val="16"/>
          <w:lang w:eastAsia="en-US"/>
        </w:rPr>
        <w:t>руководствуясь Уставом</w:t>
      </w:r>
      <w:r w:rsidRPr="0048186A">
        <w:rPr>
          <w:rFonts w:ascii="Times New Roman" w:eastAsia="Calibri" w:hAnsi="Times New Roman"/>
          <w:sz w:val="16"/>
          <w:szCs w:val="16"/>
        </w:rPr>
        <w:t xml:space="preserve"> муниципального образования «</w:t>
      </w:r>
      <w:r w:rsidRPr="0048186A">
        <w:rPr>
          <w:rFonts w:ascii="Times New Roman" w:hAnsi="Times New Roman"/>
          <w:sz w:val="16"/>
          <w:szCs w:val="16"/>
        </w:rPr>
        <w:t>Казачье</w:t>
      </w:r>
      <w:r w:rsidRPr="0048186A">
        <w:rPr>
          <w:rFonts w:ascii="Times New Roman" w:eastAsia="Calibri" w:hAnsi="Times New Roman"/>
          <w:sz w:val="16"/>
          <w:szCs w:val="16"/>
        </w:rPr>
        <w:t xml:space="preserve">», </w:t>
      </w:r>
      <w:r w:rsidRPr="0048186A">
        <w:rPr>
          <w:rFonts w:ascii="Times New Roman" w:hAnsi="Times New Roman"/>
          <w:kern w:val="2"/>
          <w:sz w:val="16"/>
          <w:szCs w:val="16"/>
        </w:rPr>
        <w:t>администрация муниципального образования «Казачье»</w:t>
      </w:r>
    </w:p>
    <w:p w:rsidR="00BF79F8" w:rsidRPr="0048186A" w:rsidRDefault="00BF79F8" w:rsidP="00BF79F8">
      <w:pPr>
        <w:spacing w:after="0" w:line="240" w:lineRule="auto"/>
        <w:ind w:firstLine="709"/>
        <w:jc w:val="both"/>
        <w:rPr>
          <w:rFonts w:ascii="Times New Roman" w:eastAsiaTheme="minorEastAsia" w:hAnsi="Times New Roman"/>
          <w:sz w:val="16"/>
          <w:szCs w:val="16"/>
        </w:rPr>
      </w:pPr>
    </w:p>
    <w:p w:rsidR="00BF79F8" w:rsidRPr="0048186A" w:rsidRDefault="00BF79F8" w:rsidP="00BF79F8">
      <w:pPr>
        <w:tabs>
          <w:tab w:val="left" w:pos="1260"/>
        </w:tabs>
        <w:spacing w:line="240" w:lineRule="auto"/>
        <w:jc w:val="center"/>
        <w:rPr>
          <w:rFonts w:ascii="Times New Roman" w:hAnsi="Times New Roman"/>
          <w:b/>
          <w:sz w:val="16"/>
          <w:szCs w:val="16"/>
        </w:rPr>
      </w:pPr>
      <w:r w:rsidRPr="0048186A">
        <w:rPr>
          <w:rFonts w:ascii="Times New Roman" w:hAnsi="Times New Roman"/>
          <w:b/>
          <w:sz w:val="16"/>
          <w:szCs w:val="16"/>
        </w:rPr>
        <w:t>ПОСТАНОВЛЯЕТ:</w:t>
      </w:r>
    </w:p>
    <w:p w:rsidR="00BF79F8" w:rsidRPr="0048186A" w:rsidRDefault="00BF79F8" w:rsidP="00BF79F8">
      <w:pPr>
        <w:spacing w:after="0" w:line="240" w:lineRule="auto"/>
        <w:ind w:firstLine="709"/>
        <w:jc w:val="both"/>
        <w:rPr>
          <w:rFonts w:ascii="Times New Roman" w:hAnsi="Times New Roman"/>
          <w:sz w:val="16"/>
          <w:szCs w:val="16"/>
        </w:rPr>
      </w:pPr>
    </w:p>
    <w:p w:rsidR="00BF79F8" w:rsidRPr="0048186A" w:rsidRDefault="00BF79F8" w:rsidP="00BF79F8">
      <w:pPr>
        <w:tabs>
          <w:tab w:val="left" w:pos="5700"/>
        </w:tabs>
        <w:spacing w:after="0" w:line="240" w:lineRule="auto"/>
        <w:ind w:firstLine="709"/>
        <w:jc w:val="both"/>
        <w:rPr>
          <w:rFonts w:ascii="Times New Roman" w:hAnsi="Times New Roman"/>
          <w:sz w:val="16"/>
          <w:szCs w:val="16"/>
          <w:lang w:eastAsia="en-US"/>
        </w:rPr>
      </w:pPr>
      <w:r w:rsidRPr="0048186A">
        <w:rPr>
          <w:rFonts w:ascii="Times New Roman" w:hAnsi="Times New Roman"/>
          <w:sz w:val="16"/>
          <w:szCs w:val="16"/>
          <w:lang w:eastAsia="en-US"/>
        </w:rPr>
        <w:t xml:space="preserve">Объекту недвижимости по адресу: Иркутская область, Боханский район, д. </w:t>
      </w:r>
      <w:proofErr w:type="spellStart"/>
      <w:r w:rsidRPr="0048186A">
        <w:rPr>
          <w:rFonts w:ascii="Times New Roman" w:hAnsi="Times New Roman"/>
          <w:sz w:val="16"/>
          <w:szCs w:val="16"/>
          <w:lang w:eastAsia="en-US"/>
        </w:rPr>
        <w:t>Тымырей</w:t>
      </w:r>
      <w:proofErr w:type="spellEnd"/>
      <w:r w:rsidRPr="0048186A">
        <w:rPr>
          <w:rFonts w:ascii="Times New Roman" w:hAnsi="Times New Roman"/>
          <w:sz w:val="16"/>
          <w:szCs w:val="16"/>
          <w:lang w:eastAsia="en-US"/>
        </w:rPr>
        <w:t xml:space="preserve"> присвоить адрес: Иркутская область, Боханский район, д. </w:t>
      </w:r>
      <w:proofErr w:type="spellStart"/>
      <w:r w:rsidRPr="0048186A">
        <w:rPr>
          <w:rFonts w:ascii="Times New Roman" w:hAnsi="Times New Roman"/>
          <w:sz w:val="16"/>
          <w:szCs w:val="16"/>
          <w:lang w:eastAsia="en-US"/>
        </w:rPr>
        <w:t>Тымырей</w:t>
      </w:r>
      <w:proofErr w:type="spellEnd"/>
      <w:r w:rsidRPr="0048186A">
        <w:rPr>
          <w:rFonts w:ascii="Times New Roman" w:hAnsi="Times New Roman"/>
          <w:sz w:val="16"/>
          <w:szCs w:val="16"/>
          <w:lang w:eastAsia="en-US"/>
        </w:rPr>
        <w:t>, ул. Щеголева, д. 11В</w:t>
      </w:r>
    </w:p>
    <w:p w:rsidR="00BF79F8" w:rsidRPr="0048186A" w:rsidRDefault="00BF79F8" w:rsidP="00BF79F8">
      <w:pPr>
        <w:spacing w:after="0" w:line="240" w:lineRule="auto"/>
        <w:ind w:firstLine="709"/>
        <w:jc w:val="both"/>
        <w:rPr>
          <w:rFonts w:ascii="Times New Roman" w:hAnsi="Times New Roman"/>
          <w:sz w:val="16"/>
          <w:szCs w:val="16"/>
        </w:rPr>
      </w:pPr>
    </w:p>
    <w:p w:rsidR="00BF79F8" w:rsidRPr="0048186A" w:rsidRDefault="00BF79F8" w:rsidP="00BF79F8">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BF79F8" w:rsidRPr="0048186A" w:rsidRDefault="00BF79F8" w:rsidP="00BF79F8">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BF79F8" w:rsidRPr="0048186A" w:rsidRDefault="00BF79F8" w:rsidP="00BF79F8">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BF79F8" w:rsidRPr="0048186A" w:rsidRDefault="00BF79F8" w:rsidP="00BF79F8">
      <w:pPr>
        <w:rPr>
          <w:rFonts w:ascii="Times New Roman" w:hAnsi="Times New Roman"/>
          <w:sz w:val="16"/>
          <w:szCs w:val="16"/>
        </w:rPr>
      </w:pPr>
    </w:p>
    <w:p w:rsidR="00BF79F8" w:rsidRPr="0048186A" w:rsidRDefault="00BF79F8" w:rsidP="00BF79F8">
      <w:pPr>
        <w:spacing w:after="0" w:line="240" w:lineRule="auto"/>
        <w:jc w:val="center"/>
        <w:rPr>
          <w:rFonts w:ascii="Times New Roman" w:hAnsi="Times New Roman"/>
          <w:b/>
          <w:bCs/>
          <w:sz w:val="16"/>
          <w:szCs w:val="16"/>
        </w:rPr>
      </w:pPr>
      <w:r w:rsidRPr="0048186A">
        <w:rPr>
          <w:rFonts w:ascii="Times New Roman" w:hAnsi="Times New Roman"/>
          <w:b/>
          <w:bCs/>
          <w:sz w:val="16"/>
          <w:szCs w:val="16"/>
        </w:rPr>
        <w:t>27.03.2023 г. №30</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lastRenderedPageBreak/>
        <w:t>ИРКУТСКАЯ ОБЛАСТЬ</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bCs/>
          <w:sz w:val="16"/>
          <w:szCs w:val="16"/>
        </w:rPr>
      </w:pPr>
    </w:p>
    <w:p w:rsidR="00BF79F8" w:rsidRPr="0048186A" w:rsidRDefault="00BF79F8" w:rsidP="00BF79F8">
      <w:pPr>
        <w:spacing w:after="0" w:line="240" w:lineRule="auto"/>
        <w:ind w:firstLine="709"/>
        <w:jc w:val="center"/>
        <w:textAlignment w:val="baseline"/>
        <w:rPr>
          <w:rFonts w:ascii="Times New Roman" w:hAnsi="Times New Roman"/>
          <w:spacing w:val="2"/>
          <w:sz w:val="16"/>
          <w:szCs w:val="16"/>
        </w:rPr>
      </w:pPr>
      <w:r w:rsidRPr="0048186A">
        <w:rPr>
          <w:rFonts w:ascii="Times New Roman" w:hAnsi="Times New Roman"/>
          <w:b/>
          <w:sz w:val="16"/>
          <w:szCs w:val="16"/>
        </w:rPr>
        <w:t>ОБ УТВЕРЖДЕНИИ СОСТАВОВ ПАТРУЛЬНЫХ И ПАТРУЛЬНО-МАНЁВРЕННЫХ ГРУПП НА ВЕСЕННЕ-ЛЕТНИЙ ПОЖАРООПАСНЫЙ ПЕРИОД 2023 ГОДА</w:t>
      </w:r>
    </w:p>
    <w:p w:rsidR="00BF79F8" w:rsidRPr="0048186A" w:rsidRDefault="00BF79F8" w:rsidP="00BF79F8">
      <w:pPr>
        <w:spacing w:after="0" w:line="240" w:lineRule="auto"/>
        <w:ind w:firstLine="709"/>
        <w:jc w:val="both"/>
        <w:textAlignment w:val="baseline"/>
        <w:rPr>
          <w:rFonts w:ascii="Times New Roman" w:hAnsi="Times New Roman"/>
          <w:spacing w:val="2"/>
          <w:sz w:val="16"/>
          <w:szCs w:val="16"/>
        </w:rPr>
      </w:pPr>
    </w:p>
    <w:p w:rsidR="00BF79F8" w:rsidRPr="0048186A" w:rsidRDefault="00BF79F8" w:rsidP="00BF79F8">
      <w:pPr>
        <w:widowControl w:val="0"/>
        <w:autoSpaceDE w:val="0"/>
        <w:autoSpaceDN w:val="0"/>
        <w:adjustRightInd w:val="0"/>
        <w:spacing w:after="160" w:line="259" w:lineRule="auto"/>
        <w:ind w:firstLine="540"/>
        <w:jc w:val="both"/>
        <w:rPr>
          <w:rFonts w:ascii="Times New Roman" w:eastAsiaTheme="minorHAnsi" w:hAnsi="Times New Roman"/>
          <w:sz w:val="16"/>
          <w:szCs w:val="16"/>
          <w:lang w:eastAsia="en-US"/>
        </w:rPr>
      </w:pPr>
      <w:r w:rsidRPr="0048186A">
        <w:rPr>
          <w:rFonts w:ascii="Times New Roman" w:hAnsi="Times New Roman"/>
          <w:sz w:val="16"/>
          <w:szCs w:val="16"/>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сельского поселения Казачье, в соответствии с пунктом п. 6 ч. 1 статьи 84, со статьями 51-53.8. Лесного Кодекса Российской Федерации, </w:t>
      </w:r>
      <w:proofErr w:type="spellStart"/>
      <w:r w:rsidRPr="0048186A">
        <w:rPr>
          <w:rFonts w:ascii="Times New Roman" w:hAnsi="Times New Roman"/>
          <w:sz w:val="16"/>
          <w:szCs w:val="16"/>
        </w:rPr>
        <w:t>п.п</w:t>
      </w:r>
      <w:proofErr w:type="spellEnd"/>
      <w:r w:rsidRPr="0048186A">
        <w:rPr>
          <w:rFonts w:ascii="Times New Roman" w:hAnsi="Times New Roman"/>
          <w:sz w:val="16"/>
          <w:szCs w:val="16"/>
        </w:rPr>
        <w:t xml:space="preserve">. «а» п. 2 ст.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 декабря 1994 года № 69-ФЗ «О пожарной безопасности», </w:t>
      </w:r>
      <w:r w:rsidRPr="0048186A">
        <w:rPr>
          <w:rFonts w:ascii="Times New Roman" w:eastAsia="Calibri" w:hAnsi="Times New Roman"/>
          <w:sz w:val="16"/>
          <w:szCs w:val="16"/>
        </w:rPr>
        <w:t>руководствуясь ст. 6 Устава муниципального образования «</w:t>
      </w:r>
      <w:r w:rsidRPr="0048186A">
        <w:rPr>
          <w:rFonts w:ascii="Times New Roman" w:hAnsi="Times New Roman"/>
          <w:sz w:val="16"/>
          <w:szCs w:val="16"/>
        </w:rPr>
        <w:t>Казачье</w:t>
      </w:r>
      <w:r w:rsidRPr="0048186A">
        <w:rPr>
          <w:rFonts w:ascii="Times New Roman" w:eastAsia="Calibri" w:hAnsi="Times New Roman"/>
          <w:sz w:val="16"/>
          <w:szCs w:val="16"/>
        </w:rPr>
        <w:t xml:space="preserve">», </w:t>
      </w:r>
      <w:r w:rsidRPr="0048186A">
        <w:rPr>
          <w:rFonts w:ascii="Times New Roman" w:hAnsi="Times New Roman"/>
          <w:kern w:val="2"/>
          <w:sz w:val="16"/>
          <w:szCs w:val="16"/>
        </w:rPr>
        <w:t>администрация муниципального образования «Казачье»</w:t>
      </w:r>
    </w:p>
    <w:p w:rsidR="00BF79F8" w:rsidRPr="0048186A" w:rsidRDefault="00BF79F8" w:rsidP="00BF79F8">
      <w:pPr>
        <w:spacing w:after="0" w:line="240" w:lineRule="auto"/>
        <w:ind w:firstLine="709"/>
        <w:jc w:val="both"/>
        <w:rPr>
          <w:rFonts w:ascii="Times New Roman" w:eastAsiaTheme="minorEastAsia" w:hAnsi="Times New Roman"/>
          <w:sz w:val="16"/>
          <w:szCs w:val="16"/>
        </w:rPr>
      </w:pPr>
    </w:p>
    <w:p w:rsidR="00BF79F8" w:rsidRPr="0048186A" w:rsidRDefault="00BF79F8" w:rsidP="00BF79F8">
      <w:pPr>
        <w:tabs>
          <w:tab w:val="left" w:pos="1260"/>
        </w:tabs>
        <w:spacing w:line="240" w:lineRule="auto"/>
        <w:jc w:val="center"/>
        <w:rPr>
          <w:rFonts w:ascii="Times New Roman" w:hAnsi="Times New Roman"/>
          <w:b/>
          <w:sz w:val="16"/>
          <w:szCs w:val="16"/>
        </w:rPr>
      </w:pPr>
      <w:r w:rsidRPr="0048186A">
        <w:rPr>
          <w:rFonts w:ascii="Times New Roman" w:hAnsi="Times New Roman"/>
          <w:b/>
          <w:sz w:val="16"/>
          <w:szCs w:val="16"/>
        </w:rPr>
        <w:t>ПОСТАНОВЛЯЕТ:</w:t>
      </w:r>
    </w:p>
    <w:p w:rsidR="00BF79F8" w:rsidRPr="0048186A" w:rsidRDefault="00BF79F8" w:rsidP="00BF79F8">
      <w:pPr>
        <w:spacing w:after="0" w:line="240" w:lineRule="auto"/>
        <w:ind w:firstLine="709"/>
        <w:jc w:val="both"/>
        <w:rPr>
          <w:rFonts w:ascii="Times New Roman" w:hAnsi="Times New Roman"/>
          <w:sz w:val="16"/>
          <w:szCs w:val="16"/>
        </w:rPr>
      </w:pPr>
    </w:p>
    <w:p w:rsidR="00BF79F8" w:rsidRPr="0048186A" w:rsidRDefault="00BF79F8" w:rsidP="00BF79F8">
      <w:pPr>
        <w:spacing w:after="0" w:line="240" w:lineRule="auto"/>
        <w:ind w:firstLine="709"/>
        <w:jc w:val="both"/>
        <w:textAlignment w:val="baseline"/>
        <w:rPr>
          <w:rFonts w:ascii="Times New Roman" w:hAnsi="Times New Roman"/>
          <w:bCs/>
          <w:spacing w:val="2"/>
          <w:sz w:val="16"/>
          <w:szCs w:val="16"/>
        </w:rPr>
      </w:pPr>
      <w:r w:rsidRPr="0048186A">
        <w:rPr>
          <w:rFonts w:ascii="Times New Roman" w:hAnsi="Times New Roman"/>
          <w:spacing w:val="2"/>
          <w:sz w:val="16"/>
          <w:szCs w:val="16"/>
        </w:rPr>
        <w:t xml:space="preserve">1.Утвердить состав </w:t>
      </w:r>
      <w:r w:rsidRPr="0048186A">
        <w:rPr>
          <w:rFonts w:ascii="Times New Roman" w:hAnsi="Times New Roman"/>
          <w:sz w:val="16"/>
          <w:szCs w:val="16"/>
        </w:rPr>
        <w:t xml:space="preserve">патрульных и патрульно-манёвренных групп муниципального образования «Казачье», созданных для оперативного реагирования на защиту населенных пунктов при угрозе перехода лесных пожаров </w:t>
      </w:r>
      <w:r w:rsidRPr="0048186A">
        <w:rPr>
          <w:rFonts w:ascii="Times New Roman" w:hAnsi="Times New Roman"/>
          <w:bCs/>
          <w:sz w:val="16"/>
          <w:szCs w:val="16"/>
        </w:rPr>
        <w:t>на весенне-летний пожароопасный период 2023 года.</w:t>
      </w:r>
      <w:r w:rsidRPr="0048186A">
        <w:rPr>
          <w:rFonts w:ascii="Times New Roman" w:hAnsi="Times New Roman"/>
          <w:bCs/>
          <w:spacing w:val="2"/>
          <w:sz w:val="16"/>
          <w:szCs w:val="16"/>
        </w:rPr>
        <w:t xml:space="preserve"> </w:t>
      </w:r>
      <w:r w:rsidRPr="0048186A">
        <w:rPr>
          <w:rFonts w:ascii="Times New Roman" w:hAnsi="Times New Roman"/>
          <w:sz w:val="16"/>
          <w:szCs w:val="16"/>
        </w:rPr>
        <w:t>(Приложение №1)</w:t>
      </w:r>
      <w:r w:rsidRPr="0048186A">
        <w:rPr>
          <w:rFonts w:ascii="Times New Roman" w:hAnsi="Times New Roman"/>
          <w:spacing w:val="2"/>
          <w:sz w:val="16"/>
          <w:szCs w:val="16"/>
        </w:rPr>
        <w:t>;</w:t>
      </w:r>
    </w:p>
    <w:p w:rsidR="00BF79F8" w:rsidRPr="0048186A" w:rsidRDefault="00BF79F8" w:rsidP="00BF79F8">
      <w:pPr>
        <w:tabs>
          <w:tab w:val="left" w:pos="-556"/>
          <w:tab w:val="left" w:pos="-289"/>
        </w:tabs>
        <w:spacing w:after="0" w:line="240" w:lineRule="auto"/>
        <w:ind w:left="12" w:firstLine="709"/>
        <w:jc w:val="both"/>
        <w:rPr>
          <w:rFonts w:ascii="Times New Roman" w:hAnsi="Times New Roman"/>
          <w:sz w:val="16"/>
          <w:szCs w:val="16"/>
        </w:rPr>
      </w:pPr>
      <w:r w:rsidRPr="0048186A">
        <w:rPr>
          <w:rFonts w:ascii="Times New Roman" w:hAnsi="Times New Roman"/>
          <w:spacing w:val="2"/>
          <w:sz w:val="16"/>
          <w:szCs w:val="16"/>
        </w:rPr>
        <w:t xml:space="preserve">2.Утвердить зоны патрулирования </w:t>
      </w:r>
      <w:r w:rsidRPr="0048186A">
        <w:rPr>
          <w:rFonts w:ascii="Times New Roman" w:hAnsi="Times New Roman"/>
          <w:sz w:val="16"/>
          <w:szCs w:val="16"/>
        </w:rPr>
        <w:t xml:space="preserve">патрульных и патрульно-манёвренных групп муниципального образования «Казачье»: </w:t>
      </w:r>
    </w:p>
    <w:p w:rsidR="00BF79F8" w:rsidRPr="0048186A" w:rsidRDefault="00BF79F8" w:rsidP="00BF79F8">
      <w:pPr>
        <w:tabs>
          <w:tab w:val="left" w:pos="-556"/>
          <w:tab w:val="left" w:pos="-289"/>
        </w:tabs>
        <w:spacing w:after="0" w:line="240" w:lineRule="auto"/>
        <w:ind w:left="12" w:firstLine="709"/>
        <w:jc w:val="both"/>
        <w:rPr>
          <w:rFonts w:ascii="Times New Roman" w:hAnsi="Times New Roman"/>
          <w:sz w:val="16"/>
          <w:szCs w:val="16"/>
        </w:rPr>
      </w:pPr>
      <w:r w:rsidRPr="0048186A">
        <w:rPr>
          <w:rFonts w:ascii="Times New Roman" w:hAnsi="Times New Roman"/>
          <w:sz w:val="16"/>
          <w:szCs w:val="16"/>
        </w:rPr>
        <w:t>- первая зона – с. Казачье</w:t>
      </w:r>
    </w:p>
    <w:p w:rsidR="00BF79F8" w:rsidRPr="0048186A" w:rsidRDefault="00BF79F8" w:rsidP="00BF79F8">
      <w:pPr>
        <w:tabs>
          <w:tab w:val="left" w:pos="-556"/>
          <w:tab w:val="left" w:pos="-289"/>
        </w:tabs>
        <w:spacing w:after="0" w:line="240" w:lineRule="auto"/>
        <w:ind w:left="12" w:firstLine="709"/>
        <w:jc w:val="both"/>
        <w:rPr>
          <w:rFonts w:ascii="Times New Roman" w:hAnsi="Times New Roman"/>
          <w:sz w:val="16"/>
          <w:szCs w:val="16"/>
        </w:rPr>
      </w:pPr>
      <w:r w:rsidRPr="0048186A">
        <w:rPr>
          <w:rFonts w:ascii="Times New Roman" w:hAnsi="Times New Roman"/>
          <w:sz w:val="16"/>
          <w:szCs w:val="16"/>
        </w:rPr>
        <w:t>- вторая зона – д. Ершова, Крюкова</w:t>
      </w:r>
    </w:p>
    <w:p w:rsidR="00BF79F8" w:rsidRPr="0048186A" w:rsidRDefault="00BF79F8" w:rsidP="00BF79F8">
      <w:pPr>
        <w:tabs>
          <w:tab w:val="left" w:pos="-556"/>
          <w:tab w:val="left" w:pos="-289"/>
        </w:tabs>
        <w:spacing w:after="0" w:line="240" w:lineRule="auto"/>
        <w:ind w:left="12" w:firstLine="709"/>
        <w:jc w:val="both"/>
        <w:rPr>
          <w:rFonts w:ascii="Times New Roman" w:hAnsi="Times New Roman"/>
          <w:sz w:val="16"/>
          <w:szCs w:val="16"/>
        </w:rPr>
      </w:pPr>
      <w:r w:rsidRPr="0048186A">
        <w:rPr>
          <w:rFonts w:ascii="Times New Roman" w:hAnsi="Times New Roman"/>
          <w:sz w:val="16"/>
          <w:szCs w:val="16"/>
        </w:rPr>
        <w:t>- третья зона – д. Логанова</w:t>
      </w:r>
    </w:p>
    <w:p w:rsidR="00BF79F8" w:rsidRPr="0048186A" w:rsidRDefault="00BF79F8" w:rsidP="00BF79F8">
      <w:pPr>
        <w:tabs>
          <w:tab w:val="left" w:pos="-556"/>
          <w:tab w:val="left" w:pos="-289"/>
        </w:tabs>
        <w:spacing w:after="0" w:line="240" w:lineRule="auto"/>
        <w:ind w:left="12" w:firstLine="709"/>
        <w:jc w:val="both"/>
        <w:rPr>
          <w:rFonts w:ascii="Times New Roman" w:hAnsi="Times New Roman"/>
          <w:sz w:val="16"/>
          <w:szCs w:val="16"/>
        </w:rPr>
      </w:pPr>
      <w:r w:rsidRPr="0048186A">
        <w:rPr>
          <w:rFonts w:ascii="Times New Roman" w:hAnsi="Times New Roman"/>
          <w:sz w:val="16"/>
          <w:szCs w:val="16"/>
        </w:rPr>
        <w:t xml:space="preserve">- четвертая зона – д. </w:t>
      </w:r>
      <w:proofErr w:type="spellStart"/>
      <w:r w:rsidRPr="0048186A">
        <w:rPr>
          <w:rFonts w:ascii="Times New Roman" w:hAnsi="Times New Roman"/>
          <w:sz w:val="16"/>
          <w:szCs w:val="16"/>
        </w:rPr>
        <w:t>Тымырей</w:t>
      </w:r>
      <w:proofErr w:type="spellEnd"/>
      <w:r w:rsidRPr="0048186A">
        <w:rPr>
          <w:rFonts w:ascii="Times New Roman" w:hAnsi="Times New Roman"/>
          <w:sz w:val="16"/>
          <w:szCs w:val="16"/>
        </w:rPr>
        <w:t>.</w:t>
      </w:r>
    </w:p>
    <w:p w:rsidR="00BF79F8" w:rsidRPr="0048186A" w:rsidRDefault="00BF79F8" w:rsidP="00BF79F8">
      <w:pPr>
        <w:tabs>
          <w:tab w:val="left" w:pos="-556"/>
          <w:tab w:val="left" w:pos="-289"/>
          <w:tab w:val="left" w:pos="-130"/>
        </w:tabs>
        <w:spacing w:after="0" w:line="240" w:lineRule="auto"/>
        <w:ind w:left="12" w:firstLine="709"/>
        <w:jc w:val="both"/>
        <w:rPr>
          <w:rFonts w:ascii="Times New Roman" w:hAnsi="Times New Roman"/>
          <w:sz w:val="16"/>
          <w:szCs w:val="16"/>
        </w:rPr>
      </w:pPr>
      <w:r w:rsidRPr="0048186A">
        <w:rPr>
          <w:rFonts w:ascii="Times New Roman" w:hAnsi="Times New Roman"/>
          <w:sz w:val="16"/>
          <w:szCs w:val="16"/>
        </w:rPr>
        <w:t>3.Постановление вступает в силу со дня подписания, подлежит официальному опубликованию в муниципальном Вестнике и размещению на официальном сайте администрации муниципального образования «Боханский район» в сети Интернет.</w:t>
      </w:r>
    </w:p>
    <w:p w:rsidR="00BF79F8" w:rsidRPr="0048186A" w:rsidRDefault="00BF79F8" w:rsidP="00BF79F8">
      <w:pPr>
        <w:spacing w:after="0" w:line="240" w:lineRule="auto"/>
        <w:ind w:firstLine="709"/>
        <w:jc w:val="both"/>
        <w:rPr>
          <w:rFonts w:ascii="Times New Roman" w:hAnsi="Times New Roman"/>
          <w:sz w:val="16"/>
          <w:szCs w:val="16"/>
        </w:rPr>
      </w:pPr>
    </w:p>
    <w:p w:rsidR="00BF79F8" w:rsidRPr="0048186A" w:rsidRDefault="00BF79F8" w:rsidP="00BF79F8">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BF79F8" w:rsidRPr="0048186A" w:rsidRDefault="00BF79F8" w:rsidP="00BF79F8">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BF79F8" w:rsidRPr="0048186A" w:rsidRDefault="00BF79F8" w:rsidP="00BF79F8">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BF79F8" w:rsidRPr="0048186A" w:rsidRDefault="00BF79F8" w:rsidP="00BF79F8">
      <w:pPr>
        <w:shd w:val="clear" w:color="auto" w:fill="FFFFFF"/>
        <w:spacing w:after="0" w:line="240" w:lineRule="auto"/>
        <w:ind w:left="14" w:right="10" w:firstLine="538"/>
        <w:jc w:val="right"/>
        <w:rPr>
          <w:rFonts w:ascii="Times New Roman" w:hAnsi="Times New Roman"/>
          <w:sz w:val="16"/>
          <w:szCs w:val="16"/>
        </w:rPr>
      </w:pPr>
      <w:r w:rsidRPr="0048186A">
        <w:rPr>
          <w:rFonts w:ascii="Times New Roman" w:hAnsi="Times New Roman"/>
          <w:sz w:val="16"/>
          <w:szCs w:val="16"/>
        </w:rPr>
        <w:t>Приложение №1</w:t>
      </w:r>
    </w:p>
    <w:p w:rsidR="00BF79F8" w:rsidRPr="0048186A" w:rsidRDefault="00BF79F8" w:rsidP="00BF79F8">
      <w:pPr>
        <w:shd w:val="clear" w:color="auto" w:fill="FFFFFF"/>
        <w:spacing w:after="0" w:line="240" w:lineRule="auto"/>
        <w:ind w:left="14" w:right="10" w:firstLine="538"/>
        <w:jc w:val="right"/>
        <w:rPr>
          <w:rFonts w:ascii="Times New Roman" w:hAnsi="Times New Roman"/>
          <w:sz w:val="16"/>
          <w:szCs w:val="16"/>
        </w:rPr>
      </w:pPr>
      <w:r w:rsidRPr="0048186A">
        <w:rPr>
          <w:rFonts w:ascii="Times New Roman" w:hAnsi="Times New Roman"/>
          <w:sz w:val="16"/>
          <w:szCs w:val="16"/>
        </w:rPr>
        <w:t>к Постановлению МО «Казачье»</w:t>
      </w:r>
    </w:p>
    <w:p w:rsidR="00BF79F8" w:rsidRPr="0048186A" w:rsidRDefault="00BF79F8" w:rsidP="00BF79F8">
      <w:pPr>
        <w:shd w:val="clear" w:color="auto" w:fill="FFFFFF"/>
        <w:spacing w:after="0" w:line="240" w:lineRule="auto"/>
        <w:ind w:left="14" w:right="10" w:firstLine="538"/>
        <w:jc w:val="right"/>
        <w:rPr>
          <w:rFonts w:ascii="Times New Roman" w:hAnsi="Times New Roman"/>
          <w:sz w:val="16"/>
          <w:szCs w:val="16"/>
        </w:rPr>
      </w:pPr>
      <w:r w:rsidRPr="0048186A">
        <w:rPr>
          <w:rFonts w:ascii="Times New Roman" w:hAnsi="Times New Roman"/>
          <w:sz w:val="16"/>
          <w:szCs w:val="16"/>
        </w:rPr>
        <w:t>№30 от 27.03.2023 г.</w:t>
      </w:r>
    </w:p>
    <w:p w:rsidR="00BF79F8" w:rsidRPr="0048186A" w:rsidRDefault="00BF79F8" w:rsidP="00BF79F8">
      <w:pPr>
        <w:shd w:val="clear" w:color="auto" w:fill="FFFFFF"/>
        <w:spacing w:after="0" w:line="240" w:lineRule="auto"/>
        <w:ind w:left="14" w:right="10" w:firstLine="538"/>
        <w:jc w:val="right"/>
        <w:rPr>
          <w:rFonts w:ascii="Times New Roman" w:hAnsi="Times New Roman"/>
          <w:sz w:val="16"/>
          <w:szCs w:val="16"/>
        </w:rPr>
      </w:pPr>
    </w:p>
    <w:p w:rsidR="00BF79F8" w:rsidRPr="0048186A" w:rsidRDefault="00BF79F8" w:rsidP="00BF79F8">
      <w:pPr>
        <w:shd w:val="clear" w:color="auto" w:fill="FFFFFF"/>
        <w:spacing w:after="0" w:line="240" w:lineRule="auto"/>
        <w:ind w:left="14" w:right="10" w:firstLine="538"/>
        <w:jc w:val="center"/>
        <w:rPr>
          <w:rFonts w:ascii="Times New Roman" w:hAnsi="Times New Roman"/>
          <w:b/>
          <w:sz w:val="16"/>
          <w:szCs w:val="16"/>
        </w:rPr>
      </w:pPr>
      <w:r w:rsidRPr="0048186A">
        <w:rPr>
          <w:rFonts w:ascii="Times New Roman" w:hAnsi="Times New Roman"/>
          <w:b/>
          <w:sz w:val="16"/>
          <w:szCs w:val="16"/>
        </w:rPr>
        <w:t>Состав патрульных и патрульно-маневренных групп в МО «Казачье»</w:t>
      </w:r>
    </w:p>
    <w:p w:rsidR="00BF79F8" w:rsidRPr="0048186A" w:rsidRDefault="00BF79F8" w:rsidP="00BF79F8">
      <w:pPr>
        <w:shd w:val="clear" w:color="auto" w:fill="FFFFFF"/>
        <w:spacing w:after="0" w:line="240" w:lineRule="auto"/>
        <w:ind w:left="14" w:right="10" w:firstLine="538"/>
        <w:jc w:val="right"/>
        <w:rPr>
          <w:rFonts w:ascii="Times New Roman" w:hAnsi="Times New Roman"/>
          <w:sz w:val="16"/>
          <w:szCs w:val="16"/>
        </w:rPr>
      </w:pPr>
      <w:r w:rsidRPr="0048186A">
        <w:rPr>
          <w:rFonts w:ascii="Times New Roman" w:hAnsi="Times New Roman"/>
          <w:sz w:val="16"/>
          <w:szCs w:val="16"/>
        </w:rPr>
        <w:t>Таблица 1</w:t>
      </w:r>
    </w:p>
    <w:p w:rsidR="00746BCE" w:rsidRDefault="00746BCE" w:rsidP="00BF79F8">
      <w:pPr>
        <w:spacing w:after="0" w:line="240" w:lineRule="auto"/>
        <w:ind w:left="6" w:right="10"/>
        <w:jc w:val="center"/>
        <w:rPr>
          <w:rFonts w:ascii="Times New Roman" w:hAnsi="Times New Roman"/>
          <w:sz w:val="16"/>
          <w:szCs w:val="16"/>
        </w:rPr>
        <w:sectPr w:rsidR="00746BCE" w:rsidSect="0048186A">
          <w:type w:val="continuous"/>
          <w:pgSz w:w="11906" w:h="16838"/>
          <w:pgMar w:top="777" w:right="567" w:bottom="851" w:left="1134" w:header="720" w:footer="720" w:gutter="0"/>
          <w:cols w:num="2" w:space="720"/>
          <w:docGrid w:linePitch="240" w:charSpace="-2049"/>
        </w:sectPr>
      </w:pPr>
    </w:p>
    <w:tbl>
      <w:tblPr>
        <w:tblW w:w="1092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845"/>
        <w:gridCol w:w="1135"/>
        <w:gridCol w:w="709"/>
        <w:gridCol w:w="992"/>
        <w:gridCol w:w="709"/>
        <w:gridCol w:w="992"/>
        <w:gridCol w:w="992"/>
        <w:gridCol w:w="709"/>
        <w:gridCol w:w="425"/>
        <w:gridCol w:w="709"/>
        <w:gridCol w:w="851"/>
      </w:tblGrid>
      <w:tr w:rsidR="00BF79F8" w:rsidRPr="0048186A" w:rsidTr="00BF79F8">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left="6" w:right="10"/>
              <w:jc w:val="center"/>
              <w:rPr>
                <w:rFonts w:ascii="Times New Roman" w:hAnsi="Times New Roman"/>
                <w:sz w:val="16"/>
                <w:szCs w:val="16"/>
              </w:rPr>
            </w:pPr>
            <w:r w:rsidRPr="0048186A">
              <w:rPr>
                <w:rFonts w:ascii="Times New Roman" w:hAnsi="Times New Roman"/>
                <w:sz w:val="16"/>
                <w:szCs w:val="16"/>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Наименование населенного пункта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Количество созданных</w:t>
            </w:r>
          </w:p>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групп</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Численный состав групп, чел.</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Количество закрепленной техники</w:t>
            </w:r>
          </w:p>
        </w:tc>
        <w:tc>
          <w:tcPr>
            <w:tcW w:w="2694" w:type="dxa"/>
            <w:gridSpan w:val="4"/>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Количество закрепленного оборудования</w:t>
            </w:r>
          </w:p>
        </w:tc>
      </w:tr>
      <w:tr w:rsidR="00BF79F8" w:rsidRPr="0048186A" w:rsidTr="00BF79F8">
        <w:tc>
          <w:tcPr>
            <w:tcW w:w="851" w:type="dxa"/>
            <w:vMerge/>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rPr>
                <w:rFonts w:ascii="Times New Roman" w:hAnsi="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ПГ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right="10"/>
              <w:rPr>
                <w:rFonts w:ascii="Times New Roman" w:hAnsi="Times New Roman"/>
                <w:sz w:val="16"/>
                <w:szCs w:val="16"/>
              </w:rPr>
            </w:pPr>
            <w:r w:rsidRPr="0048186A">
              <w:rPr>
                <w:rFonts w:ascii="Times New Roman" w:hAnsi="Times New Roman"/>
                <w:sz w:val="16"/>
                <w:szCs w:val="16"/>
              </w:rPr>
              <w:t>ПМГ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ПГ</w:t>
            </w:r>
          </w:p>
        </w:tc>
        <w:tc>
          <w:tcPr>
            <w:tcW w:w="709" w:type="dxa"/>
            <w:tcBorders>
              <w:top w:val="single" w:sz="4" w:space="0" w:color="auto"/>
              <w:left w:val="single" w:sz="4" w:space="0" w:color="auto"/>
              <w:bottom w:val="single" w:sz="4" w:space="0" w:color="auto"/>
              <w:right w:val="single" w:sz="4" w:space="0" w:color="auto"/>
            </w:tcBorders>
            <w:vAlign w:val="center"/>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ПМГ</w:t>
            </w:r>
          </w:p>
          <w:p w:rsidR="00BF79F8" w:rsidRPr="0048186A" w:rsidRDefault="00BF79F8" w:rsidP="00BF79F8">
            <w:pPr>
              <w:spacing w:after="0" w:line="240" w:lineRule="auto"/>
              <w:ind w:right="10"/>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ПГ</w:t>
            </w:r>
          </w:p>
        </w:tc>
        <w:tc>
          <w:tcPr>
            <w:tcW w:w="992" w:type="dxa"/>
            <w:tcBorders>
              <w:top w:val="single" w:sz="4" w:space="0" w:color="auto"/>
              <w:left w:val="single" w:sz="4" w:space="0" w:color="auto"/>
              <w:bottom w:val="single" w:sz="4" w:space="0" w:color="auto"/>
              <w:right w:val="single" w:sz="4" w:space="0" w:color="auto"/>
            </w:tcBorders>
            <w:vAlign w:val="center"/>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ПМГ</w:t>
            </w:r>
          </w:p>
          <w:p w:rsidR="00BF79F8" w:rsidRPr="0048186A" w:rsidRDefault="00BF79F8" w:rsidP="00BF79F8">
            <w:pPr>
              <w:spacing w:after="0" w:line="240" w:lineRule="auto"/>
              <w:ind w:right="1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воздуходувки</w:t>
            </w:r>
          </w:p>
        </w:tc>
        <w:tc>
          <w:tcPr>
            <w:tcW w:w="425" w:type="dxa"/>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бензопилы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left="-391" w:right="-108" w:firstLine="391"/>
              <w:jc w:val="center"/>
              <w:rPr>
                <w:rFonts w:ascii="Times New Roman" w:hAnsi="Times New Roman"/>
                <w:sz w:val="16"/>
                <w:szCs w:val="16"/>
              </w:rPr>
            </w:pPr>
            <w:r w:rsidRPr="0048186A">
              <w:rPr>
                <w:rFonts w:ascii="Times New Roman" w:hAnsi="Times New Roman"/>
                <w:sz w:val="16"/>
                <w:szCs w:val="16"/>
              </w:rPr>
              <w:t>Мотопомпы</w:t>
            </w:r>
          </w:p>
        </w:tc>
        <w:tc>
          <w:tcPr>
            <w:tcW w:w="851"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РЛО</w:t>
            </w:r>
          </w:p>
        </w:tc>
      </w:tr>
      <w:tr w:rsidR="00BF79F8" w:rsidRPr="0048186A" w:rsidTr="00BF79F8">
        <w:tc>
          <w:tcPr>
            <w:tcW w:w="851"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b/>
                <w:sz w:val="16"/>
                <w:szCs w:val="16"/>
              </w:rPr>
            </w:pPr>
            <w:r w:rsidRPr="0048186A">
              <w:rPr>
                <w:rFonts w:ascii="Times New Roman" w:hAnsi="Times New Roman"/>
                <w:b/>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b/>
                <w:sz w:val="16"/>
                <w:szCs w:val="16"/>
              </w:rPr>
            </w:pPr>
            <w:r w:rsidRPr="0048186A">
              <w:rPr>
                <w:rFonts w:ascii="Times New Roman" w:hAnsi="Times New Roman"/>
                <w:b/>
                <w:sz w:val="16"/>
                <w:szCs w:val="16"/>
              </w:rPr>
              <w:t>МО «Казачье»</w:t>
            </w:r>
          </w:p>
        </w:tc>
        <w:tc>
          <w:tcPr>
            <w:tcW w:w="1134"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b/>
                <w:sz w:val="16"/>
                <w:szCs w:val="16"/>
              </w:rPr>
            </w:pPr>
            <w:r w:rsidRPr="0048186A">
              <w:rPr>
                <w:rFonts w:ascii="Times New Roman" w:hAnsi="Times New Roman"/>
                <w:b/>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b/>
                <w:sz w:val="16"/>
                <w:szCs w:val="16"/>
              </w:rPr>
            </w:pPr>
            <w:r w:rsidRPr="0048186A">
              <w:rPr>
                <w:rFonts w:ascii="Times New Roman" w:hAnsi="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b/>
                <w:sz w:val="16"/>
                <w:szCs w:val="16"/>
              </w:rPr>
            </w:pPr>
            <w:r w:rsidRPr="0048186A">
              <w:rPr>
                <w:rFonts w:ascii="Times New Roman" w:hAnsi="Times New Roman"/>
                <w:b/>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b/>
                <w:sz w:val="16"/>
                <w:szCs w:val="16"/>
              </w:rPr>
            </w:pPr>
            <w:r w:rsidRPr="0048186A">
              <w:rPr>
                <w:rFonts w:ascii="Times New Roman" w:hAnsi="Times New Roman"/>
                <w:b/>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b/>
                <w:sz w:val="16"/>
                <w:szCs w:val="16"/>
              </w:rPr>
            </w:pPr>
            <w:r w:rsidRPr="0048186A">
              <w:rPr>
                <w:rFonts w:ascii="Times New Roman" w:hAnsi="Times New Roman"/>
                <w:b/>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b/>
                <w:sz w:val="16"/>
                <w:szCs w:val="16"/>
              </w:rPr>
            </w:pPr>
            <w:r w:rsidRPr="0048186A">
              <w:rPr>
                <w:rFonts w:ascii="Times New Roman" w:hAnsi="Times New Roman"/>
                <w:b/>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BF79F8" w:rsidRPr="0048186A" w:rsidRDefault="00BF79F8" w:rsidP="00BF79F8">
            <w:pPr>
              <w:spacing w:after="0" w:line="240" w:lineRule="auto"/>
              <w:ind w:right="10"/>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b/>
                <w:sz w:val="16"/>
                <w:szCs w:val="16"/>
              </w:rPr>
            </w:pPr>
            <w:r w:rsidRPr="0048186A">
              <w:rPr>
                <w:rFonts w:ascii="Times New Roman" w:hAnsi="Times New Roman"/>
                <w:b/>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b/>
                <w:sz w:val="16"/>
                <w:szCs w:val="16"/>
              </w:rPr>
            </w:pPr>
            <w:r w:rsidRPr="0048186A">
              <w:rPr>
                <w:rFonts w:ascii="Times New Roman" w:hAnsi="Times New Roman"/>
                <w:b/>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BF79F8" w:rsidRPr="0048186A" w:rsidRDefault="00BF79F8" w:rsidP="00BF79F8">
            <w:pPr>
              <w:spacing w:after="0" w:line="240" w:lineRule="auto"/>
              <w:ind w:right="10"/>
              <w:jc w:val="center"/>
              <w:rPr>
                <w:rFonts w:ascii="Times New Roman" w:hAnsi="Times New Roman"/>
                <w:b/>
                <w:sz w:val="16"/>
                <w:szCs w:val="16"/>
              </w:rPr>
            </w:pPr>
          </w:p>
        </w:tc>
      </w:tr>
    </w:tbl>
    <w:p w:rsidR="00746BCE" w:rsidRDefault="00746BCE" w:rsidP="00BF79F8">
      <w:pPr>
        <w:shd w:val="clear" w:color="auto" w:fill="FFFFFF"/>
        <w:spacing w:after="0" w:line="240" w:lineRule="auto"/>
        <w:ind w:right="10"/>
        <w:jc w:val="right"/>
        <w:rPr>
          <w:rFonts w:ascii="Times New Roman" w:hAnsi="Times New Roman"/>
          <w:sz w:val="16"/>
          <w:szCs w:val="16"/>
        </w:rPr>
        <w:sectPr w:rsidR="00746BCE" w:rsidSect="00746BCE">
          <w:type w:val="continuous"/>
          <w:pgSz w:w="11906" w:h="16838"/>
          <w:pgMar w:top="777" w:right="567" w:bottom="851" w:left="1134" w:header="720" w:footer="720" w:gutter="0"/>
          <w:cols w:space="720"/>
          <w:docGrid w:linePitch="240" w:charSpace="-2049"/>
        </w:sectPr>
      </w:pPr>
    </w:p>
    <w:p w:rsidR="00BF79F8" w:rsidRPr="0048186A" w:rsidRDefault="00BF79F8" w:rsidP="00BF79F8">
      <w:pPr>
        <w:shd w:val="clear" w:color="auto" w:fill="FFFFFF"/>
        <w:spacing w:after="0" w:line="240" w:lineRule="auto"/>
        <w:ind w:right="10"/>
        <w:jc w:val="right"/>
        <w:rPr>
          <w:rFonts w:ascii="Times New Roman" w:hAnsi="Times New Roman"/>
          <w:sz w:val="16"/>
          <w:szCs w:val="16"/>
        </w:rPr>
      </w:pPr>
    </w:p>
    <w:p w:rsidR="00BF79F8" w:rsidRPr="0048186A" w:rsidRDefault="00BF79F8" w:rsidP="00BF79F8">
      <w:pPr>
        <w:shd w:val="clear" w:color="auto" w:fill="FFFFFF"/>
        <w:spacing w:after="0" w:line="240" w:lineRule="auto"/>
        <w:ind w:left="14" w:right="10" w:firstLine="538"/>
        <w:jc w:val="right"/>
        <w:rPr>
          <w:rFonts w:ascii="Times New Roman" w:hAnsi="Times New Roman"/>
          <w:sz w:val="16"/>
          <w:szCs w:val="16"/>
        </w:rPr>
      </w:pPr>
      <w:r w:rsidRPr="0048186A">
        <w:rPr>
          <w:rFonts w:ascii="Times New Roman" w:hAnsi="Times New Roman"/>
          <w:sz w:val="16"/>
          <w:szCs w:val="16"/>
        </w:rPr>
        <w:t>Таблица 2</w:t>
      </w:r>
    </w:p>
    <w:p w:rsidR="00746BCE" w:rsidRDefault="00746BCE" w:rsidP="00BF79F8">
      <w:pPr>
        <w:spacing w:after="0" w:line="240" w:lineRule="auto"/>
        <w:ind w:left="-84" w:right="11" w:firstLine="84"/>
        <w:jc w:val="center"/>
        <w:rPr>
          <w:rFonts w:ascii="Times New Roman" w:hAnsi="Times New Roman"/>
          <w:sz w:val="16"/>
          <w:szCs w:val="16"/>
        </w:rPr>
        <w:sectPr w:rsidR="00746BCE" w:rsidSect="0048186A">
          <w:type w:val="continuous"/>
          <w:pgSz w:w="11906" w:h="16838"/>
          <w:pgMar w:top="777" w:right="567" w:bottom="851" w:left="1134" w:header="720" w:footer="720" w:gutter="0"/>
          <w:cols w:num="2" w:space="720"/>
          <w:docGrid w:linePitch="240" w:charSpace="-2049"/>
        </w:sectPr>
      </w:pP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8"/>
        <w:gridCol w:w="1589"/>
        <w:gridCol w:w="1554"/>
        <w:gridCol w:w="2384"/>
        <w:gridCol w:w="2015"/>
        <w:gridCol w:w="1563"/>
      </w:tblGrid>
      <w:tr w:rsidR="00BF79F8" w:rsidRPr="0048186A" w:rsidTr="00BF79F8">
        <w:tc>
          <w:tcPr>
            <w:tcW w:w="1242" w:type="dxa"/>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left="-84" w:right="11" w:firstLine="84"/>
              <w:jc w:val="center"/>
              <w:rPr>
                <w:rFonts w:ascii="Times New Roman" w:hAnsi="Times New Roman"/>
                <w:sz w:val="16"/>
                <w:szCs w:val="16"/>
              </w:rPr>
            </w:pPr>
            <w:r w:rsidRPr="0048186A">
              <w:rPr>
                <w:rFonts w:ascii="Times New Roman" w:hAnsi="Times New Roman"/>
                <w:sz w:val="16"/>
                <w:szCs w:val="16"/>
              </w:rPr>
              <w:t>№ п/п</w:t>
            </w:r>
          </w:p>
        </w:tc>
        <w:tc>
          <w:tcPr>
            <w:tcW w:w="1278" w:type="dxa"/>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right="11"/>
              <w:jc w:val="center"/>
              <w:rPr>
                <w:rFonts w:ascii="Times New Roman" w:hAnsi="Times New Roman"/>
                <w:sz w:val="16"/>
                <w:szCs w:val="16"/>
              </w:rPr>
            </w:pPr>
            <w:r w:rsidRPr="0048186A">
              <w:rPr>
                <w:rFonts w:ascii="Times New Roman" w:hAnsi="Times New Roman"/>
                <w:sz w:val="16"/>
                <w:szCs w:val="16"/>
              </w:rPr>
              <w:t>№</w:t>
            </w:r>
          </w:p>
          <w:p w:rsidR="00BF79F8" w:rsidRPr="0048186A" w:rsidRDefault="00BF79F8" w:rsidP="00BF79F8">
            <w:pPr>
              <w:spacing w:after="0" w:line="240" w:lineRule="auto"/>
              <w:ind w:right="11"/>
              <w:jc w:val="center"/>
              <w:rPr>
                <w:rFonts w:ascii="Times New Roman" w:hAnsi="Times New Roman"/>
                <w:sz w:val="16"/>
                <w:szCs w:val="16"/>
              </w:rPr>
            </w:pPr>
            <w:r w:rsidRPr="0048186A">
              <w:rPr>
                <w:rFonts w:ascii="Times New Roman" w:hAnsi="Times New Roman"/>
                <w:sz w:val="16"/>
                <w:szCs w:val="16"/>
              </w:rPr>
              <w:t>группы</w:t>
            </w:r>
          </w:p>
        </w:tc>
        <w:tc>
          <w:tcPr>
            <w:tcW w:w="1589" w:type="dxa"/>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right="11"/>
              <w:jc w:val="center"/>
              <w:rPr>
                <w:rFonts w:ascii="Times New Roman" w:hAnsi="Times New Roman"/>
                <w:sz w:val="16"/>
                <w:szCs w:val="16"/>
              </w:rPr>
            </w:pPr>
            <w:r w:rsidRPr="0048186A">
              <w:rPr>
                <w:rFonts w:ascii="Times New Roman" w:hAnsi="Times New Roman"/>
                <w:sz w:val="16"/>
                <w:szCs w:val="16"/>
              </w:rPr>
              <w:t>Назначенные группы</w:t>
            </w:r>
          </w:p>
          <w:p w:rsidR="00BF79F8" w:rsidRPr="0048186A" w:rsidRDefault="00BF79F8" w:rsidP="00BF79F8">
            <w:pPr>
              <w:spacing w:after="0" w:line="240" w:lineRule="auto"/>
              <w:ind w:right="11"/>
              <w:jc w:val="center"/>
              <w:rPr>
                <w:rFonts w:ascii="Times New Roman" w:hAnsi="Times New Roman"/>
                <w:sz w:val="16"/>
                <w:szCs w:val="16"/>
              </w:rPr>
            </w:pPr>
            <w:r w:rsidRPr="0048186A">
              <w:rPr>
                <w:rFonts w:ascii="Times New Roman" w:hAnsi="Times New Roman"/>
                <w:sz w:val="16"/>
                <w:szCs w:val="16"/>
              </w:rPr>
              <w:t>(ПГ, ПМГ)</w:t>
            </w:r>
          </w:p>
        </w:tc>
        <w:tc>
          <w:tcPr>
            <w:tcW w:w="1554" w:type="dxa"/>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right="11"/>
              <w:jc w:val="center"/>
              <w:rPr>
                <w:rFonts w:ascii="Times New Roman" w:hAnsi="Times New Roman"/>
                <w:sz w:val="16"/>
                <w:szCs w:val="16"/>
              </w:rPr>
            </w:pPr>
            <w:r w:rsidRPr="0048186A">
              <w:rPr>
                <w:rFonts w:ascii="Times New Roman" w:hAnsi="Times New Roman"/>
                <w:sz w:val="16"/>
                <w:szCs w:val="16"/>
              </w:rPr>
              <w:t>Численный состав группы (кол-во людей)</w:t>
            </w:r>
          </w:p>
        </w:tc>
        <w:tc>
          <w:tcPr>
            <w:tcW w:w="2384" w:type="dxa"/>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right="11"/>
              <w:jc w:val="center"/>
              <w:rPr>
                <w:rFonts w:ascii="Times New Roman" w:hAnsi="Times New Roman"/>
                <w:sz w:val="16"/>
                <w:szCs w:val="16"/>
              </w:rPr>
            </w:pPr>
            <w:r w:rsidRPr="0048186A">
              <w:rPr>
                <w:rFonts w:ascii="Times New Roman" w:hAnsi="Times New Roman"/>
                <w:sz w:val="16"/>
                <w:szCs w:val="16"/>
              </w:rPr>
              <w:t>Руководитель группы (Ф.И.О., должностная категория, тел.)</w:t>
            </w:r>
          </w:p>
        </w:tc>
        <w:tc>
          <w:tcPr>
            <w:tcW w:w="2015" w:type="dxa"/>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right="11"/>
              <w:jc w:val="center"/>
              <w:rPr>
                <w:rFonts w:ascii="Times New Roman" w:hAnsi="Times New Roman"/>
                <w:sz w:val="16"/>
                <w:szCs w:val="16"/>
              </w:rPr>
            </w:pPr>
            <w:r w:rsidRPr="0048186A">
              <w:rPr>
                <w:rFonts w:ascii="Times New Roman" w:hAnsi="Times New Roman"/>
                <w:sz w:val="16"/>
                <w:szCs w:val="16"/>
              </w:rPr>
              <w:t>Состав группы</w:t>
            </w:r>
          </w:p>
          <w:p w:rsidR="00BF79F8" w:rsidRPr="0048186A" w:rsidRDefault="00BF79F8" w:rsidP="00BF79F8">
            <w:pPr>
              <w:spacing w:after="0" w:line="240" w:lineRule="auto"/>
              <w:ind w:right="11"/>
              <w:jc w:val="center"/>
              <w:rPr>
                <w:rFonts w:ascii="Times New Roman" w:hAnsi="Times New Roman"/>
                <w:sz w:val="16"/>
                <w:szCs w:val="16"/>
              </w:rPr>
            </w:pPr>
            <w:r w:rsidRPr="0048186A">
              <w:rPr>
                <w:rFonts w:ascii="Times New Roman" w:hAnsi="Times New Roman"/>
                <w:sz w:val="16"/>
                <w:szCs w:val="16"/>
              </w:rPr>
              <w:t>(Ф.И.О, тел.)</w:t>
            </w:r>
          </w:p>
        </w:tc>
        <w:tc>
          <w:tcPr>
            <w:tcW w:w="1563" w:type="dxa"/>
            <w:tcBorders>
              <w:top w:val="single" w:sz="4" w:space="0" w:color="auto"/>
              <w:left w:val="single" w:sz="4" w:space="0" w:color="auto"/>
              <w:bottom w:val="single" w:sz="4" w:space="0" w:color="auto"/>
              <w:right w:val="single" w:sz="4" w:space="0" w:color="auto"/>
            </w:tcBorders>
            <w:vAlign w:val="center"/>
            <w:hideMark/>
          </w:tcPr>
          <w:p w:rsidR="00BF79F8" w:rsidRPr="0048186A" w:rsidRDefault="00BF79F8" w:rsidP="00BF79F8">
            <w:pPr>
              <w:spacing w:after="0" w:line="240" w:lineRule="auto"/>
              <w:ind w:right="11"/>
              <w:jc w:val="center"/>
              <w:rPr>
                <w:rFonts w:ascii="Times New Roman" w:hAnsi="Times New Roman"/>
                <w:sz w:val="16"/>
                <w:szCs w:val="16"/>
              </w:rPr>
            </w:pPr>
            <w:r w:rsidRPr="0048186A">
              <w:rPr>
                <w:rFonts w:ascii="Times New Roman" w:hAnsi="Times New Roman"/>
                <w:sz w:val="16"/>
                <w:szCs w:val="16"/>
              </w:rPr>
              <w:t>Район ответственности (наименование населенных пунктов)</w:t>
            </w:r>
          </w:p>
        </w:tc>
      </w:tr>
      <w:tr w:rsidR="00BF79F8" w:rsidRPr="0048186A" w:rsidTr="00BF79F8">
        <w:tc>
          <w:tcPr>
            <w:tcW w:w="1242"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1"/>
              <w:jc w:val="center"/>
              <w:rPr>
                <w:rFonts w:ascii="Times New Roman" w:hAnsi="Times New Roman"/>
                <w:sz w:val="16"/>
                <w:szCs w:val="16"/>
              </w:rPr>
            </w:pPr>
            <w:r w:rsidRPr="0048186A">
              <w:rPr>
                <w:rFonts w:ascii="Times New Roman" w:hAnsi="Times New Roman"/>
                <w:sz w:val="16"/>
                <w:szCs w:val="16"/>
              </w:rPr>
              <w:t>1</w:t>
            </w:r>
          </w:p>
        </w:tc>
        <w:tc>
          <w:tcPr>
            <w:tcW w:w="1278"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1"/>
              <w:jc w:val="center"/>
              <w:rPr>
                <w:rFonts w:ascii="Times New Roman" w:hAnsi="Times New Roman"/>
                <w:sz w:val="16"/>
                <w:szCs w:val="16"/>
              </w:rPr>
            </w:pPr>
            <w:r w:rsidRPr="0048186A">
              <w:rPr>
                <w:rFonts w:ascii="Times New Roman" w:hAnsi="Times New Roman"/>
                <w:sz w:val="16"/>
                <w:szCs w:val="16"/>
              </w:rPr>
              <w:t>1</w:t>
            </w:r>
          </w:p>
        </w:tc>
        <w:tc>
          <w:tcPr>
            <w:tcW w:w="1589"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1"/>
              <w:jc w:val="center"/>
              <w:rPr>
                <w:rFonts w:ascii="Times New Roman" w:hAnsi="Times New Roman"/>
                <w:sz w:val="16"/>
                <w:szCs w:val="16"/>
              </w:rPr>
            </w:pPr>
            <w:r w:rsidRPr="0048186A">
              <w:rPr>
                <w:rFonts w:ascii="Times New Roman" w:hAnsi="Times New Roman"/>
                <w:sz w:val="16"/>
                <w:szCs w:val="16"/>
              </w:rPr>
              <w:t>ПМГ</w:t>
            </w:r>
          </w:p>
        </w:tc>
        <w:tc>
          <w:tcPr>
            <w:tcW w:w="1554"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1"/>
              <w:jc w:val="center"/>
              <w:rPr>
                <w:rFonts w:ascii="Times New Roman" w:hAnsi="Times New Roman"/>
                <w:sz w:val="16"/>
                <w:szCs w:val="16"/>
              </w:rPr>
            </w:pPr>
            <w:r w:rsidRPr="0048186A">
              <w:rPr>
                <w:rFonts w:ascii="Times New Roman" w:hAnsi="Times New Roman"/>
                <w:sz w:val="16"/>
                <w:szCs w:val="16"/>
              </w:rPr>
              <w:t>4</w:t>
            </w:r>
          </w:p>
        </w:tc>
        <w:tc>
          <w:tcPr>
            <w:tcW w:w="2384"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1"/>
              <w:jc w:val="center"/>
              <w:rPr>
                <w:rFonts w:ascii="Times New Roman" w:hAnsi="Times New Roman"/>
                <w:sz w:val="16"/>
                <w:szCs w:val="16"/>
              </w:rPr>
            </w:pPr>
            <w:r w:rsidRPr="0048186A">
              <w:rPr>
                <w:rFonts w:ascii="Times New Roman" w:hAnsi="Times New Roman"/>
                <w:sz w:val="16"/>
                <w:szCs w:val="16"/>
              </w:rPr>
              <w:t>Бормотова Татьяна Сергеевна, заместитель главы администрации</w:t>
            </w:r>
          </w:p>
          <w:p w:rsidR="00BF79F8" w:rsidRPr="0048186A" w:rsidRDefault="00BF79F8" w:rsidP="00BF79F8">
            <w:pPr>
              <w:spacing w:after="0" w:line="240" w:lineRule="auto"/>
              <w:ind w:right="11"/>
              <w:jc w:val="center"/>
              <w:rPr>
                <w:rFonts w:ascii="Times New Roman" w:hAnsi="Times New Roman"/>
                <w:sz w:val="16"/>
                <w:szCs w:val="16"/>
              </w:rPr>
            </w:pPr>
            <w:r w:rsidRPr="0048186A">
              <w:rPr>
                <w:rFonts w:ascii="Times New Roman" w:hAnsi="Times New Roman"/>
                <w:sz w:val="16"/>
                <w:szCs w:val="16"/>
              </w:rPr>
              <w:t>89086624539</w:t>
            </w:r>
          </w:p>
        </w:tc>
        <w:tc>
          <w:tcPr>
            <w:tcW w:w="2015"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1"/>
              <w:rPr>
                <w:rFonts w:ascii="Times New Roman" w:hAnsi="Times New Roman"/>
                <w:sz w:val="16"/>
                <w:szCs w:val="16"/>
              </w:rPr>
            </w:pPr>
            <w:proofErr w:type="spellStart"/>
            <w:r w:rsidRPr="0048186A">
              <w:rPr>
                <w:rFonts w:ascii="Times New Roman" w:hAnsi="Times New Roman"/>
                <w:sz w:val="16"/>
                <w:szCs w:val="16"/>
              </w:rPr>
              <w:t>Верхозин</w:t>
            </w:r>
            <w:proofErr w:type="spellEnd"/>
            <w:r w:rsidRPr="0048186A">
              <w:rPr>
                <w:rFonts w:ascii="Times New Roman" w:hAnsi="Times New Roman"/>
                <w:sz w:val="16"/>
                <w:szCs w:val="16"/>
              </w:rPr>
              <w:t xml:space="preserve"> Александр Степанович, тел. 89149596365</w:t>
            </w:r>
          </w:p>
          <w:p w:rsidR="00BF79F8" w:rsidRPr="0048186A" w:rsidRDefault="00BF79F8" w:rsidP="00BF79F8">
            <w:pPr>
              <w:spacing w:after="0" w:line="240" w:lineRule="auto"/>
              <w:ind w:right="11"/>
              <w:rPr>
                <w:rFonts w:ascii="Times New Roman" w:hAnsi="Times New Roman"/>
                <w:sz w:val="16"/>
                <w:szCs w:val="16"/>
              </w:rPr>
            </w:pPr>
            <w:r w:rsidRPr="0048186A">
              <w:rPr>
                <w:rFonts w:ascii="Times New Roman" w:hAnsi="Times New Roman"/>
                <w:sz w:val="16"/>
                <w:szCs w:val="16"/>
              </w:rPr>
              <w:t xml:space="preserve">Архипов Андрей Борисович, тел. 89501450314 </w:t>
            </w:r>
          </w:p>
          <w:p w:rsidR="00BF79F8" w:rsidRPr="0048186A" w:rsidRDefault="00BF79F8" w:rsidP="00BF79F8">
            <w:pPr>
              <w:spacing w:after="0" w:line="240" w:lineRule="auto"/>
              <w:ind w:right="11"/>
              <w:rPr>
                <w:rFonts w:ascii="Times New Roman" w:hAnsi="Times New Roman"/>
                <w:sz w:val="16"/>
                <w:szCs w:val="16"/>
              </w:rPr>
            </w:pPr>
            <w:proofErr w:type="spellStart"/>
            <w:r w:rsidRPr="0048186A">
              <w:rPr>
                <w:rFonts w:ascii="Times New Roman" w:hAnsi="Times New Roman"/>
                <w:sz w:val="16"/>
                <w:szCs w:val="16"/>
              </w:rPr>
              <w:t>Гамков</w:t>
            </w:r>
            <w:proofErr w:type="spellEnd"/>
            <w:r w:rsidRPr="0048186A">
              <w:rPr>
                <w:rFonts w:ascii="Times New Roman" w:hAnsi="Times New Roman"/>
                <w:sz w:val="16"/>
                <w:szCs w:val="16"/>
              </w:rPr>
              <w:t xml:space="preserve"> Роман Анатольевич, тел. 89149458591 </w:t>
            </w:r>
          </w:p>
        </w:tc>
        <w:tc>
          <w:tcPr>
            <w:tcW w:w="1563"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1"/>
              <w:jc w:val="center"/>
              <w:rPr>
                <w:rFonts w:ascii="Times New Roman" w:hAnsi="Times New Roman"/>
                <w:sz w:val="16"/>
                <w:szCs w:val="16"/>
              </w:rPr>
            </w:pPr>
            <w:r w:rsidRPr="0048186A">
              <w:rPr>
                <w:rFonts w:ascii="Times New Roman" w:hAnsi="Times New Roman"/>
                <w:sz w:val="16"/>
                <w:szCs w:val="16"/>
              </w:rPr>
              <w:t>МО «Казачье»</w:t>
            </w:r>
          </w:p>
        </w:tc>
      </w:tr>
      <w:tr w:rsidR="00BF79F8" w:rsidRPr="0048186A" w:rsidTr="00BF79F8">
        <w:tc>
          <w:tcPr>
            <w:tcW w:w="1242"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2</w:t>
            </w:r>
          </w:p>
        </w:tc>
        <w:tc>
          <w:tcPr>
            <w:tcW w:w="1278"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1</w:t>
            </w:r>
          </w:p>
        </w:tc>
        <w:tc>
          <w:tcPr>
            <w:tcW w:w="1589"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ПГ</w:t>
            </w:r>
          </w:p>
        </w:tc>
        <w:tc>
          <w:tcPr>
            <w:tcW w:w="1554"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2</w:t>
            </w:r>
          </w:p>
        </w:tc>
        <w:tc>
          <w:tcPr>
            <w:tcW w:w="2384"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1"/>
              <w:jc w:val="center"/>
              <w:rPr>
                <w:rFonts w:ascii="Times New Roman" w:hAnsi="Times New Roman"/>
                <w:sz w:val="16"/>
                <w:szCs w:val="16"/>
              </w:rPr>
            </w:pPr>
            <w:r w:rsidRPr="0048186A">
              <w:rPr>
                <w:rFonts w:ascii="Times New Roman" w:hAnsi="Times New Roman"/>
                <w:sz w:val="16"/>
                <w:szCs w:val="16"/>
              </w:rPr>
              <w:t xml:space="preserve">Ершова Светлана Петровна, староста </w:t>
            </w:r>
            <w:proofErr w:type="spellStart"/>
            <w:r w:rsidRPr="0048186A">
              <w:rPr>
                <w:rFonts w:ascii="Times New Roman" w:hAnsi="Times New Roman"/>
                <w:sz w:val="16"/>
                <w:szCs w:val="16"/>
              </w:rPr>
              <w:t>н.п</w:t>
            </w:r>
            <w:proofErr w:type="spellEnd"/>
            <w:r w:rsidRPr="0048186A">
              <w:rPr>
                <w:rFonts w:ascii="Times New Roman" w:hAnsi="Times New Roman"/>
                <w:sz w:val="16"/>
                <w:szCs w:val="16"/>
              </w:rPr>
              <w:t>. Крюкова</w:t>
            </w:r>
          </w:p>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89245450883</w:t>
            </w:r>
          </w:p>
        </w:tc>
        <w:tc>
          <w:tcPr>
            <w:tcW w:w="2015" w:type="dxa"/>
            <w:tcBorders>
              <w:top w:val="single" w:sz="4" w:space="0" w:color="auto"/>
              <w:left w:val="single" w:sz="4" w:space="0" w:color="auto"/>
              <w:bottom w:val="single" w:sz="4" w:space="0" w:color="auto"/>
              <w:right w:val="single" w:sz="4" w:space="0" w:color="auto"/>
            </w:tcBorders>
          </w:tcPr>
          <w:p w:rsidR="00BF79F8" w:rsidRPr="0048186A" w:rsidRDefault="00BF79F8" w:rsidP="00BF79F8">
            <w:pPr>
              <w:spacing w:after="0" w:line="240" w:lineRule="auto"/>
              <w:ind w:right="11"/>
              <w:rPr>
                <w:rFonts w:ascii="Times New Roman" w:hAnsi="Times New Roman"/>
                <w:sz w:val="16"/>
                <w:szCs w:val="16"/>
              </w:rPr>
            </w:pPr>
            <w:r w:rsidRPr="0048186A">
              <w:rPr>
                <w:rFonts w:ascii="Times New Roman" w:hAnsi="Times New Roman"/>
                <w:sz w:val="16"/>
                <w:szCs w:val="16"/>
              </w:rPr>
              <w:t>Ершов Георгий Григорьевич, тел. 89242906231</w:t>
            </w:r>
          </w:p>
          <w:p w:rsidR="00BF79F8" w:rsidRPr="0048186A" w:rsidRDefault="00BF79F8" w:rsidP="00BF79F8">
            <w:pPr>
              <w:spacing w:after="0" w:line="240" w:lineRule="auto"/>
              <w:ind w:right="10"/>
              <w:jc w:val="center"/>
              <w:rPr>
                <w:rFonts w:ascii="Times New Roman" w:hAnsi="Times New Roman"/>
                <w:sz w:val="16"/>
                <w:szCs w:val="16"/>
              </w:rPr>
            </w:pPr>
          </w:p>
        </w:tc>
        <w:tc>
          <w:tcPr>
            <w:tcW w:w="1563"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д. Крюкова, д. Ершова.</w:t>
            </w:r>
          </w:p>
        </w:tc>
      </w:tr>
      <w:tr w:rsidR="00BF79F8" w:rsidRPr="0048186A" w:rsidTr="00BF79F8">
        <w:tc>
          <w:tcPr>
            <w:tcW w:w="1242"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3</w:t>
            </w:r>
          </w:p>
        </w:tc>
        <w:tc>
          <w:tcPr>
            <w:tcW w:w="1278"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2</w:t>
            </w:r>
          </w:p>
        </w:tc>
        <w:tc>
          <w:tcPr>
            <w:tcW w:w="1589"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proofErr w:type="spellStart"/>
            <w:r w:rsidRPr="0048186A">
              <w:rPr>
                <w:rFonts w:ascii="Times New Roman" w:hAnsi="Times New Roman"/>
                <w:sz w:val="16"/>
                <w:szCs w:val="16"/>
              </w:rPr>
              <w:t>пг</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2</w:t>
            </w:r>
          </w:p>
        </w:tc>
        <w:tc>
          <w:tcPr>
            <w:tcW w:w="2384"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 xml:space="preserve">Петрова Наталья Алексеевна, староста </w:t>
            </w:r>
            <w:proofErr w:type="spellStart"/>
            <w:r w:rsidRPr="0048186A">
              <w:rPr>
                <w:rFonts w:ascii="Times New Roman" w:hAnsi="Times New Roman"/>
                <w:sz w:val="16"/>
                <w:szCs w:val="16"/>
              </w:rPr>
              <w:t>н.п</w:t>
            </w:r>
            <w:proofErr w:type="spellEnd"/>
            <w:r w:rsidRPr="0048186A">
              <w:rPr>
                <w:rFonts w:ascii="Times New Roman" w:hAnsi="Times New Roman"/>
                <w:sz w:val="16"/>
                <w:szCs w:val="16"/>
              </w:rPr>
              <w:t>. Логанова 89087704698</w:t>
            </w:r>
          </w:p>
        </w:tc>
        <w:tc>
          <w:tcPr>
            <w:tcW w:w="2015"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proofErr w:type="spellStart"/>
            <w:r w:rsidRPr="0048186A">
              <w:rPr>
                <w:rFonts w:ascii="Times New Roman" w:hAnsi="Times New Roman"/>
                <w:sz w:val="16"/>
                <w:szCs w:val="16"/>
              </w:rPr>
              <w:t>Беляевский</w:t>
            </w:r>
            <w:proofErr w:type="spellEnd"/>
            <w:r w:rsidRPr="0048186A">
              <w:rPr>
                <w:rFonts w:ascii="Times New Roman" w:hAnsi="Times New Roman"/>
                <w:sz w:val="16"/>
                <w:szCs w:val="16"/>
              </w:rPr>
              <w:t xml:space="preserve"> Иван Александрович, тел. 89242903044</w:t>
            </w:r>
          </w:p>
        </w:tc>
        <w:tc>
          <w:tcPr>
            <w:tcW w:w="1563"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 xml:space="preserve">д. Логанова, д. </w:t>
            </w:r>
            <w:proofErr w:type="spellStart"/>
            <w:r w:rsidRPr="0048186A">
              <w:rPr>
                <w:rFonts w:ascii="Times New Roman" w:hAnsi="Times New Roman"/>
                <w:sz w:val="16"/>
                <w:szCs w:val="16"/>
              </w:rPr>
              <w:t>Тымырей</w:t>
            </w:r>
            <w:proofErr w:type="spellEnd"/>
          </w:p>
        </w:tc>
      </w:tr>
      <w:tr w:rsidR="00BF79F8" w:rsidRPr="0048186A" w:rsidTr="00BF79F8">
        <w:tc>
          <w:tcPr>
            <w:tcW w:w="1242"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4</w:t>
            </w:r>
          </w:p>
        </w:tc>
        <w:tc>
          <w:tcPr>
            <w:tcW w:w="1278"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3</w:t>
            </w:r>
          </w:p>
        </w:tc>
        <w:tc>
          <w:tcPr>
            <w:tcW w:w="1589"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proofErr w:type="spellStart"/>
            <w:r w:rsidRPr="0048186A">
              <w:rPr>
                <w:rFonts w:ascii="Times New Roman" w:hAnsi="Times New Roman"/>
                <w:sz w:val="16"/>
                <w:szCs w:val="16"/>
              </w:rPr>
              <w:t>пг</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2</w:t>
            </w:r>
          </w:p>
        </w:tc>
        <w:tc>
          <w:tcPr>
            <w:tcW w:w="2384"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 xml:space="preserve">Михайлова Галина Владимировна, староста </w:t>
            </w:r>
            <w:proofErr w:type="spellStart"/>
            <w:r w:rsidRPr="0048186A">
              <w:rPr>
                <w:rFonts w:ascii="Times New Roman" w:hAnsi="Times New Roman"/>
                <w:sz w:val="16"/>
                <w:szCs w:val="16"/>
              </w:rPr>
              <w:t>н.п</w:t>
            </w:r>
            <w:proofErr w:type="spellEnd"/>
            <w:r w:rsidRPr="0048186A">
              <w:rPr>
                <w:rFonts w:ascii="Times New Roman" w:hAnsi="Times New Roman"/>
                <w:sz w:val="16"/>
                <w:szCs w:val="16"/>
              </w:rPr>
              <w:t xml:space="preserve">. Черниговская </w:t>
            </w:r>
            <w:r w:rsidRPr="0048186A">
              <w:rPr>
                <w:rFonts w:ascii="Times New Roman" w:hAnsi="Times New Roman"/>
                <w:sz w:val="16"/>
                <w:szCs w:val="16"/>
                <w:lang w:eastAsia="en-US"/>
              </w:rPr>
              <w:t>89246297202</w:t>
            </w:r>
          </w:p>
        </w:tc>
        <w:tc>
          <w:tcPr>
            <w:tcW w:w="2015"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Михайлов Александр Алексеевич, тел.</w:t>
            </w:r>
          </w:p>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89248354173</w:t>
            </w:r>
          </w:p>
        </w:tc>
        <w:tc>
          <w:tcPr>
            <w:tcW w:w="1563"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ind w:right="10"/>
              <w:jc w:val="center"/>
              <w:rPr>
                <w:rFonts w:ascii="Times New Roman" w:hAnsi="Times New Roman"/>
                <w:sz w:val="16"/>
                <w:szCs w:val="16"/>
              </w:rPr>
            </w:pPr>
            <w:r w:rsidRPr="0048186A">
              <w:rPr>
                <w:rFonts w:ascii="Times New Roman" w:hAnsi="Times New Roman"/>
                <w:sz w:val="16"/>
                <w:szCs w:val="16"/>
              </w:rPr>
              <w:t xml:space="preserve">д. Черниговская, д. </w:t>
            </w:r>
            <w:proofErr w:type="spellStart"/>
            <w:r w:rsidRPr="0048186A">
              <w:rPr>
                <w:rFonts w:ascii="Times New Roman" w:hAnsi="Times New Roman"/>
                <w:sz w:val="16"/>
                <w:szCs w:val="16"/>
              </w:rPr>
              <w:t>Байханова</w:t>
            </w:r>
            <w:proofErr w:type="spellEnd"/>
          </w:p>
        </w:tc>
      </w:tr>
    </w:tbl>
    <w:p w:rsidR="00746BCE" w:rsidRDefault="00746BCE" w:rsidP="00BF79F8">
      <w:pPr>
        <w:widowControl w:val="0"/>
        <w:autoSpaceDE w:val="0"/>
        <w:autoSpaceDN w:val="0"/>
        <w:adjustRightInd w:val="0"/>
        <w:spacing w:after="0" w:line="240" w:lineRule="auto"/>
        <w:jc w:val="both"/>
        <w:rPr>
          <w:rFonts w:ascii="Times New Roman" w:hAnsi="Times New Roman"/>
          <w:sz w:val="16"/>
          <w:szCs w:val="16"/>
        </w:rPr>
        <w:sectPr w:rsidR="00746BCE" w:rsidSect="00746BCE">
          <w:type w:val="continuous"/>
          <w:pgSz w:w="11906" w:h="16838"/>
          <w:pgMar w:top="777" w:right="567" w:bottom="851" w:left="1134" w:header="720" w:footer="720" w:gutter="0"/>
          <w:cols w:space="720"/>
          <w:docGrid w:linePitch="240" w:charSpace="-2049"/>
        </w:sectPr>
      </w:pP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rPr>
          <w:rFonts w:ascii="Times New Roman" w:hAnsi="Times New Roman"/>
          <w:sz w:val="16"/>
          <w:szCs w:val="16"/>
        </w:rPr>
      </w:pPr>
    </w:p>
    <w:p w:rsidR="00BF79F8" w:rsidRPr="0048186A" w:rsidRDefault="00BF79F8" w:rsidP="00BF79F8">
      <w:pPr>
        <w:spacing w:after="0" w:line="240" w:lineRule="auto"/>
        <w:jc w:val="center"/>
        <w:rPr>
          <w:rFonts w:ascii="Times New Roman" w:hAnsi="Times New Roman"/>
          <w:b/>
          <w:bCs/>
          <w:sz w:val="16"/>
          <w:szCs w:val="16"/>
        </w:rPr>
      </w:pPr>
      <w:r w:rsidRPr="0048186A">
        <w:rPr>
          <w:rFonts w:ascii="Times New Roman" w:hAnsi="Times New Roman"/>
          <w:b/>
          <w:bCs/>
          <w:sz w:val="16"/>
          <w:szCs w:val="16"/>
        </w:rPr>
        <w:t>27.03.2023 г. №31</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bCs/>
          <w:sz w:val="16"/>
          <w:szCs w:val="16"/>
        </w:rPr>
      </w:pPr>
    </w:p>
    <w:p w:rsidR="00BF79F8" w:rsidRPr="0048186A" w:rsidRDefault="00BF79F8" w:rsidP="00BF79F8">
      <w:pPr>
        <w:spacing w:after="0" w:line="240" w:lineRule="auto"/>
        <w:jc w:val="center"/>
        <w:rPr>
          <w:rFonts w:ascii="Times New Roman" w:hAnsi="Times New Roman"/>
          <w:b/>
          <w:sz w:val="16"/>
          <w:szCs w:val="16"/>
          <w:lang w:eastAsia="en-US"/>
        </w:rPr>
      </w:pPr>
      <w:r w:rsidRPr="0048186A">
        <w:rPr>
          <w:rFonts w:ascii="Times New Roman" w:hAnsi="Times New Roman"/>
          <w:b/>
          <w:sz w:val="16"/>
          <w:szCs w:val="16"/>
          <w:lang w:eastAsia="en-US"/>
        </w:rPr>
        <w:t>ОБ ИЗМЕНЕНИИ АДРЕСА</w:t>
      </w:r>
    </w:p>
    <w:p w:rsidR="00BF79F8" w:rsidRPr="0048186A" w:rsidRDefault="00BF79F8" w:rsidP="00BF79F8">
      <w:pPr>
        <w:spacing w:after="0" w:line="240" w:lineRule="auto"/>
        <w:jc w:val="center"/>
        <w:rPr>
          <w:rFonts w:ascii="Times New Roman" w:hAnsi="Times New Roman"/>
          <w:sz w:val="16"/>
          <w:szCs w:val="16"/>
          <w:lang w:eastAsia="en-US"/>
        </w:rPr>
      </w:pPr>
    </w:p>
    <w:p w:rsidR="00BF79F8" w:rsidRPr="0048186A" w:rsidRDefault="00BF79F8" w:rsidP="00BF79F8">
      <w:pPr>
        <w:spacing w:after="0" w:line="240" w:lineRule="auto"/>
        <w:ind w:firstLine="709"/>
        <w:jc w:val="both"/>
        <w:rPr>
          <w:rFonts w:ascii="Times New Roman" w:hAnsi="Times New Roman"/>
          <w:kern w:val="2"/>
          <w:sz w:val="16"/>
          <w:szCs w:val="16"/>
        </w:rPr>
      </w:pPr>
      <w:r w:rsidRPr="0048186A">
        <w:rPr>
          <w:rFonts w:ascii="Times New Roman" w:hAnsi="Times New Roman"/>
          <w:bCs/>
          <w:sz w:val="16"/>
          <w:szCs w:val="16"/>
          <w:lang w:eastAsia="ar-SA"/>
        </w:rPr>
        <w:t xml:space="preserve">Руководствуясь Федеральным законом от 06.10.2003 №131 «об общих принципах организации местного самоуправления в Российской Федерации», </w:t>
      </w:r>
      <w:r w:rsidRPr="0048186A">
        <w:rPr>
          <w:rFonts w:ascii="Times New Roman" w:eastAsiaTheme="minorHAnsi" w:hAnsi="Times New Roman"/>
          <w:bCs/>
          <w:sz w:val="16"/>
          <w:szCs w:val="16"/>
          <w:lang w:eastAsia="en-US"/>
        </w:rPr>
        <w:t>руководствуясь Уставом</w:t>
      </w:r>
      <w:r w:rsidRPr="0048186A">
        <w:rPr>
          <w:rFonts w:ascii="Times New Roman" w:eastAsia="Calibri" w:hAnsi="Times New Roman"/>
          <w:sz w:val="16"/>
          <w:szCs w:val="16"/>
        </w:rPr>
        <w:t xml:space="preserve"> муниципального образования «</w:t>
      </w:r>
      <w:r w:rsidRPr="0048186A">
        <w:rPr>
          <w:rFonts w:ascii="Times New Roman" w:hAnsi="Times New Roman"/>
          <w:sz w:val="16"/>
          <w:szCs w:val="16"/>
        </w:rPr>
        <w:t>Казачье</w:t>
      </w:r>
      <w:r w:rsidRPr="0048186A">
        <w:rPr>
          <w:rFonts w:ascii="Times New Roman" w:eastAsia="Calibri" w:hAnsi="Times New Roman"/>
          <w:sz w:val="16"/>
          <w:szCs w:val="16"/>
        </w:rPr>
        <w:t xml:space="preserve">», </w:t>
      </w:r>
      <w:r w:rsidRPr="0048186A">
        <w:rPr>
          <w:rFonts w:ascii="Times New Roman" w:hAnsi="Times New Roman"/>
          <w:kern w:val="2"/>
          <w:sz w:val="16"/>
          <w:szCs w:val="16"/>
        </w:rPr>
        <w:t>администрация муниципального образования «Казачье»</w:t>
      </w:r>
    </w:p>
    <w:p w:rsidR="00BF79F8" w:rsidRPr="0048186A" w:rsidRDefault="00BF79F8" w:rsidP="00BF79F8">
      <w:pPr>
        <w:spacing w:after="0" w:line="240" w:lineRule="auto"/>
        <w:ind w:firstLine="709"/>
        <w:jc w:val="both"/>
        <w:rPr>
          <w:rFonts w:ascii="Times New Roman" w:eastAsiaTheme="minorEastAsia" w:hAnsi="Times New Roman"/>
          <w:sz w:val="16"/>
          <w:szCs w:val="16"/>
        </w:rPr>
      </w:pPr>
    </w:p>
    <w:p w:rsidR="00BF79F8" w:rsidRPr="0048186A" w:rsidRDefault="00BF79F8" w:rsidP="00BF79F8">
      <w:pPr>
        <w:tabs>
          <w:tab w:val="left" w:pos="1260"/>
        </w:tabs>
        <w:spacing w:line="240" w:lineRule="auto"/>
        <w:jc w:val="center"/>
        <w:rPr>
          <w:rFonts w:ascii="Times New Roman" w:hAnsi="Times New Roman"/>
          <w:b/>
          <w:sz w:val="16"/>
          <w:szCs w:val="16"/>
        </w:rPr>
      </w:pPr>
      <w:r w:rsidRPr="0048186A">
        <w:rPr>
          <w:rFonts w:ascii="Times New Roman" w:hAnsi="Times New Roman"/>
          <w:b/>
          <w:sz w:val="16"/>
          <w:szCs w:val="16"/>
        </w:rPr>
        <w:t>ПОСТАНОВЛЯЕТ:</w:t>
      </w:r>
    </w:p>
    <w:p w:rsidR="00BF79F8" w:rsidRPr="0048186A" w:rsidRDefault="00BF79F8" w:rsidP="00BF79F8">
      <w:pPr>
        <w:spacing w:after="0" w:line="240" w:lineRule="auto"/>
        <w:ind w:firstLine="709"/>
        <w:jc w:val="both"/>
        <w:rPr>
          <w:rFonts w:ascii="Times New Roman" w:hAnsi="Times New Roman"/>
          <w:sz w:val="16"/>
          <w:szCs w:val="16"/>
        </w:rPr>
      </w:pPr>
    </w:p>
    <w:p w:rsidR="00BF79F8" w:rsidRPr="0048186A" w:rsidRDefault="00BF79F8" w:rsidP="00BF79F8">
      <w:pPr>
        <w:tabs>
          <w:tab w:val="left" w:pos="5700"/>
        </w:tabs>
        <w:spacing w:after="0" w:line="240" w:lineRule="auto"/>
        <w:ind w:firstLine="709"/>
        <w:jc w:val="both"/>
        <w:rPr>
          <w:rFonts w:ascii="Times New Roman" w:hAnsi="Times New Roman"/>
          <w:sz w:val="16"/>
          <w:szCs w:val="16"/>
          <w:lang w:eastAsia="en-US"/>
        </w:rPr>
      </w:pPr>
      <w:r w:rsidRPr="0048186A">
        <w:rPr>
          <w:rFonts w:ascii="Times New Roman" w:hAnsi="Times New Roman"/>
          <w:sz w:val="16"/>
          <w:szCs w:val="16"/>
          <w:lang w:eastAsia="en-US"/>
        </w:rPr>
        <w:t>Объекту недвижимости по адресу: Иркутская область, Боханский район, с. Казачье, ул. Набережная, д.11 присвоить адрес: Иркутская область, Боханский район, с. Казачье, ул. Набережная, д.20</w:t>
      </w:r>
    </w:p>
    <w:p w:rsidR="00BF79F8" w:rsidRPr="0048186A" w:rsidRDefault="00BF79F8" w:rsidP="00BF79F8">
      <w:pPr>
        <w:spacing w:after="0" w:line="240" w:lineRule="auto"/>
        <w:ind w:firstLine="709"/>
        <w:jc w:val="both"/>
        <w:rPr>
          <w:rFonts w:ascii="Times New Roman" w:hAnsi="Times New Roman"/>
          <w:sz w:val="16"/>
          <w:szCs w:val="16"/>
        </w:rPr>
      </w:pPr>
    </w:p>
    <w:p w:rsidR="00BF79F8" w:rsidRPr="0048186A" w:rsidRDefault="00BF79F8" w:rsidP="00BF79F8">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BF79F8" w:rsidRPr="0048186A" w:rsidRDefault="00BF79F8" w:rsidP="00BF79F8">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BF79F8" w:rsidRPr="0048186A" w:rsidRDefault="00BF79F8" w:rsidP="00BF79F8">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BF79F8" w:rsidRPr="0048186A" w:rsidRDefault="00BF79F8" w:rsidP="00746BCE">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BF79F8" w:rsidRPr="0048186A" w:rsidRDefault="00BF79F8" w:rsidP="00BF79F8">
      <w:pPr>
        <w:spacing w:after="0" w:line="240" w:lineRule="auto"/>
        <w:jc w:val="center"/>
        <w:rPr>
          <w:rFonts w:ascii="Times New Roman" w:hAnsi="Times New Roman"/>
          <w:b/>
          <w:bCs/>
          <w:sz w:val="16"/>
          <w:szCs w:val="16"/>
        </w:rPr>
      </w:pPr>
      <w:r w:rsidRPr="0048186A">
        <w:rPr>
          <w:rFonts w:ascii="Times New Roman" w:hAnsi="Times New Roman"/>
          <w:b/>
          <w:bCs/>
          <w:sz w:val="16"/>
          <w:szCs w:val="16"/>
        </w:rPr>
        <w:t>27.03.2023 г. №32</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bCs/>
          <w:sz w:val="16"/>
          <w:szCs w:val="16"/>
        </w:rPr>
      </w:pPr>
    </w:p>
    <w:p w:rsidR="00BF79F8" w:rsidRPr="00862FD7" w:rsidRDefault="00BF79F8" w:rsidP="00862FD7">
      <w:pPr>
        <w:pStyle w:val="af2"/>
        <w:jc w:val="center"/>
        <w:rPr>
          <w:b/>
          <w:color w:val="000000"/>
          <w:sz w:val="16"/>
          <w:szCs w:val="16"/>
        </w:rPr>
      </w:pPr>
      <w:r w:rsidRPr="0048186A">
        <w:rPr>
          <w:b/>
          <w:color w:val="000000"/>
          <w:sz w:val="16"/>
          <w:szCs w:val="16"/>
        </w:rPr>
        <w:t>ОБ УТВЕРЖДЕНИИ АДМИНИСТРАТИВНОГО РЕГЛАМЕНТА ПРЕДОСТАВЛЕНИЯ МУНИЦИПАЛЬНОЙ УСЛУГИ «</w:t>
      </w:r>
      <w:r w:rsidRPr="0048186A">
        <w:rPr>
          <w:b/>
          <w:sz w:val="16"/>
          <w:szCs w:val="16"/>
        </w:rPr>
        <w:t xml:space="preserve">ПРЕДОСТАВЛЕНИЕ ЗЕМЕЛЬНЫХ УЧАСТКОВ, НАХОДЯЩИХСЯ В МУНИЦИПАЛЬНОЙ СОБСТВЕННОСТИ МО «КАЗАЧЬЕ» В </w:t>
      </w:r>
      <w:proofErr w:type="gramStart"/>
      <w:r w:rsidRPr="0048186A">
        <w:rPr>
          <w:b/>
          <w:sz w:val="16"/>
          <w:szCs w:val="16"/>
        </w:rPr>
        <w:t>СОБСТВЕННОСТЬ  ЗА</w:t>
      </w:r>
      <w:proofErr w:type="gramEnd"/>
      <w:r w:rsidRPr="0048186A">
        <w:rPr>
          <w:b/>
          <w:sz w:val="16"/>
          <w:szCs w:val="16"/>
        </w:rPr>
        <w:t xml:space="preserve"> ПЛАТУ, В АРЕНДУ, В БЕЗВОЗМЕЗДНОЕ  ПОЛЬЗОВАНИЕ, ПОСТОЯННОЕ (БЕССРОЧНОЕ) ПОЛЬЗОВАНИЕ БЕЗ ПРОВЕДЕНИЯ ТОРГОВ</w:t>
      </w:r>
      <w:r w:rsidRPr="0048186A">
        <w:rPr>
          <w:b/>
          <w:color w:val="000000"/>
          <w:sz w:val="16"/>
          <w:szCs w:val="16"/>
        </w:rPr>
        <w:t>»</w:t>
      </w:r>
    </w:p>
    <w:p w:rsidR="00BF79F8" w:rsidRPr="0048186A" w:rsidRDefault="00BF79F8" w:rsidP="00BF79F8">
      <w:pPr>
        <w:spacing w:after="0" w:line="240" w:lineRule="auto"/>
        <w:ind w:firstLine="709"/>
        <w:jc w:val="both"/>
        <w:rPr>
          <w:rFonts w:ascii="Times New Roman" w:hAnsi="Times New Roman"/>
          <w:kern w:val="2"/>
          <w:sz w:val="16"/>
          <w:szCs w:val="16"/>
        </w:rPr>
      </w:pPr>
      <w:r w:rsidRPr="0048186A">
        <w:rPr>
          <w:rFonts w:ascii="Times New Roman" w:hAnsi="Times New Roman"/>
          <w:color w:val="000000"/>
          <w:sz w:val="16"/>
          <w:szCs w:val="16"/>
        </w:rPr>
        <w:t>В соответствии со статьями 39.6, 39.14 Земельного кодекса Российской Федерации», статьей 14 Федерального закона от 6 октября 2003 год №131-ФЗ «Об общих принципах организации местного самоуправления в Российской Федерации», Федеральным законом от 27 июля 2010 №210-ФЗ «Об организации предоставления государственных и муниципальных услуг»,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r w:rsidRPr="0048186A">
        <w:rPr>
          <w:rFonts w:ascii="Times New Roman" w:eastAsiaTheme="minorHAnsi" w:hAnsi="Times New Roman"/>
          <w:bCs/>
          <w:sz w:val="16"/>
          <w:szCs w:val="16"/>
          <w:lang w:eastAsia="en-US"/>
        </w:rPr>
        <w:t xml:space="preserve"> в соответствии с Постановлением Правительства Российской Федерации от 30.12.2022 года №2536 «О внесении изменений в Постановление Правительства Российской Федерации от 09.04.2022 года 3629 «Об особенностях регулирования земельных отношений в Российской Федерации в 2022 и 2023 годах»,  руководствуясь Уставом</w:t>
      </w:r>
      <w:r w:rsidRPr="0048186A">
        <w:rPr>
          <w:rFonts w:ascii="Times New Roman" w:eastAsia="Calibri" w:hAnsi="Times New Roman"/>
          <w:sz w:val="16"/>
          <w:szCs w:val="16"/>
        </w:rPr>
        <w:t xml:space="preserve"> муниципального образования «</w:t>
      </w:r>
      <w:r w:rsidRPr="0048186A">
        <w:rPr>
          <w:rFonts w:ascii="Times New Roman" w:hAnsi="Times New Roman"/>
          <w:sz w:val="16"/>
          <w:szCs w:val="16"/>
        </w:rPr>
        <w:t>Казачье</w:t>
      </w:r>
      <w:r w:rsidRPr="0048186A">
        <w:rPr>
          <w:rFonts w:ascii="Times New Roman" w:eastAsia="Calibri" w:hAnsi="Times New Roman"/>
          <w:sz w:val="16"/>
          <w:szCs w:val="16"/>
        </w:rPr>
        <w:t xml:space="preserve">», </w:t>
      </w:r>
      <w:r w:rsidRPr="0048186A">
        <w:rPr>
          <w:rFonts w:ascii="Times New Roman" w:hAnsi="Times New Roman"/>
          <w:kern w:val="2"/>
          <w:sz w:val="16"/>
          <w:szCs w:val="16"/>
        </w:rPr>
        <w:t>администрация муниципального образования «Казачье»</w:t>
      </w:r>
    </w:p>
    <w:p w:rsidR="00BF79F8" w:rsidRPr="0048186A" w:rsidRDefault="00BF79F8" w:rsidP="00BF79F8">
      <w:pPr>
        <w:spacing w:after="0" w:line="240" w:lineRule="auto"/>
        <w:ind w:firstLine="709"/>
        <w:jc w:val="both"/>
        <w:rPr>
          <w:rFonts w:ascii="Times New Roman" w:eastAsiaTheme="minorEastAsia" w:hAnsi="Times New Roman"/>
          <w:sz w:val="16"/>
          <w:szCs w:val="16"/>
        </w:rPr>
      </w:pPr>
    </w:p>
    <w:p w:rsidR="00BF79F8" w:rsidRPr="0048186A" w:rsidRDefault="00BF79F8" w:rsidP="00BF79F8">
      <w:pPr>
        <w:tabs>
          <w:tab w:val="left" w:pos="1260"/>
        </w:tabs>
        <w:spacing w:line="240" w:lineRule="auto"/>
        <w:jc w:val="center"/>
        <w:rPr>
          <w:rFonts w:ascii="Times New Roman" w:hAnsi="Times New Roman"/>
          <w:b/>
          <w:sz w:val="16"/>
          <w:szCs w:val="16"/>
        </w:rPr>
      </w:pPr>
      <w:r w:rsidRPr="0048186A">
        <w:rPr>
          <w:rFonts w:ascii="Times New Roman" w:hAnsi="Times New Roman"/>
          <w:b/>
          <w:sz w:val="16"/>
          <w:szCs w:val="16"/>
        </w:rPr>
        <w:t>ПОСТАНОВЛЯЕТ:</w:t>
      </w:r>
    </w:p>
    <w:p w:rsidR="00BF79F8" w:rsidRPr="0048186A" w:rsidRDefault="00BF79F8" w:rsidP="00BF79F8">
      <w:pPr>
        <w:spacing w:after="0" w:line="240" w:lineRule="auto"/>
        <w:ind w:firstLine="709"/>
        <w:jc w:val="both"/>
        <w:rPr>
          <w:rFonts w:ascii="Times New Roman" w:hAnsi="Times New Roman"/>
          <w:sz w:val="16"/>
          <w:szCs w:val="16"/>
        </w:rPr>
      </w:pPr>
    </w:p>
    <w:p w:rsidR="00BF79F8" w:rsidRPr="0048186A" w:rsidRDefault="00BF79F8" w:rsidP="00BF79F8">
      <w:pPr>
        <w:pStyle w:val="af2"/>
        <w:ind w:firstLine="709"/>
        <w:jc w:val="both"/>
        <w:rPr>
          <w:color w:val="000000"/>
          <w:sz w:val="16"/>
          <w:szCs w:val="16"/>
        </w:rPr>
      </w:pPr>
      <w:r w:rsidRPr="0048186A">
        <w:rPr>
          <w:color w:val="000000"/>
          <w:sz w:val="16"/>
          <w:szCs w:val="16"/>
        </w:rPr>
        <w:t xml:space="preserve">1.Утвердить </w:t>
      </w:r>
      <w:bookmarkStart w:id="58" w:name="_Hlk130998003"/>
      <w:r w:rsidRPr="0048186A">
        <w:rPr>
          <w:color w:val="000000"/>
          <w:sz w:val="16"/>
          <w:szCs w:val="16"/>
        </w:rPr>
        <w:t>административный регламент предоставления муниципальной услуги «</w:t>
      </w:r>
      <w:r w:rsidRPr="0048186A">
        <w:rPr>
          <w:sz w:val="16"/>
          <w:szCs w:val="16"/>
        </w:rPr>
        <w:t>Предоставление земельных участков, находящихся в муниципальной собственности МО «Казачье» в собственность за плату, в аренду, в безвозмездное пользование, постоянное (бессрочное) пользование без проведения торгов»</w:t>
      </w:r>
      <w:r w:rsidRPr="0048186A">
        <w:rPr>
          <w:color w:val="000000"/>
          <w:sz w:val="16"/>
          <w:szCs w:val="16"/>
        </w:rPr>
        <w:t xml:space="preserve"> </w:t>
      </w:r>
      <w:bookmarkEnd w:id="58"/>
      <w:r w:rsidRPr="0048186A">
        <w:rPr>
          <w:color w:val="000000"/>
          <w:sz w:val="16"/>
          <w:szCs w:val="16"/>
        </w:rPr>
        <w:t>согласно приложению.</w:t>
      </w:r>
    </w:p>
    <w:p w:rsidR="00BF79F8" w:rsidRPr="0048186A" w:rsidRDefault="00BF79F8" w:rsidP="00BF79F8">
      <w:pPr>
        <w:pStyle w:val="af2"/>
        <w:ind w:firstLine="709"/>
        <w:jc w:val="both"/>
        <w:rPr>
          <w:color w:val="000000"/>
          <w:sz w:val="16"/>
          <w:szCs w:val="16"/>
        </w:rPr>
      </w:pPr>
      <w:r w:rsidRPr="0048186A">
        <w:rPr>
          <w:color w:val="000000"/>
          <w:sz w:val="16"/>
          <w:szCs w:val="16"/>
        </w:rPr>
        <w:t>2.Отменить Постановление №178 от 20.10.2016 года «Об утверждении административного регламента предоставления муниципальной услуги «Предоставление земельного участка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BF79F8" w:rsidRPr="00746BCE" w:rsidRDefault="00BF79F8" w:rsidP="00746BCE">
      <w:pPr>
        <w:pStyle w:val="af2"/>
        <w:ind w:firstLine="708"/>
        <w:jc w:val="both"/>
        <w:rPr>
          <w:color w:val="000000"/>
          <w:sz w:val="16"/>
          <w:szCs w:val="16"/>
        </w:rPr>
      </w:pPr>
      <w:r w:rsidRPr="0048186A">
        <w:rPr>
          <w:color w:val="000000"/>
          <w:sz w:val="16"/>
          <w:szCs w:val="16"/>
        </w:rPr>
        <w:t>3. Опубликовать данное постановление в муниципальном Вестнике.</w:t>
      </w:r>
    </w:p>
    <w:p w:rsidR="00BF79F8" w:rsidRPr="0048186A" w:rsidRDefault="00BF79F8" w:rsidP="00BF79F8">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BF79F8" w:rsidRPr="0048186A" w:rsidRDefault="00BF79F8" w:rsidP="00BF79F8">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spacing w:after="0" w:line="240" w:lineRule="auto"/>
        <w:jc w:val="right"/>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Приложение 1</w:t>
      </w:r>
    </w:p>
    <w:p w:rsidR="00BF79F8" w:rsidRPr="0048186A" w:rsidRDefault="00BF79F8" w:rsidP="00BF79F8">
      <w:pPr>
        <w:spacing w:after="0" w:line="240" w:lineRule="auto"/>
        <w:jc w:val="right"/>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к постановлению МО Казачье</w:t>
      </w:r>
    </w:p>
    <w:p w:rsidR="00BF79F8" w:rsidRPr="0048186A" w:rsidRDefault="00BF79F8" w:rsidP="00BF79F8">
      <w:pPr>
        <w:spacing w:after="0" w:line="240" w:lineRule="auto"/>
        <w:jc w:val="right"/>
        <w:rPr>
          <w:rFonts w:ascii="Times New Roman" w:eastAsiaTheme="minorHAnsi" w:hAnsi="Times New Roman"/>
          <w:sz w:val="16"/>
          <w:szCs w:val="16"/>
          <w:lang w:eastAsia="en-US"/>
        </w:rPr>
      </w:pPr>
      <w:r w:rsidRPr="0048186A">
        <w:rPr>
          <w:rFonts w:ascii="Times New Roman" w:eastAsiaTheme="minorHAnsi" w:hAnsi="Times New Roman"/>
          <w:sz w:val="16"/>
          <w:szCs w:val="16"/>
          <w:lang w:eastAsia="en-US"/>
        </w:rPr>
        <w:t>от 27.03.2023 № 32</w:t>
      </w:r>
    </w:p>
    <w:p w:rsidR="00BF79F8" w:rsidRPr="0048186A" w:rsidRDefault="00BF79F8" w:rsidP="00BF79F8">
      <w:pPr>
        <w:spacing w:after="0" w:line="240" w:lineRule="auto"/>
        <w:jc w:val="right"/>
        <w:rPr>
          <w:rFonts w:ascii="Times New Roman" w:eastAsiaTheme="minorHAnsi" w:hAnsi="Times New Roman"/>
          <w:sz w:val="16"/>
          <w:szCs w:val="16"/>
          <w:lang w:eastAsia="en-US"/>
        </w:rPr>
      </w:pPr>
    </w:p>
    <w:p w:rsidR="00BF79F8" w:rsidRPr="0048186A" w:rsidRDefault="00BF79F8" w:rsidP="00BF79F8">
      <w:pPr>
        <w:suppressAutoHyphens/>
        <w:spacing w:after="0" w:line="240" w:lineRule="auto"/>
        <w:ind w:firstLine="540"/>
        <w:jc w:val="center"/>
        <w:rPr>
          <w:rFonts w:ascii="Times New Roman" w:eastAsia="SimSun" w:hAnsi="Times New Roman"/>
          <w:b/>
          <w:bCs/>
          <w:sz w:val="16"/>
          <w:szCs w:val="16"/>
          <w:lang w:eastAsia="ar-SA"/>
        </w:rPr>
      </w:pPr>
      <w:r w:rsidRPr="0048186A">
        <w:rPr>
          <w:rFonts w:ascii="Times New Roman" w:eastAsia="SimSun" w:hAnsi="Times New Roman"/>
          <w:b/>
          <w:bCs/>
          <w:sz w:val="16"/>
          <w:szCs w:val="16"/>
          <w:lang w:eastAsia="ar-SA"/>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МО «Казачье» в </w:t>
      </w:r>
      <w:proofErr w:type="gramStart"/>
      <w:r w:rsidRPr="0048186A">
        <w:rPr>
          <w:rFonts w:ascii="Times New Roman" w:eastAsia="SimSun" w:hAnsi="Times New Roman"/>
          <w:b/>
          <w:bCs/>
          <w:sz w:val="16"/>
          <w:szCs w:val="16"/>
          <w:lang w:eastAsia="ar-SA"/>
        </w:rPr>
        <w:t>собственность  за</w:t>
      </w:r>
      <w:proofErr w:type="gramEnd"/>
      <w:r w:rsidRPr="0048186A">
        <w:rPr>
          <w:rFonts w:ascii="Times New Roman" w:eastAsia="SimSun" w:hAnsi="Times New Roman"/>
          <w:b/>
          <w:bCs/>
          <w:sz w:val="16"/>
          <w:szCs w:val="16"/>
          <w:lang w:eastAsia="ar-SA"/>
        </w:rPr>
        <w:t xml:space="preserve"> плату, в аренду, в безвозмездное  пользование, постоянное (бессрочное) пользование без проведения торгов»</w:t>
      </w:r>
    </w:p>
    <w:p w:rsidR="00BF79F8" w:rsidRPr="0048186A" w:rsidRDefault="00BF79F8" w:rsidP="00BF79F8">
      <w:pPr>
        <w:suppressAutoHyphens/>
        <w:spacing w:after="0" w:line="240" w:lineRule="auto"/>
        <w:ind w:firstLine="540"/>
        <w:jc w:val="center"/>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540"/>
        <w:jc w:val="center"/>
        <w:rPr>
          <w:rFonts w:ascii="Times New Roman" w:eastAsia="SimSun" w:hAnsi="Times New Roman"/>
          <w:sz w:val="16"/>
          <w:szCs w:val="16"/>
          <w:lang w:eastAsia="ar-SA"/>
        </w:rPr>
      </w:pPr>
    </w:p>
    <w:p w:rsidR="00BF79F8" w:rsidRPr="0048186A" w:rsidRDefault="00BF79F8" w:rsidP="00BF79F8">
      <w:pPr>
        <w:suppressAutoHyphens/>
        <w:spacing w:after="0" w:line="240" w:lineRule="auto"/>
        <w:jc w:val="center"/>
        <w:rPr>
          <w:rFonts w:ascii="Times New Roman" w:eastAsia="SimSun" w:hAnsi="Times New Roman"/>
          <w:sz w:val="16"/>
          <w:szCs w:val="16"/>
          <w:lang w:eastAsia="ar-SA"/>
        </w:rPr>
      </w:pPr>
      <w:r w:rsidRPr="0048186A">
        <w:rPr>
          <w:rFonts w:ascii="Times New Roman" w:eastAsia="SimSun" w:hAnsi="Times New Roman"/>
          <w:b/>
          <w:bCs/>
          <w:sz w:val="16"/>
          <w:szCs w:val="16"/>
          <w:lang w:eastAsia="ar-SA"/>
        </w:rPr>
        <w:t>1. Общие положения</w:t>
      </w:r>
    </w:p>
    <w:p w:rsidR="00BF79F8" w:rsidRPr="0048186A" w:rsidRDefault="00BF79F8" w:rsidP="00BF79F8">
      <w:pPr>
        <w:suppressAutoHyphens/>
        <w:spacing w:after="0" w:line="240" w:lineRule="auto"/>
        <w:jc w:val="center"/>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709"/>
        <w:jc w:val="both"/>
        <w:rPr>
          <w:rFonts w:ascii="Times New Roman" w:hAnsi="Times New Roman"/>
          <w:sz w:val="16"/>
          <w:szCs w:val="16"/>
          <w:lang w:eastAsia="ar-SA"/>
        </w:rPr>
      </w:pPr>
      <w:r w:rsidRPr="0048186A">
        <w:rPr>
          <w:rFonts w:ascii="Times New Roman" w:hAnsi="Times New Roman"/>
          <w:sz w:val="16"/>
          <w:szCs w:val="16"/>
          <w:lang w:eastAsia="ar-SA"/>
        </w:rPr>
        <w:t>1.1. Предмет регулирования.</w:t>
      </w:r>
    </w:p>
    <w:p w:rsidR="00BF79F8" w:rsidRPr="0048186A" w:rsidRDefault="00BF79F8" w:rsidP="00BF79F8">
      <w:pPr>
        <w:suppressAutoHyphens/>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Административный регламент по предоставлению муниципальной услуги «Предоставление земельных участков, находящихся в муниципальной собственности МО   «Казачье» в собственность  за плату, в аренду, в безвозмездное  пользование, постоянное (бессрочное) пользование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МО «Казачье»  (далее также Администрация) и ее должностных лиц.</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1.2. Круг заявителей</w:t>
      </w:r>
    </w:p>
    <w:p w:rsidR="00BF79F8" w:rsidRPr="0048186A" w:rsidRDefault="00BF79F8" w:rsidP="00BF79F8">
      <w:pPr>
        <w:widowControl w:val="0"/>
        <w:suppressAutoHyphens/>
        <w:spacing w:after="0" w:line="240" w:lineRule="auto"/>
        <w:ind w:firstLine="709"/>
        <w:jc w:val="both"/>
        <w:rPr>
          <w:rFonts w:ascii="Times New Roman" w:hAnsi="Times New Roman"/>
          <w:b/>
          <w:sz w:val="16"/>
          <w:szCs w:val="16"/>
          <w:lang w:eastAsia="ar-SA"/>
        </w:rPr>
      </w:pPr>
      <w:r w:rsidRPr="0048186A">
        <w:rPr>
          <w:rFonts w:ascii="Times New Roman" w:hAnsi="Times New Roman"/>
          <w:bCs/>
          <w:sz w:val="16"/>
          <w:szCs w:val="16"/>
          <w:shd w:val="clear" w:color="auto" w:fill="FFFFFF"/>
          <w:lang w:eastAsia="ar-SA"/>
        </w:rPr>
        <w:t xml:space="preserve">Получателями </w:t>
      </w:r>
      <w:r w:rsidRPr="0048186A">
        <w:rPr>
          <w:rFonts w:ascii="Times New Roman" w:hAnsi="Times New Roman"/>
          <w:bCs/>
          <w:spacing w:val="-6"/>
          <w:sz w:val="16"/>
          <w:szCs w:val="16"/>
          <w:lang w:eastAsia="ar-SA"/>
        </w:rPr>
        <w:t>муниципальной</w:t>
      </w:r>
      <w:r w:rsidRPr="0048186A">
        <w:rPr>
          <w:rFonts w:ascii="Times New Roman" w:hAnsi="Times New Roman"/>
          <w:bCs/>
          <w:sz w:val="16"/>
          <w:szCs w:val="16"/>
          <w:shd w:val="clear" w:color="auto" w:fill="FFFFFF"/>
          <w:lang w:eastAsia="ar-SA"/>
        </w:rPr>
        <w:t xml:space="preserve"> услуги являются юридически лица, физические лица, в т.ч. индивидуальные предприниматели.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Pr="0048186A">
        <w:rPr>
          <w:rFonts w:ascii="Times New Roman" w:hAnsi="Times New Roman"/>
          <w:b/>
          <w:sz w:val="16"/>
          <w:szCs w:val="16"/>
          <w:shd w:val="clear" w:color="auto" w:fill="FFFFFF"/>
          <w:lang w:eastAsia="ar-SA"/>
        </w:rPr>
        <w:t>).</w:t>
      </w:r>
    </w:p>
    <w:p w:rsidR="00BF79F8" w:rsidRPr="0048186A" w:rsidRDefault="00BF79F8" w:rsidP="00BF79F8">
      <w:pPr>
        <w:suppressAutoHyphens/>
        <w:spacing w:after="0" w:line="240" w:lineRule="auto"/>
        <w:ind w:firstLine="567"/>
        <w:jc w:val="center"/>
        <w:rPr>
          <w:rFonts w:ascii="Times New Roman" w:eastAsia="SimSun" w:hAnsi="Times New Roman"/>
          <w:sz w:val="16"/>
          <w:szCs w:val="16"/>
          <w:lang w:eastAsia="ar-SA"/>
        </w:rPr>
      </w:pPr>
      <w:r w:rsidRPr="0048186A">
        <w:rPr>
          <w:rFonts w:ascii="Times New Roman" w:eastAsia="SimSun" w:hAnsi="Times New Roman"/>
          <w:sz w:val="16"/>
          <w:szCs w:val="16"/>
          <w:lang w:eastAsia="ar-SA"/>
        </w:rPr>
        <w:t>1.3. Требования к порядку информирования о предоставлении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и Портале государственных и муниципальных услуг  Иркутской области.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 в администрации: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устной форме при личном обращении;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с использованием телефонной связи;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форме электронного документа посредством направления на адрес электронной почты;</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по письменным обращениям.</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1.3.2. В филиалах учреждения «Многофункциональный центр предоставления государственных и муниципальных услуг Иркутской области» </w:t>
      </w:r>
      <w:r w:rsidRPr="0048186A">
        <w:rPr>
          <w:rFonts w:ascii="Times New Roman" w:eastAsia="SimSun" w:hAnsi="Times New Roman"/>
          <w:iCs/>
          <w:sz w:val="16"/>
          <w:szCs w:val="16"/>
          <w:lang w:eastAsia="ar-SA"/>
        </w:rPr>
        <w:t>(</w:t>
      </w:r>
      <w:r w:rsidRPr="0048186A">
        <w:rPr>
          <w:rFonts w:ascii="Times New Roman" w:eastAsia="SimSun" w:hAnsi="Times New Roman"/>
          <w:sz w:val="16"/>
          <w:szCs w:val="16"/>
          <w:lang w:eastAsia="ar-SA"/>
        </w:rPr>
        <w:t xml:space="preserve">далее - МФЦ), в том числе в филиале учреждения «Многофункциональный центр предоставления государственных и муниципальных услуг Иркутской области» по </w:t>
      </w:r>
      <w:proofErr w:type="spellStart"/>
      <w:r w:rsidRPr="0048186A">
        <w:rPr>
          <w:rFonts w:ascii="Times New Roman" w:eastAsia="SimSun" w:hAnsi="Times New Roman"/>
          <w:sz w:val="16"/>
          <w:szCs w:val="16"/>
          <w:lang w:eastAsia="ar-SA"/>
        </w:rPr>
        <w:t>Боханскому</w:t>
      </w:r>
      <w:proofErr w:type="spellEnd"/>
      <w:r w:rsidRPr="0048186A">
        <w:rPr>
          <w:rFonts w:ascii="Times New Roman" w:eastAsia="SimSun" w:hAnsi="Times New Roman"/>
          <w:sz w:val="16"/>
          <w:szCs w:val="16"/>
          <w:lang w:eastAsia="ar-SA"/>
        </w:rPr>
        <w:t xml:space="preserve">     району по адресу: с. Казачье, ул. Мира 10:</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при личном обращении;</w:t>
      </w:r>
    </w:p>
    <w:p w:rsidR="00BF79F8" w:rsidRPr="0048186A" w:rsidRDefault="00BF79F8" w:rsidP="00BF79F8">
      <w:pPr>
        <w:suppressAutoHyphens/>
        <w:spacing w:after="0" w:line="240" w:lineRule="auto"/>
        <w:ind w:firstLine="567"/>
        <w:jc w:val="both"/>
        <w:rPr>
          <w:rFonts w:ascii="Times New Roman" w:eastAsia="SimSun" w:hAnsi="Times New Roman"/>
          <w:color w:val="FF0000"/>
          <w:sz w:val="16"/>
          <w:szCs w:val="16"/>
          <w:lang w:eastAsia="ar-SA"/>
        </w:rPr>
      </w:pPr>
      <w:r w:rsidRPr="0048186A">
        <w:rPr>
          <w:rFonts w:ascii="Times New Roman" w:eastAsia="SimSun" w:hAnsi="Times New Roman"/>
          <w:sz w:val="16"/>
          <w:szCs w:val="16"/>
          <w:lang w:eastAsia="ar-SA"/>
        </w:rPr>
        <w:t xml:space="preserve">посредством интернет-сайта – http: - </w:t>
      </w:r>
      <w:r w:rsidRPr="0048186A">
        <w:rPr>
          <w:rFonts w:ascii="Times New Roman" w:eastAsia="SimSun" w:hAnsi="Times New Roman"/>
          <w:sz w:val="16"/>
          <w:szCs w:val="16"/>
          <w:lang w:val="en-US" w:eastAsia="ar-SA"/>
        </w:rPr>
        <w:t>www</w:t>
      </w:r>
      <w:r w:rsidRPr="0048186A">
        <w:rPr>
          <w:rFonts w:ascii="Times New Roman" w:eastAsia="SimSun" w:hAnsi="Times New Roman"/>
          <w:sz w:val="16"/>
          <w:szCs w:val="16"/>
          <w:lang w:eastAsia="ar-SA"/>
        </w:rPr>
        <w:t>.</w:t>
      </w:r>
      <w:proofErr w:type="spellStart"/>
      <w:r w:rsidRPr="0048186A">
        <w:rPr>
          <w:rFonts w:ascii="Times New Roman" w:eastAsia="SimSun" w:hAnsi="Times New Roman"/>
          <w:sz w:val="16"/>
          <w:szCs w:val="16"/>
          <w:lang w:val="en-US" w:eastAsia="ar-SA"/>
        </w:rPr>
        <w:t>mfc</w:t>
      </w:r>
      <w:proofErr w:type="spellEnd"/>
      <w:r w:rsidRPr="0048186A">
        <w:rPr>
          <w:rFonts w:ascii="Times New Roman" w:eastAsia="SimSun" w:hAnsi="Times New Roman"/>
          <w:sz w:val="16"/>
          <w:szCs w:val="16"/>
          <w:lang w:eastAsia="ar-SA"/>
        </w:rPr>
        <w:t>38.</w:t>
      </w:r>
      <w:proofErr w:type="spellStart"/>
      <w:r w:rsidRPr="0048186A">
        <w:rPr>
          <w:rFonts w:ascii="Times New Roman" w:eastAsia="SimSun" w:hAnsi="Times New Roman"/>
          <w:sz w:val="16"/>
          <w:szCs w:val="16"/>
          <w:lang w:val="en-US" w:eastAsia="ar-SA"/>
        </w:rPr>
        <w:t>ru</w:t>
      </w:r>
      <w:proofErr w:type="spellEnd"/>
      <w:r w:rsidRPr="0048186A">
        <w:rPr>
          <w:rFonts w:ascii="Times New Roman" w:eastAsia="SimSun" w:hAnsi="Times New Roman"/>
          <w:sz w:val="16"/>
          <w:szCs w:val="16"/>
          <w:lang w:eastAsia="ar-SA"/>
        </w:rPr>
        <w:t xml:space="preserve"> – «</w:t>
      </w:r>
      <w:proofErr w:type="spellStart"/>
      <w:r w:rsidRPr="0048186A">
        <w:rPr>
          <w:rFonts w:ascii="Times New Roman" w:eastAsia="SimSun" w:hAnsi="Times New Roman"/>
          <w:sz w:val="16"/>
          <w:szCs w:val="16"/>
          <w:lang w:eastAsia="ar-SA"/>
        </w:rPr>
        <w:t>Online</w:t>
      </w:r>
      <w:proofErr w:type="spellEnd"/>
      <w:r w:rsidRPr="0048186A">
        <w:rPr>
          <w:rFonts w:ascii="Times New Roman" w:eastAsia="SimSun" w:hAnsi="Times New Roman"/>
          <w:sz w:val="16"/>
          <w:szCs w:val="16"/>
          <w:lang w:eastAsia="ar-SA"/>
        </w:rPr>
        <w:t>-консультант», «Электронный консультант», «Виртуальная приемная».</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Информация о местонахождении и графике работы, справочных телефонах, официальных сайтах МФЦ предоставления государственных и муниципальных услуг размещена на Едином портале многофункциональных центров предоставления государственных и муниципальных услуг в информационно-телекоммуникационной сети «Интернет» - https://e-mfc.ru.</w:t>
      </w:r>
    </w:p>
    <w:p w:rsidR="00BF79F8" w:rsidRPr="0048186A" w:rsidRDefault="00BF79F8" w:rsidP="00BF79F8">
      <w:pPr>
        <w:suppressAutoHyphens/>
        <w:spacing w:after="0" w:line="240" w:lineRule="auto"/>
        <w:ind w:firstLine="567"/>
        <w:jc w:val="both"/>
        <w:rPr>
          <w:rFonts w:ascii="Times New Roman" w:hAnsi="Times New Roman"/>
          <w:sz w:val="16"/>
          <w:szCs w:val="16"/>
        </w:rPr>
      </w:pPr>
      <w:r w:rsidRPr="0048186A">
        <w:rPr>
          <w:rFonts w:ascii="Times New Roman" w:eastAsia="SimSun" w:hAnsi="Times New Roman"/>
          <w:sz w:val="16"/>
          <w:szCs w:val="16"/>
          <w:lang w:eastAsia="ar-SA"/>
        </w:rPr>
        <w:t xml:space="preserve">1.3.3. На официальном интернет-сайте Администрации адрес официального сайта  </w:t>
      </w:r>
      <w:hyperlink r:id="rId46" w:history="1">
        <w:r w:rsidRPr="0048186A">
          <w:rPr>
            <w:rFonts w:ascii="Times New Roman" w:hAnsi="Times New Roman"/>
            <w:color w:val="0000FF"/>
            <w:sz w:val="16"/>
            <w:szCs w:val="16"/>
            <w:u w:val="single"/>
          </w:rPr>
          <w:t>Казачье | Администрация МО Боханский район (mo38.ru)</w:t>
        </w:r>
      </w:hyperlink>
      <w:r w:rsidRPr="0048186A">
        <w:rPr>
          <w:rFonts w:ascii="Times New Roman" w:eastAsia="SimSun" w:hAnsi="Times New Roman"/>
          <w:sz w:val="16"/>
          <w:szCs w:val="16"/>
          <w:lang w:eastAsia="ar-SA"/>
        </w:rPr>
        <w:t>.</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1.3.4. В информационно-телекоммуникационной сети «Интернет» на Едином портале государственных услуг - </w:t>
      </w:r>
      <w:hyperlink r:id="rId47" w:history="1">
        <w:r w:rsidRPr="0048186A">
          <w:rPr>
            <w:rFonts w:ascii="Times New Roman" w:eastAsia="SimSun" w:hAnsi="Times New Roman"/>
            <w:color w:val="0000FF"/>
            <w:sz w:val="16"/>
            <w:szCs w:val="16"/>
            <w:u w:val="single"/>
            <w:lang w:eastAsia="ar-SA"/>
          </w:rPr>
          <w:t>www.gosuslugi.ru</w:t>
        </w:r>
      </w:hyperlink>
      <w:r w:rsidRPr="0048186A">
        <w:rPr>
          <w:rFonts w:ascii="Times New Roman" w:eastAsia="SimSun" w:hAnsi="Times New Roman"/>
          <w:sz w:val="16"/>
          <w:szCs w:val="16"/>
          <w:lang w:eastAsia="ar-SA"/>
        </w:rPr>
        <w:t xml:space="preserve">, Региональном портале государственных услуг Иркутской области (далее - Единый и Региональный портал). </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На Едином и Региональном портале размещена следующая информация:</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круг заявителей;</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 срок предоставления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 размер государственной пошлины, взимаемой за предоставление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6) исчерпывающий перечень оснований для приостановления или отказа </w:t>
      </w:r>
      <w:r w:rsidRPr="0048186A">
        <w:rPr>
          <w:rFonts w:ascii="Times New Roman" w:eastAsia="SimSun" w:hAnsi="Times New Roman"/>
          <w:sz w:val="16"/>
          <w:szCs w:val="16"/>
          <w:lang w:eastAsia="ar-SA"/>
        </w:rPr>
        <w:br/>
        <w:t>в предоставлении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8) формы заявлений (уведомлений, сообщений), используемые при предоставлении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1.3.5. На информационных стендах в Администрации, а также в сети Интернет на официальном сайте </w:t>
      </w:r>
      <w:proofErr w:type="gramStart"/>
      <w:r w:rsidRPr="0048186A">
        <w:rPr>
          <w:rFonts w:ascii="Times New Roman" w:eastAsia="SimSun" w:hAnsi="Times New Roman"/>
          <w:sz w:val="16"/>
          <w:szCs w:val="16"/>
          <w:lang w:eastAsia="ar-SA"/>
        </w:rPr>
        <w:t>Администрации  размещены</w:t>
      </w:r>
      <w:proofErr w:type="gramEnd"/>
      <w:r w:rsidRPr="0048186A">
        <w:rPr>
          <w:rFonts w:ascii="Times New Roman" w:eastAsia="SimSun" w:hAnsi="Times New Roman"/>
          <w:sz w:val="16"/>
          <w:szCs w:val="16"/>
          <w:lang w:eastAsia="ar-SA"/>
        </w:rPr>
        <w:t xml:space="preserve"> следующие информационные материалы:</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сведения о предоставляемой муниципальной услуге;</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перечень документов, которые заявитель должен представить для предоставления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образцы заполнения документов;</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перечень оснований для отказа в приеме документов, приостановления и отказа в предоставлении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Информационный стенд, содержащий информацию о процедуре предоставления муниципальной услуги, размещен в холле администрации.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1.3.8.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(функций)" и на соответствующем официальном сайте Администрации в сети "Интернет".</w:t>
      </w:r>
    </w:p>
    <w:p w:rsidR="00BF79F8" w:rsidRPr="0048186A" w:rsidRDefault="00BF79F8" w:rsidP="00BF79F8">
      <w:pPr>
        <w:suppressAutoHyphens/>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1.3.9. Консультирование по вопросам предоставления муниципальной услуги осуществляется бесплатно.</w:t>
      </w:r>
    </w:p>
    <w:p w:rsidR="00BF79F8" w:rsidRPr="0048186A" w:rsidRDefault="00BF79F8" w:rsidP="00BF79F8">
      <w:pPr>
        <w:suppressAutoHyphens/>
        <w:spacing w:after="0" w:line="240" w:lineRule="auto"/>
        <w:ind w:firstLine="567"/>
        <w:jc w:val="both"/>
        <w:rPr>
          <w:rFonts w:ascii="Times New Roman" w:hAnsi="Times New Roman"/>
          <w:sz w:val="16"/>
          <w:szCs w:val="16"/>
          <w:lang w:eastAsia="ar-SA"/>
        </w:rPr>
      </w:pPr>
      <w:r w:rsidRPr="0048186A">
        <w:rPr>
          <w:rFonts w:ascii="Times New Roman" w:hAnsi="Times New Roman"/>
          <w:sz w:val="16"/>
          <w:szCs w:val="16"/>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F79F8" w:rsidRPr="0048186A" w:rsidRDefault="00BF79F8" w:rsidP="00BF79F8">
      <w:pPr>
        <w:suppressAutoHyphens/>
        <w:spacing w:after="0" w:line="240" w:lineRule="auto"/>
        <w:ind w:firstLine="567"/>
        <w:jc w:val="both"/>
        <w:rPr>
          <w:rFonts w:ascii="Times New Roman" w:hAnsi="Times New Roman"/>
          <w:sz w:val="16"/>
          <w:szCs w:val="16"/>
          <w:lang w:eastAsia="ar-SA"/>
        </w:rPr>
      </w:pPr>
      <w:r w:rsidRPr="0048186A">
        <w:rPr>
          <w:rFonts w:ascii="Times New Roman" w:hAnsi="Times New Roman"/>
          <w:sz w:val="16"/>
          <w:szCs w:val="16"/>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F79F8" w:rsidRPr="0048186A" w:rsidRDefault="00BF79F8" w:rsidP="00BF79F8">
      <w:pPr>
        <w:suppressAutoHyphens/>
        <w:spacing w:after="0" w:line="240" w:lineRule="auto"/>
        <w:ind w:firstLine="567"/>
        <w:jc w:val="both"/>
        <w:rPr>
          <w:rFonts w:ascii="Times New Roman" w:hAnsi="Times New Roman"/>
          <w:sz w:val="16"/>
          <w:szCs w:val="16"/>
          <w:lang w:eastAsia="ar-SA"/>
        </w:rPr>
      </w:pPr>
      <w:r w:rsidRPr="0048186A">
        <w:rPr>
          <w:rFonts w:ascii="Times New Roman" w:hAnsi="Times New Roman"/>
          <w:sz w:val="16"/>
          <w:szCs w:val="16"/>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F79F8" w:rsidRPr="0048186A" w:rsidRDefault="00BF79F8" w:rsidP="00BF79F8">
      <w:pPr>
        <w:suppressAutoHyphens/>
        <w:spacing w:after="0" w:line="240" w:lineRule="auto"/>
        <w:ind w:firstLine="567"/>
        <w:jc w:val="both"/>
        <w:rPr>
          <w:rFonts w:ascii="Times New Roman" w:hAnsi="Times New Roman"/>
          <w:sz w:val="16"/>
          <w:szCs w:val="16"/>
          <w:lang w:eastAsia="ar-SA"/>
        </w:rPr>
      </w:pPr>
      <w:r w:rsidRPr="0048186A">
        <w:rPr>
          <w:rFonts w:ascii="Times New Roman" w:hAnsi="Times New Roman"/>
          <w:sz w:val="16"/>
          <w:szCs w:val="16"/>
          <w:lang w:eastAsia="ar-SA"/>
        </w:rPr>
        <w:t>Рекомендуемое время для телефонного разговора – не более 10 минут, личного устного информирования – не более 20 минут.</w:t>
      </w:r>
    </w:p>
    <w:p w:rsidR="00BF79F8" w:rsidRPr="0048186A" w:rsidRDefault="00BF79F8" w:rsidP="00BF79F8">
      <w:pPr>
        <w:suppressAutoHyphens/>
        <w:spacing w:after="0" w:line="240" w:lineRule="auto"/>
        <w:ind w:firstLine="567"/>
        <w:jc w:val="both"/>
        <w:rPr>
          <w:rFonts w:ascii="Times New Roman" w:hAnsi="Times New Roman"/>
          <w:sz w:val="16"/>
          <w:szCs w:val="16"/>
          <w:lang w:eastAsia="ar-SA"/>
        </w:rPr>
      </w:pPr>
      <w:r w:rsidRPr="0048186A">
        <w:rPr>
          <w:rFonts w:ascii="Times New Roman" w:hAnsi="Times New Roman"/>
          <w:sz w:val="16"/>
          <w:szCs w:val="16"/>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79F8" w:rsidRPr="0048186A" w:rsidRDefault="00BF79F8" w:rsidP="00BF79F8">
      <w:pPr>
        <w:suppressAutoHyphens/>
        <w:spacing w:after="0" w:line="240" w:lineRule="auto"/>
        <w:ind w:firstLine="567"/>
        <w:jc w:val="both"/>
        <w:rPr>
          <w:rFonts w:ascii="Times New Roman" w:hAnsi="Times New Roman"/>
          <w:sz w:val="16"/>
          <w:szCs w:val="16"/>
          <w:lang w:eastAsia="ar-SA"/>
        </w:rPr>
      </w:pPr>
      <w:r w:rsidRPr="0048186A">
        <w:rPr>
          <w:rFonts w:ascii="Times New Roman" w:hAnsi="Times New Roman"/>
          <w:sz w:val="16"/>
          <w:szCs w:val="16"/>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F79F8" w:rsidRPr="0048186A" w:rsidRDefault="00BF79F8" w:rsidP="00BF79F8">
      <w:pPr>
        <w:suppressAutoHyphens/>
        <w:spacing w:after="0" w:line="240" w:lineRule="auto"/>
        <w:ind w:firstLine="567"/>
        <w:jc w:val="both"/>
        <w:rPr>
          <w:rFonts w:ascii="Times New Roman" w:hAnsi="Times New Roman"/>
          <w:sz w:val="16"/>
          <w:szCs w:val="16"/>
          <w:lang w:eastAsia="ar-SA"/>
        </w:rPr>
      </w:pPr>
    </w:p>
    <w:p w:rsidR="00BF79F8" w:rsidRPr="0048186A" w:rsidRDefault="00BF79F8" w:rsidP="00BF79F8">
      <w:pPr>
        <w:suppressAutoHyphens/>
        <w:spacing w:after="0" w:line="240" w:lineRule="auto"/>
        <w:jc w:val="center"/>
        <w:rPr>
          <w:rFonts w:ascii="Times New Roman" w:eastAsia="SimSun" w:hAnsi="Times New Roman"/>
          <w:sz w:val="16"/>
          <w:szCs w:val="16"/>
          <w:lang w:eastAsia="ar-SA"/>
        </w:rPr>
      </w:pPr>
      <w:r w:rsidRPr="0048186A">
        <w:rPr>
          <w:rFonts w:ascii="Times New Roman" w:eastAsia="SimSun" w:hAnsi="Times New Roman"/>
          <w:b/>
          <w:bCs/>
          <w:sz w:val="16"/>
          <w:szCs w:val="16"/>
          <w:lang w:eastAsia="ar-SA"/>
        </w:rPr>
        <w:t>2. Стандарт предоставления муниципальной услуги</w:t>
      </w:r>
    </w:p>
    <w:p w:rsidR="00BF79F8" w:rsidRPr="0048186A" w:rsidRDefault="00BF79F8" w:rsidP="00BF79F8">
      <w:pPr>
        <w:suppressAutoHyphens/>
        <w:spacing w:after="0" w:line="240" w:lineRule="auto"/>
        <w:ind w:firstLine="540"/>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 Наименование муниципальной услуги – «Предоставление земельных участков, находящихся в муниципальной собственности МО «Казачье» в собственность за плату, в аренду, в безвозмездное пользование, постоянное (бессрочное) пользование без проведения торгов».</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2.2. Муниципальная услуга предоставляется администрацией МО «Казачье» (далее Администрация).</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2.2.1.  Осуществление отдельных процедур возможно на базе МФЦ на основании соответствующих соглашений между Администрацией и МФЦ. </w:t>
      </w:r>
    </w:p>
    <w:p w:rsidR="00BF79F8" w:rsidRPr="0048186A" w:rsidRDefault="00BF79F8" w:rsidP="00BF79F8">
      <w:pPr>
        <w:suppressAutoHyphens/>
        <w:spacing w:after="0" w:line="240" w:lineRule="auto"/>
        <w:ind w:firstLine="567"/>
        <w:jc w:val="both"/>
        <w:rPr>
          <w:rFonts w:ascii="Times New Roman" w:eastAsia="SimSun" w:hAnsi="Times New Roman"/>
          <w:spacing w:val="-6"/>
          <w:sz w:val="16"/>
          <w:szCs w:val="16"/>
          <w:lang w:eastAsia="ar-SA"/>
        </w:rPr>
      </w:pPr>
      <w:r w:rsidRPr="0048186A">
        <w:rPr>
          <w:rFonts w:ascii="Times New Roman" w:eastAsia="SimSun" w:hAnsi="Times New Roman"/>
          <w:sz w:val="16"/>
          <w:szCs w:val="16"/>
          <w:lang w:eastAsia="ar-SA"/>
        </w:rPr>
        <w:t>2.3. Конечным результатом предоставления муниципальной услуги является заключение договоров купли-продажи земельного участка, аренды земельного участка, безвозмездного пользования земельным участком, соответственно; принятие Администрацией решения о предоставлении земельного участка, в постоянное (бессрочное) пользование.</w:t>
      </w:r>
    </w:p>
    <w:p w:rsidR="00BF79F8" w:rsidRPr="0048186A" w:rsidRDefault="00BF79F8" w:rsidP="00BF79F8">
      <w:pPr>
        <w:widowControl w:val="0"/>
        <w:suppressAutoHyphens/>
        <w:spacing w:after="0" w:line="240" w:lineRule="auto"/>
        <w:ind w:firstLine="720"/>
        <w:jc w:val="both"/>
        <w:rPr>
          <w:rFonts w:ascii="Times New Roman" w:hAnsi="Times New Roman"/>
          <w:bCs/>
          <w:sz w:val="16"/>
          <w:szCs w:val="16"/>
          <w:lang w:eastAsia="ar-SA"/>
        </w:rPr>
      </w:pPr>
      <w:r w:rsidRPr="0048186A">
        <w:rPr>
          <w:rFonts w:ascii="Times New Roman" w:hAnsi="Times New Roman"/>
          <w:bCs/>
          <w:sz w:val="16"/>
          <w:szCs w:val="16"/>
          <w:lang w:eastAsia="ar-SA"/>
        </w:rPr>
        <w:t>2.4. Срок предоставления муниципальной услуги.</w:t>
      </w:r>
    </w:p>
    <w:p w:rsidR="00BF79F8" w:rsidRPr="0048186A" w:rsidRDefault="00BF79F8" w:rsidP="00BF79F8">
      <w:pPr>
        <w:suppressAutoHyphens/>
        <w:autoSpaceDE w:val="0"/>
        <w:spacing w:after="0" w:line="240" w:lineRule="auto"/>
        <w:ind w:firstLine="720"/>
        <w:jc w:val="both"/>
        <w:rPr>
          <w:rFonts w:ascii="Times New Roman" w:eastAsia="SimSun" w:hAnsi="Times New Roman"/>
          <w:spacing w:val="-6"/>
          <w:sz w:val="16"/>
          <w:szCs w:val="16"/>
          <w:lang w:eastAsia="ar-SA"/>
        </w:rPr>
      </w:pPr>
      <w:r w:rsidRPr="0048186A">
        <w:rPr>
          <w:rFonts w:ascii="Times New Roman" w:eastAsia="SimSun" w:hAnsi="Times New Roman"/>
          <w:spacing w:val="-6"/>
          <w:sz w:val="16"/>
          <w:szCs w:val="16"/>
          <w:lang w:eastAsia="ar-SA"/>
        </w:rPr>
        <w:t>Срок предоставления муниципальной услуги не может превышать 20 дней.</w:t>
      </w:r>
    </w:p>
    <w:p w:rsidR="00BF79F8" w:rsidRPr="0048186A" w:rsidRDefault="00BF79F8" w:rsidP="00BF79F8">
      <w:pPr>
        <w:suppressAutoHyphens/>
        <w:autoSpaceDE w:val="0"/>
        <w:spacing w:after="0" w:line="240" w:lineRule="auto"/>
        <w:ind w:firstLine="720"/>
        <w:jc w:val="both"/>
        <w:rPr>
          <w:rFonts w:ascii="Times New Roman" w:eastAsia="SimSun" w:hAnsi="Times New Roman"/>
          <w:spacing w:val="-6"/>
          <w:sz w:val="16"/>
          <w:szCs w:val="16"/>
          <w:lang w:eastAsia="ar-SA"/>
        </w:rPr>
      </w:pPr>
      <w:r w:rsidRPr="0048186A">
        <w:rPr>
          <w:rFonts w:ascii="Times New Roman" w:eastAsia="SimSun" w:hAnsi="Times New Roman"/>
          <w:spacing w:val="-6"/>
          <w:sz w:val="16"/>
          <w:szCs w:val="16"/>
          <w:lang w:eastAsia="ar-SA"/>
        </w:rPr>
        <w:t>Сроки прохождения отдельных процедур (действий):</w:t>
      </w:r>
    </w:p>
    <w:p w:rsidR="00BF79F8" w:rsidRPr="0048186A" w:rsidRDefault="00BF79F8" w:rsidP="00BF79F8">
      <w:pPr>
        <w:suppressAutoHyphens/>
        <w:autoSpaceDE w:val="0"/>
        <w:autoSpaceDN w:val="0"/>
        <w:adjustRightInd w:val="0"/>
        <w:spacing w:after="0" w:line="240" w:lineRule="auto"/>
        <w:ind w:firstLine="720"/>
        <w:jc w:val="both"/>
        <w:rPr>
          <w:rFonts w:ascii="Times New Roman" w:eastAsia="SimSun" w:hAnsi="Times New Roman"/>
          <w:sz w:val="16"/>
          <w:szCs w:val="16"/>
          <w:lang w:eastAsia="ar-SA"/>
        </w:rPr>
      </w:pPr>
      <w:r w:rsidRPr="0048186A">
        <w:rPr>
          <w:rFonts w:ascii="Times New Roman" w:eastAsia="SimSun" w:hAnsi="Times New Roman"/>
          <w:spacing w:val="-6"/>
          <w:sz w:val="16"/>
          <w:szCs w:val="16"/>
          <w:lang w:eastAsia="ar-SA"/>
        </w:rPr>
        <w:t xml:space="preserve">1) рассмотрение заявления и принятие </w:t>
      </w:r>
      <w:r w:rsidRPr="0048186A">
        <w:rPr>
          <w:rFonts w:ascii="Times New Roman" w:eastAsia="SimSun" w:hAnsi="Times New Roman"/>
          <w:sz w:val="16"/>
          <w:szCs w:val="16"/>
          <w:lang w:eastAsia="ar-SA"/>
        </w:rPr>
        <w:t xml:space="preserve">распорядительного акта </w:t>
      </w:r>
      <w:r w:rsidRPr="0048186A">
        <w:rPr>
          <w:rFonts w:ascii="Times New Roman" w:eastAsia="SimSun" w:hAnsi="Times New Roman"/>
          <w:spacing w:val="-6"/>
          <w:sz w:val="16"/>
          <w:szCs w:val="16"/>
          <w:lang w:eastAsia="ar-SA"/>
        </w:rPr>
        <w:t xml:space="preserve">о предоставлении земельного участка в </w:t>
      </w:r>
      <w:r w:rsidRPr="0048186A">
        <w:rPr>
          <w:rFonts w:ascii="Times New Roman" w:eastAsia="SimSun" w:hAnsi="Times New Roman"/>
          <w:sz w:val="16"/>
          <w:szCs w:val="16"/>
          <w:lang w:eastAsia="ar-SA"/>
        </w:rPr>
        <w:t>собственность, аренду, безвозмездное срочное пользование</w:t>
      </w:r>
      <w:r w:rsidRPr="0048186A">
        <w:rPr>
          <w:rFonts w:ascii="Times New Roman" w:eastAsia="SimSun" w:hAnsi="Times New Roman"/>
          <w:spacing w:val="-6"/>
          <w:sz w:val="16"/>
          <w:szCs w:val="16"/>
          <w:lang w:eastAsia="ar-SA"/>
        </w:rPr>
        <w:t xml:space="preserve"> п</w:t>
      </w:r>
      <w:r w:rsidRPr="0048186A">
        <w:rPr>
          <w:rFonts w:ascii="Times New Roman" w:eastAsia="SimSun" w:hAnsi="Times New Roman"/>
          <w:sz w:val="16"/>
          <w:szCs w:val="16"/>
          <w:lang w:eastAsia="ar-SA"/>
        </w:rPr>
        <w:t>ри наличии информации в Едином государственном реестре прав на недвижимое имущество и сделок с ним, без проведения торгов.</w:t>
      </w:r>
    </w:p>
    <w:p w:rsidR="00BF79F8" w:rsidRPr="0048186A" w:rsidRDefault="00BF79F8" w:rsidP="00BF79F8">
      <w:pPr>
        <w:widowControl w:val="0"/>
        <w:autoSpaceDE w:val="0"/>
        <w:autoSpaceDN w:val="0"/>
        <w:adjustRightInd w:val="0"/>
        <w:spacing w:after="0" w:line="240" w:lineRule="auto"/>
        <w:ind w:firstLine="862"/>
        <w:jc w:val="both"/>
        <w:rPr>
          <w:rFonts w:ascii="Times New Roman" w:hAnsi="Times New Roman"/>
          <w:spacing w:val="-6"/>
          <w:sz w:val="16"/>
          <w:szCs w:val="16"/>
        </w:rPr>
      </w:pPr>
      <w:r w:rsidRPr="0048186A">
        <w:rPr>
          <w:rFonts w:ascii="Times New Roman" w:hAnsi="Times New Roman"/>
          <w:spacing w:val="-6"/>
          <w:sz w:val="16"/>
          <w:szCs w:val="16"/>
        </w:rPr>
        <w:t>Максимальный срок выполнения данной административной процедуры – 15 дней.</w:t>
      </w:r>
    </w:p>
    <w:p w:rsidR="00BF79F8" w:rsidRPr="0048186A" w:rsidRDefault="00BF79F8" w:rsidP="00BF79F8">
      <w:pPr>
        <w:suppressAutoHyphens/>
        <w:autoSpaceDE w:val="0"/>
        <w:autoSpaceDN w:val="0"/>
        <w:adjustRightInd w:val="0"/>
        <w:spacing w:after="0" w:line="240" w:lineRule="auto"/>
        <w:ind w:firstLine="720"/>
        <w:jc w:val="both"/>
        <w:rPr>
          <w:rFonts w:ascii="Times New Roman" w:eastAsia="SimSun" w:hAnsi="Times New Roman"/>
          <w:spacing w:val="-6"/>
          <w:sz w:val="16"/>
          <w:szCs w:val="16"/>
          <w:lang w:eastAsia="ar-SA"/>
        </w:rPr>
      </w:pPr>
      <w:r w:rsidRPr="0048186A">
        <w:rPr>
          <w:rFonts w:ascii="Times New Roman" w:eastAsia="SimSun" w:hAnsi="Times New Roman"/>
          <w:spacing w:val="-6"/>
          <w:sz w:val="16"/>
          <w:szCs w:val="16"/>
          <w:lang w:eastAsia="ar-SA"/>
        </w:rPr>
        <w:t xml:space="preserve">2) подготовка </w:t>
      </w:r>
      <w:r w:rsidRPr="0048186A">
        <w:rPr>
          <w:rFonts w:ascii="Times New Roman" w:eastAsia="SimSun" w:hAnsi="Times New Roman"/>
          <w:sz w:val="16"/>
          <w:szCs w:val="16"/>
          <w:lang w:eastAsia="ar-SA"/>
        </w:rPr>
        <w:t>договора купли-продажи земельного участка, аренды земельного участка, безвозмездного пользования земельного участка, решения о предоставлении земельного участка, в постоянное (бессрочное) пользование, мотивированного отказа в предоставлении муниципальной услуги, направление результата муниципальной услуги заявителю.</w:t>
      </w:r>
    </w:p>
    <w:p w:rsidR="00BF79F8" w:rsidRPr="0048186A" w:rsidRDefault="00BF79F8" w:rsidP="00BF79F8">
      <w:pPr>
        <w:widowControl w:val="0"/>
        <w:autoSpaceDE w:val="0"/>
        <w:autoSpaceDN w:val="0"/>
        <w:adjustRightInd w:val="0"/>
        <w:spacing w:after="0" w:line="240" w:lineRule="auto"/>
        <w:ind w:firstLine="862"/>
        <w:jc w:val="both"/>
        <w:rPr>
          <w:rFonts w:ascii="Times New Roman" w:hAnsi="Times New Roman"/>
          <w:spacing w:val="-6"/>
          <w:sz w:val="16"/>
          <w:szCs w:val="16"/>
        </w:rPr>
      </w:pPr>
      <w:r w:rsidRPr="0048186A">
        <w:rPr>
          <w:rFonts w:ascii="Times New Roman" w:hAnsi="Times New Roman"/>
          <w:spacing w:val="-6"/>
          <w:sz w:val="16"/>
          <w:szCs w:val="16"/>
        </w:rPr>
        <w:t>Максимальный срок выполнения данной административной процедуры – 5 календарных дней.</w:t>
      </w:r>
    </w:p>
    <w:p w:rsidR="00BF79F8" w:rsidRPr="0048186A" w:rsidRDefault="00BF79F8" w:rsidP="00BF79F8">
      <w:pPr>
        <w:suppressAutoHyphens/>
        <w:autoSpaceDE w:val="0"/>
        <w:spacing w:after="0" w:line="240" w:lineRule="auto"/>
        <w:ind w:firstLine="720"/>
        <w:jc w:val="both"/>
        <w:rPr>
          <w:rFonts w:ascii="Times New Roman" w:eastAsia="SimSun" w:hAnsi="Times New Roman"/>
          <w:spacing w:val="-6"/>
          <w:sz w:val="16"/>
          <w:szCs w:val="16"/>
          <w:lang w:eastAsia="ar-SA"/>
        </w:rPr>
      </w:pPr>
      <w:r w:rsidRPr="0048186A">
        <w:rPr>
          <w:rFonts w:ascii="Times New Roman" w:eastAsia="SimSun" w:hAnsi="Times New Roman"/>
          <w:spacing w:val="-6"/>
          <w:sz w:val="16"/>
          <w:szCs w:val="16"/>
          <w:lang w:eastAsia="ar-SA"/>
        </w:rPr>
        <w:t xml:space="preserve"> Днем начала оказания муниципальной услуги считается день, следующий за днем принятия документа (дата приема входящего документа указывается в регистрационном штампе).</w:t>
      </w:r>
    </w:p>
    <w:p w:rsidR="00BF79F8" w:rsidRPr="0048186A" w:rsidRDefault="00BF79F8" w:rsidP="00BF79F8">
      <w:pPr>
        <w:suppressAutoHyphens/>
        <w:autoSpaceDE w:val="0"/>
        <w:spacing w:after="0" w:line="240" w:lineRule="auto"/>
        <w:ind w:firstLine="720"/>
        <w:jc w:val="both"/>
        <w:rPr>
          <w:rFonts w:ascii="Times New Roman" w:eastAsia="SimSun" w:hAnsi="Times New Roman"/>
          <w:bCs/>
          <w:spacing w:val="-6"/>
          <w:sz w:val="16"/>
          <w:szCs w:val="16"/>
          <w:lang w:eastAsia="ar-SA"/>
        </w:rPr>
      </w:pPr>
      <w:r w:rsidRPr="0048186A">
        <w:rPr>
          <w:rFonts w:ascii="Times New Roman" w:eastAsia="SimSun" w:hAnsi="Times New Roman"/>
          <w:bCs/>
          <w:spacing w:val="-6"/>
          <w:sz w:val="16"/>
          <w:szCs w:val="16"/>
          <w:lang w:eastAsia="ar-SA"/>
        </w:rPr>
        <w:t xml:space="preserve">В 2023 году срок предоставления муниципальной услуги составляет не более 14 </w:t>
      </w:r>
      <w:proofErr w:type="gramStart"/>
      <w:r w:rsidRPr="0048186A">
        <w:rPr>
          <w:rFonts w:ascii="Times New Roman" w:eastAsia="SimSun" w:hAnsi="Times New Roman"/>
          <w:bCs/>
          <w:spacing w:val="-6"/>
          <w:sz w:val="16"/>
          <w:szCs w:val="16"/>
          <w:lang w:eastAsia="ar-SA"/>
        </w:rPr>
        <w:t>календарных  дней</w:t>
      </w:r>
      <w:proofErr w:type="gramEnd"/>
      <w:r w:rsidRPr="0048186A">
        <w:rPr>
          <w:rFonts w:ascii="Times New Roman" w:eastAsia="SimSun" w:hAnsi="Times New Roman"/>
          <w:bCs/>
          <w:spacing w:val="-6"/>
          <w:sz w:val="16"/>
          <w:szCs w:val="16"/>
          <w:lang w:eastAsia="ar-SA"/>
        </w:rPr>
        <w:t xml:space="preserve">. </w:t>
      </w:r>
    </w:p>
    <w:p w:rsidR="00BF79F8" w:rsidRPr="0048186A" w:rsidRDefault="00BF79F8" w:rsidP="00BF79F8">
      <w:pPr>
        <w:suppressAutoHyphens/>
        <w:autoSpaceDE w:val="0"/>
        <w:autoSpaceDN w:val="0"/>
        <w:adjustRightInd w:val="0"/>
        <w:spacing w:after="0" w:line="240" w:lineRule="auto"/>
        <w:ind w:firstLine="720"/>
        <w:jc w:val="both"/>
        <w:rPr>
          <w:rFonts w:ascii="Times New Roman" w:eastAsia="SimSun" w:hAnsi="Times New Roman"/>
          <w:sz w:val="16"/>
          <w:szCs w:val="16"/>
          <w:lang w:eastAsia="ar-SA"/>
        </w:rPr>
      </w:pPr>
      <w:r w:rsidRPr="0048186A">
        <w:rPr>
          <w:rFonts w:ascii="Times New Roman" w:eastAsia="SimSun" w:hAnsi="Times New Roman"/>
          <w:spacing w:val="-6"/>
          <w:sz w:val="16"/>
          <w:szCs w:val="16"/>
          <w:lang w:eastAsia="ar-SA"/>
        </w:rPr>
        <w:t xml:space="preserve">1) рассмотрение заявления и принятие </w:t>
      </w:r>
      <w:r w:rsidRPr="0048186A">
        <w:rPr>
          <w:rFonts w:ascii="Times New Roman" w:eastAsia="SimSun" w:hAnsi="Times New Roman"/>
          <w:sz w:val="16"/>
          <w:szCs w:val="16"/>
          <w:lang w:eastAsia="ar-SA"/>
        </w:rPr>
        <w:t xml:space="preserve">распорядительного акта </w:t>
      </w:r>
      <w:r w:rsidRPr="0048186A">
        <w:rPr>
          <w:rFonts w:ascii="Times New Roman" w:eastAsia="SimSun" w:hAnsi="Times New Roman"/>
          <w:spacing w:val="-6"/>
          <w:sz w:val="16"/>
          <w:szCs w:val="16"/>
          <w:lang w:eastAsia="ar-SA"/>
        </w:rPr>
        <w:t xml:space="preserve">о предоставлении земельного участка в </w:t>
      </w:r>
      <w:r w:rsidRPr="0048186A">
        <w:rPr>
          <w:rFonts w:ascii="Times New Roman" w:eastAsia="SimSun" w:hAnsi="Times New Roman"/>
          <w:sz w:val="16"/>
          <w:szCs w:val="16"/>
          <w:lang w:eastAsia="ar-SA"/>
        </w:rPr>
        <w:t>собственность, аренду, безвозмездное срочное пользование</w:t>
      </w:r>
      <w:r w:rsidRPr="0048186A">
        <w:rPr>
          <w:rFonts w:ascii="Times New Roman" w:eastAsia="SimSun" w:hAnsi="Times New Roman"/>
          <w:spacing w:val="-6"/>
          <w:sz w:val="16"/>
          <w:szCs w:val="16"/>
          <w:lang w:eastAsia="ar-SA"/>
        </w:rPr>
        <w:t xml:space="preserve"> п</w:t>
      </w:r>
      <w:r w:rsidRPr="0048186A">
        <w:rPr>
          <w:rFonts w:ascii="Times New Roman" w:eastAsia="SimSun" w:hAnsi="Times New Roman"/>
          <w:sz w:val="16"/>
          <w:szCs w:val="16"/>
          <w:lang w:eastAsia="ar-SA"/>
        </w:rPr>
        <w:t>ри наличии информации в Едином государственном реестре прав на недвижимое имущество и сделок с ним, без проведения торгов.</w:t>
      </w:r>
    </w:p>
    <w:p w:rsidR="00BF79F8" w:rsidRPr="0048186A" w:rsidRDefault="00BF79F8" w:rsidP="00BF79F8">
      <w:pPr>
        <w:widowControl w:val="0"/>
        <w:autoSpaceDE w:val="0"/>
        <w:autoSpaceDN w:val="0"/>
        <w:adjustRightInd w:val="0"/>
        <w:spacing w:after="0" w:line="240" w:lineRule="auto"/>
        <w:ind w:firstLine="862"/>
        <w:jc w:val="both"/>
        <w:rPr>
          <w:rFonts w:ascii="Times New Roman" w:hAnsi="Times New Roman"/>
          <w:spacing w:val="-6"/>
          <w:sz w:val="16"/>
          <w:szCs w:val="16"/>
        </w:rPr>
      </w:pPr>
      <w:r w:rsidRPr="0048186A">
        <w:rPr>
          <w:rFonts w:ascii="Times New Roman" w:hAnsi="Times New Roman"/>
          <w:spacing w:val="-6"/>
          <w:sz w:val="16"/>
          <w:szCs w:val="16"/>
        </w:rPr>
        <w:t>Максимальный срок выполнения данной административной процедуры – 10 дней.</w:t>
      </w:r>
    </w:p>
    <w:p w:rsidR="00BF79F8" w:rsidRPr="0048186A" w:rsidRDefault="00BF79F8" w:rsidP="00BF79F8">
      <w:pPr>
        <w:suppressAutoHyphens/>
        <w:autoSpaceDE w:val="0"/>
        <w:autoSpaceDN w:val="0"/>
        <w:adjustRightInd w:val="0"/>
        <w:spacing w:after="0" w:line="240" w:lineRule="auto"/>
        <w:ind w:firstLine="720"/>
        <w:jc w:val="both"/>
        <w:rPr>
          <w:rFonts w:ascii="Times New Roman" w:eastAsia="SimSun" w:hAnsi="Times New Roman"/>
          <w:spacing w:val="-6"/>
          <w:sz w:val="16"/>
          <w:szCs w:val="16"/>
          <w:lang w:eastAsia="ar-SA"/>
        </w:rPr>
      </w:pPr>
      <w:r w:rsidRPr="0048186A">
        <w:rPr>
          <w:rFonts w:ascii="Times New Roman" w:eastAsia="SimSun" w:hAnsi="Times New Roman"/>
          <w:spacing w:val="-6"/>
          <w:sz w:val="16"/>
          <w:szCs w:val="16"/>
          <w:lang w:eastAsia="ar-SA"/>
        </w:rPr>
        <w:t xml:space="preserve">2) подготовка </w:t>
      </w:r>
      <w:r w:rsidRPr="0048186A">
        <w:rPr>
          <w:rFonts w:ascii="Times New Roman" w:eastAsia="SimSun" w:hAnsi="Times New Roman"/>
          <w:sz w:val="16"/>
          <w:szCs w:val="16"/>
          <w:lang w:eastAsia="ar-SA"/>
        </w:rPr>
        <w:t xml:space="preserve">договора купли-продажи земельного участка, аренды земельного участка, безвозмездного пользования земельного участка, решения о предоставлении земельного участка, в </w:t>
      </w:r>
      <w:r w:rsidRPr="0048186A">
        <w:rPr>
          <w:rFonts w:ascii="Times New Roman" w:eastAsia="SimSun" w:hAnsi="Times New Roman"/>
          <w:sz w:val="16"/>
          <w:szCs w:val="16"/>
          <w:lang w:eastAsia="ar-SA"/>
        </w:rPr>
        <w:lastRenderedPageBreak/>
        <w:t>постоянное (бессрочное) пользование, мотивированного отказа в предоставлении муниципальной услуги, направление результата муниципальной услуги заявителю.</w:t>
      </w:r>
    </w:p>
    <w:p w:rsidR="00BF79F8" w:rsidRPr="0048186A" w:rsidRDefault="00BF79F8" w:rsidP="00BF79F8">
      <w:pPr>
        <w:widowControl w:val="0"/>
        <w:autoSpaceDE w:val="0"/>
        <w:autoSpaceDN w:val="0"/>
        <w:adjustRightInd w:val="0"/>
        <w:spacing w:after="0" w:line="240" w:lineRule="auto"/>
        <w:ind w:firstLine="862"/>
        <w:jc w:val="both"/>
        <w:rPr>
          <w:rFonts w:ascii="Times New Roman" w:hAnsi="Times New Roman"/>
          <w:spacing w:val="-6"/>
          <w:sz w:val="16"/>
          <w:szCs w:val="16"/>
        </w:rPr>
      </w:pPr>
      <w:r w:rsidRPr="0048186A">
        <w:rPr>
          <w:rFonts w:ascii="Times New Roman" w:hAnsi="Times New Roman"/>
          <w:spacing w:val="-6"/>
          <w:sz w:val="16"/>
          <w:szCs w:val="16"/>
        </w:rPr>
        <w:t>Максимальный срок выполнения данной административной процедуры – 4 дня.</w:t>
      </w:r>
    </w:p>
    <w:p w:rsidR="00BF79F8" w:rsidRPr="0048186A" w:rsidRDefault="00BF79F8" w:rsidP="00BF79F8">
      <w:pPr>
        <w:suppressAutoHyphens/>
        <w:autoSpaceDE w:val="0"/>
        <w:spacing w:after="0" w:line="240" w:lineRule="auto"/>
        <w:ind w:firstLine="720"/>
        <w:jc w:val="both"/>
        <w:rPr>
          <w:rFonts w:ascii="Times New Roman" w:eastAsia="SimSun" w:hAnsi="Times New Roman"/>
          <w:spacing w:val="-6"/>
          <w:sz w:val="16"/>
          <w:szCs w:val="16"/>
          <w:lang w:eastAsia="ar-SA"/>
        </w:rPr>
      </w:pPr>
    </w:p>
    <w:p w:rsidR="00BF79F8" w:rsidRPr="0048186A" w:rsidRDefault="00BF79F8" w:rsidP="00BF79F8">
      <w:pPr>
        <w:suppressAutoHyphens/>
        <w:spacing w:after="0" w:line="240" w:lineRule="auto"/>
        <w:ind w:firstLine="720"/>
        <w:jc w:val="both"/>
        <w:rPr>
          <w:rFonts w:ascii="Times New Roman" w:eastAsia="SimSun" w:hAnsi="Times New Roman"/>
          <w:sz w:val="16"/>
          <w:szCs w:val="16"/>
          <w:shd w:val="clear" w:color="auto" w:fill="FFFFFF"/>
          <w:lang w:eastAsia="ar-SA"/>
        </w:rPr>
      </w:pPr>
      <w:r w:rsidRPr="0048186A">
        <w:rPr>
          <w:rFonts w:ascii="Times New Roman" w:eastAsia="SimSun" w:hAnsi="Times New Roman"/>
          <w:sz w:val="16"/>
          <w:szCs w:val="16"/>
          <w:shd w:val="clear" w:color="auto" w:fill="FFFFFF"/>
          <w:lang w:eastAsia="ar-SA"/>
        </w:rPr>
        <w:t>2.5. Перечень нормативных правовых актов Российской Федерации и нормативных правовых актов Иркутской области, регулирующих предоставление муниципальной услуги.</w:t>
      </w:r>
    </w:p>
    <w:p w:rsidR="00BF79F8" w:rsidRPr="0048186A" w:rsidRDefault="00BF79F8" w:rsidP="00BF79F8">
      <w:pPr>
        <w:suppressAutoHyphens/>
        <w:spacing w:after="0" w:line="240" w:lineRule="auto"/>
        <w:ind w:firstLine="55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2.6. Исчерпывающий перечень документов, необходимых для предоставления муниципальной услуги. </w:t>
      </w:r>
    </w:p>
    <w:p w:rsidR="00BF79F8" w:rsidRPr="0048186A" w:rsidRDefault="00BF79F8" w:rsidP="00BF79F8">
      <w:pPr>
        <w:suppressAutoHyphens/>
        <w:spacing w:after="0" w:line="240" w:lineRule="auto"/>
        <w:ind w:firstLine="69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1) заявление, оформленное по форме согласно приложению № 1 и содержащее следующую информацию:</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фамилия, имя, отчество, место жительства заявителя и реквизиты документа, удостоверяющего личность заявителя (для гражданина);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кадастровый номер испрашиваемого земельного участка;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основание предоставления земельного участка без проведения торгов из числа предусмотренных </w:t>
      </w:r>
      <w:hyperlink r:id="rId48" w:anchor="/document/12124624/entry/3932" w:history="1">
        <w:r w:rsidRPr="0048186A">
          <w:rPr>
            <w:rFonts w:ascii="Times New Roman" w:eastAsia="SimSun" w:hAnsi="Times New Roman"/>
            <w:sz w:val="16"/>
            <w:szCs w:val="16"/>
            <w:lang w:eastAsia="ar-SA"/>
          </w:rPr>
          <w:t>пунктом 2 статьей 39.3</w:t>
        </w:r>
      </w:hyperlink>
      <w:r w:rsidRPr="0048186A">
        <w:rPr>
          <w:rFonts w:ascii="Times New Roman" w:eastAsia="SimSun" w:hAnsi="Times New Roman"/>
          <w:sz w:val="16"/>
          <w:szCs w:val="16"/>
          <w:lang w:eastAsia="ar-SA"/>
        </w:rPr>
        <w:t>,39.6, статьи 39.9,  </w:t>
      </w:r>
      <w:hyperlink r:id="rId49" w:anchor="/document/12124624/entry/39102" w:history="1">
        <w:r w:rsidRPr="0048186A">
          <w:rPr>
            <w:rFonts w:ascii="Times New Roman" w:eastAsia="SimSun" w:hAnsi="Times New Roman"/>
            <w:sz w:val="16"/>
            <w:szCs w:val="16"/>
            <w:lang w:eastAsia="ar-SA"/>
          </w:rPr>
          <w:t>пунктом 2 статьи 39.10</w:t>
        </w:r>
      </w:hyperlink>
      <w:r w:rsidRPr="0048186A">
        <w:rPr>
          <w:rFonts w:ascii="Times New Roman" w:eastAsia="SimSun" w:hAnsi="Times New Roman"/>
          <w:sz w:val="16"/>
          <w:szCs w:val="16"/>
          <w:lang w:eastAsia="ar-SA"/>
        </w:rPr>
        <w:t xml:space="preserve"> ЗК РФ оснований, </w:t>
      </w:r>
      <w:r w:rsidRPr="0048186A">
        <w:rPr>
          <w:rFonts w:ascii="Times New Roman" w:eastAsia="SimSun" w:hAnsi="Times New Roman"/>
          <w:color w:val="22272F"/>
          <w:sz w:val="16"/>
          <w:szCs w:val="16"/>
          <w:shd w:val="clear" w:color="auto" w:fill="FFFFFF"/>
          <w:lang w:eastAsia="ar-SA"/>
        </w:rPr>
        <w:t>Постановления  Правительства РФ от 9 апреля 2022 г. N 629 "Об особенностях регулирования земельных отношений в Российской Федерации в 2022 и 2023 годах"</w:t>
      </w:r>
      <w:r w:rsidRPr="0048186A">
        <w:rPr>
          <w:rFonts w:ascii="Times New Roman" w:eastAsia="SimSun" w:hAnsi="Times New Roman"/>
          <w:sz w:val="16"/>
          <w:szCs w:val="16"/>
          <w:lang w:eastAsia="ar-SA"/>
        </w:rPr>
        <w:t xml:space="preserve"> ;</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цель использования земельного участка;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почтовый адрес и (или) адрес электронной почты для связи с заявителем.</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BF79F8" w:rsidRPr="0048186A" w:rsidRDefault="00BF79F8" w:rsidP="00BF79F8">
      <w:pPr>
        <w:keepNext/>
        <w:suppressAutoHyphens/>
        <w:spacing w:after="0" w:line="240" w:lineRule="auto"/>
        <w:ind w:firstLine="709"/>
        <w:jc w:val="both"/>
        <w:outlineLvl w:val="0"/>
        <w:rPr>
          <w:rFonts w:ascii="Times New Roman" w:hAnsi="Times New Roman"/>
          <w:sz w:val="16"/>
          <w:szCs w:val="16"/>
          <w:lang w:val="x-none" w:eastAsia="x-none"/>
        </w:rPr>
      </w:pPr>
      <w:r w:rsidRPr="0048186A">
        <w:rPr>
          <w:rFonts w:ascii="Times New Roman" w:hAnsi="Times New Roman"/>
          <w:bCs/>
          <w:iCs/>
          <w:sz w:val="16"/>
          <w:szCs w:val="16"/>
          <w:lang w:val="x-none" w:eastAsia="x-none"/>
        </w:rPr>
        <w:t xml:space="preserve">5)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w:t>
      </w:r>
      <w:hyperlink r:id="rId50" w:tooltip="&quot;Земельный кодекс Российской Федерации&quot; от 25.10.2001 N 136-ФЗ (ред. от 21.07.2014){КонсультантПлюс}" w:history="1">
        <w:r w:rsidRPr="0048186A">
          <w:rPr>
            <w:rFonts w:ascii="Times New Roman" w:hAnsi="Times New Roman"/>
            <w:bCs/>
            <w:iCs/>
            <w:sz w:val="16"/>
            <w:szCs w:val="16"/>
            <w:lang w:val="x-none" w:eastAsia="x-none"/>
          </w:rPr>
          <w:t>законодательством</w:t>
        </w:r>
      </w:hyperlink>
      <w:r w:rsidRPr="0048186A">
        <w:rPr>
          <w:rFonts w:ascii="Times New Roman" w:hAnsi="Times New Roman"/>
          <w:bCs/>
          <w:iCs/>
          <w:sz w:val="16"/>
          <w:szCs w:val="16"/>
          <w:lang w:val="x-none" w:eastAsia="x-none"/>
        </w:rPr>
        <w:t xml:space="preserve"> (ст. п.2 ст. 39.3, п.2 ст. 39.6; 39.9, 39.10 ЗК РФ</w:t>
      </w:r>
      <w:r w:rsidRPr="0048186A">
        <w:rPr>
          <w:rFonts w:ascii="Times New Roman" w:hAnsi="Times New Roman"/>
          <w:bCs/>
          <w:iCs/>
          <w:sz w:val="16"/>
          <w:szCs w:val="16"/>
          <w:lang w:eastAsia="x-none"/>
        </w:rPr>
        <w:t>, иные законодательные и подзаконные акта РФ, субъекта РФ</w:t>
      </w:r>
      <w:r w:rsidRPr="0048186A">
        <w:rPr>
          <w:rFonts w:ascii="Times New Roman" w:hAnsi="Times New Roman"/>
          <w:bCs/>
          <w:iCs/>
          <w:sz w:val="16"/>
          <w:szCs w:val="16"/>
          <w:lang w:val="x-none" w:eastAsia="x-none"/>
        </w:rPr>
        <w:t xml:space="preserve">). Перечень   документов </w:t>
      </w:r>
      <w:r w:rsidRPr="0048186A">
        <w:rPr>
          <w:rFonts w:ascii="Times New Roman" w:hAnsi="Times New Roman"/>
          <w:bCs/>
          <w:iCs/>
          <w:sz w:val="16"/>
          <w:szCs w:val="16"/>
          <w:lang w:eastAsia="x-none"/>
        </w:rPr>
        <w:t xml:space="preserve"> установлен </w:t>
      </w:r>
      <w:r w:rsidRPr="0048186A">
        <w:rPr>
          <w:rFonts w:ascii="Times New Roman" w:hAnsi="Times New Roman"/>
          <w:sz w:val="16"/>
          <w:szCs w:val="16"/>
          <w:shd w:val="clear" w:color="auto" w:fill="FFFFFF"/>
          <w:lang w:val="x-none" w:eastAsia="x-none"/>
        </w:rPr>
        <w:t>Приказ</w:t>
      </w:r>
      <w:r w:rsidRPr="0048186A">
        <w:rPr>
          <w:rFonts w:ascii="Times New Roman" w:hAnsi="Times New Roman"/>
          <w:sz w:val="16"/>
          <w:szCs w:val="16"/>
          <w:shd w:val="clear" w:color="auto" w:fill="FFFFFF"/>
          <w:lang w:eastAsia="x-none"/>
        </w:rPr>
        <w:t>ом</w:t>
      </w:r>
      <w:r w:rsidRPr="0048186A">
        <w:rPr>
          <w:rFonts w:ascii="Times New Roman" w:hAnsi="Times New Roman"/>
          <w:sz w:val="16"/>
          <w:szCs w:val="16"/>
          <w:shd w:val="clear" w:color="auto" w:fill="FFFFFF"/>
          <w:lang w:val="x-none" w:eastAsia="x-none"/>
        </w:rP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r w:rsidRPr="0048186A">
        <w:rPr>
          <w:rFonts w:ascii="Times New Roman" w:hAnsi="Times New Roman"/>
          <w:sz w:val="16"/>
          <w:szCs w:val="16"/>
          <w:shd w:val="clear" w:color="auto" w:fill="FFFFFF"/>
          <w:lang w:eastAsia="x-none"/>
        </w:rPr>
        <w:t>»;</w:t>
      </w:r>
    </w:p>
    <w:p w:rsidR="00BF79F8" w:rsidRPr="0048186A" w:rsidRDefault="00BF79F8" w:rsidP="00BF79F8">
      <w:pPr>
        <w:keepNext/>
        <w:suppressAutoHyphens/>
        <w:spacing w:after="0" w:line="240" w:lineRule="auto"/>
        <w:ind w:firstLine="709"/>
        <w:jc w:val="both"/>
        <w:outlineLvl w:val="0"/>
        <w:rPr>
          <w:rFonts w:ascii="Times New Roman" w:hAnsi="Times New Roman"/>
          <w:sz w:val="16"/>
          <w:szCs w:val="16"/>
          <w:lang w:val="x-none" w:eastAsia="x-none"/>
        </w:rPr>
      </w:pPr>
      <w:r w:rsidRPr="0048186A">
        <w:rPr>
          <w:rFonts w:ascii="Times New Roman" w:hAnsi="Times New Roman"/>
          <w:sz w:val="16"/>
          <w:szCs w:val="16"/>
          <w:lang w:val="x-none" w:eastAsia="x-none"/>
        </w:rPr>
        <w:t>6) сообщение заявителя (заявителей), содержащее перечень всех зданий, строений, сооружений, расположенных на земельном участке (при их наличии у заявителя), в отношении которого подано заявление о приобретении прав, с указанием их кадастровых (инвентарных) номеров и адресных ориентиров;</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7) соглашение, заключенное между членами фермерского хозяйства, в случае если заявители заинтересованы в предоставлении им земельных участков из земель сельскохозяйственного назначения, находящихся в муниципальной собственности МО -  «Казачье»  для создания крестьянского (фермерского) хозяйства и осуществления его деятельности: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shd w:val="clear" w:color="auto" w:fill="FFFFFF"/>
          <w:lang w:eastAsia="ar-SA"/>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F79F8" w:rsidRPr="0048186A" w:rsidRDefault="00BF79F8" w:rsidP="00BF79F8">
      <w:pPr>
        <w:suppressAutoHyphens/>
        <w:spacing w:after="0" w:line="240" w:lineRule="auto"/>
        <w:ind w:firstLine="567"/>
        <w:jc w:val="center"/>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567"/>
        <w:jc w:val="center"/>
        <w:rPr>
          <w:rFonts w:ascii="Times New Roman" w:eastAsia="SimSun" w:hAnsi="Times New Roman"/>
          <w:sz w:val="16"/>
          <w:szCs w:val="16"/>
          <w:lang w:eastAsia="ar-SA"/>
        </w:rPr>
      </w:pPr>
      <w:r w:rsidRPr="0048186A">
        <w:rPr>
          <w:rFonts w:ascii="Times New Roman" w:eastAsia="SimSun" w:hAnsi="Times New Roman"/>
          <w:sz w:val="16"/>
          <w:szCs w:val="16"/>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Для предоставления муниципальной услуги Администрацией в рамках межведомственного взаимодействия запрашиваются следующие документы:</w:t>
      </w:r>
    </w:p>
    <w:p w:rsidR="00BF79F8" w:rsidRPr="0048186A" w:rsidRDefault="00BF79F8" w:rsidP="00BF79F8">
      <w:pPr>
        <w:suppressAutoHyphens/>
        <w:spacing w:after="0" w:line="240" w:lineRule="auto"/>
        <w:ind w:firstLine="720"/>
        <w:jc w:val="both"/>
        <w:rPr>
          <w:rFonts w:ascii="Times New Roman" w:eastAsia="SimSun" w:hAnsi="Times New Roman"/>
          <w:spacing w:val="-6"/>
          <w:sz w:val="16"/>
          <w:szCs w:val="16"/>
          <w:lang w:eastAsia="ar-SA"/>
        </w:rPr>
      </w:pPr>
      <w:r w:rsidRPr="0048186A">
        <w:rPr>
          <w:rFonts w:ascii="Times New Roman" w:eastAsia="SimSun" w:hAnsi="Times New Roman"/>
          <w:spacing w:val="-6"/>
          <w:sz w:val="16"/>
          <w:szCs w:val="16"/>
          <w:lang w:eastAsia="ar-SA"/>
        </w:rPr>
        <w:t>- кадастровый паспорт земельного участка;</w:t>
      </w:r>
    </w:p>
    <w:p w:rsidR="00BF79F8" w:rsidRPr="0048186A" w:rsidRDefault="00BF79F8" w:rsidP="00BF79F8">
      <w:pPr>
        <w:suppressAutoHyphens/>
        <w:spacing w:after="0" w:line="240" w:lineRule="auto"/>
        <w:ind w:firstLine="720"/>
        <w:jc w:val="both"/>
        <w:rPr>
          <w:rFonts w:ascii="Times New Roman" w:eastAsia="SimSun" w:hAnsi="Times New Roman"/>
          <w:spacing w:val="-6"/>
          <w:sz w:val="16"/>
          <w:szCs w:val="16"/>
          <w:lang w:eastAsia="ar-SA"/>
        </w:rPr>
      </w:pPr>
      <w:r w:rsidRPr="0048186A">
        <w:rPr>
          <w:rFonts w:ascii="Times New Roman" w:eastAsia="SimSun" w:hAnsi="Times New Roman"/>
          <w:spacing w:val="-6"/>
          <w:sz w:val="16"/>
          <w:szCs w:val="16"/>
          <w:lang w:eastAsia="ar-SA"/>
        </w:rPr>
        <w:t>-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BF79F8" w:rsidRPr="0048186A" w:rsidRDefault="00BF79F8" w:rsidP="00BF79F8">
      <w:pPr>
        <w:suppressAutoHyphens/>
        <w:spacing w:after="0" w:line="240" w:lineRule="auto"/>
        <w:ind w:firstLine="720"/>
        <w:jc w:val="both"/>
        <w:outlineLvl w:val="0"/>
        <w:rPr>
          <w:rFonts w:ascii="Times New Roman" w:eastAsia="SimSun" w:hAnsi="Times New Roman"/>
          <w:spacing w:val="-6"/>
          <w:sz w:val="16"/>
          <w:szCs w:val="16"/>
          <w:lang w:eastAsia="ar-SA"/>
        </w:rPr>
      </w:pPr>
      <w:r w:rsidRPr="0048186A">
        <w:rPr>
          <w:rFonts w:ascii="Times New Roman" w:eastAsia="SimSun" w:hAnsi="Times New Roman"/>
          <w:spacing w:val="-6"/>
          <w:sz w:val="16"/>
          <w:szCs w:val="16"/>
          <w:lang w:eastAsia="ar-SA"/>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 выписка из Единого государственного реестра юридических лиц (для юридических лиц);</w:t>
      </w:r>
    </w:p>
    <w:p w:rsidR="00BF79F8" w:rsidRPr="0048186A" w:rsidRDefault="00BF79F8" w:rsidP="00BF79F8">
      <w:pPr>
        <w:tabs>
          <w:tab w:val="left" w:pos="540"/>
        </w:tabs>
        <w:suppressAutoHyphens/>
        <w:spacing w:after="0" w:line="240" w:lineRule="auto"/>
        <w:ind w:firstLine="72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выписка из Единого государственного реестра индивидуальных предпринимателей (для индивидуальных предпринимателей).</w:t>
      </w:r>
    </w:p>
    <w:p w:rsidR="00BF79F8" w:rsidRPr="0048186A" w:rsidRDefault="00BF79F8" w:rsidP="00BF79F8">
      <w:pPr>
        <w:suppressAutoHyphens/>
        <w:spacing w:after="0" w:line="240" w:lineRule="auto"/>
        <w:ind w:firstLine="720"/>
        <w:jc w:val="both"/>
        <w:rPr>
          <w:rFonts w:ascii="Times New Roman" w:eastAsia="SimSun" w:hAnsi="Times New Roman"/>
          <w:spacing w:val="-6"/>
          <w:sz w:val="16"/>
          <w:szCs w:val="16"/>
          <w:lang w:eastAsia="ar-SA"/>
        </w:rPr>
      </w:pPr>
      <w:r w:rsidRPr="0048186A">
        <w:rPr>
          <w:rFonts w:ascii="Times New Roman" w:eastAsia="SimSun" w:hAnsi="Times New Roman"/>
          <w:spacing w:val="-6"/>
          <w:sz w:val="16"/>
          <w:szCs w:val="16"/>
          <w:lang w:eastAsia="ar-SA"/>
        </w:rPr>
        <w:t>Заявитель вправе представить вместе с заявлением документы, указанные в п. 2.6.2 административного регламента.</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2.6.3. Запрещается требовать от заявителя:</w:t>
      </w:r>
    </w:p>
    <w:p w:rsidR="00BF79F8" w:rsidRPr="0048186A" w:rsidRDefault="00BF79F8" w:rsidP="00BF79F8">
      <w:pPr>
        <w:tabs>
          <w:tab w:val="left" w:pos="567"/>
        </w:tabs>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79F8" w:rsidRPr="0048186A" w:rsidRDefault="00BF79F8" w:rsidP="00BF79F8">
      <w:pPr>
        <w:tabs>
          <w:tab w:val="left" w:pos="567"/>
        </w:tabs>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w:t>
      </w:r>
      <w:r w:rsidRPr="0048186A">
        <w:rPr>
          <w:rFonts w:ascii="Times New Roman" w:eastAsia="SimSun" w:hAnsi="Times New Roman"/>
          <w:sz w:val="16"/>
          <w:szCs w:val="16"/>
          <w:lang w:eastAsia="ar-SA"/>
        </w:rPr>
        <w:lastRenderedPageBreak/>
        <w:t>предоставляющие муниципальные услуги, по собственной инициативе;</w:t>
      </w:r>
    </w:p>
    <w:p w:rsidR="00BF79F8" w:rsidRPr="0048186A" w:rsidRDefault="00BF79F8" w:rsidP="00BF79F8">
      <w:pPr>
        <w:tabs>
          <w:tab w:val="left" w:pos="567"/>
        </w:tabs>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BF79F8" w:rsidRPr="0048186A" w:rsidRDefault="00BF79F8" w:rsidP="00BF79F8">
      <w:pPr>
        <w:tabs>
          <w:tab w:val="left" w:pos="567"/>
        </w:tabs>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79F8" w:rsidRPr="0048186A" w:rsidRDefault="00BF79F8" w:rsidP="00BF79F8">
      <w:pPr>
        <w:tabs>
          <w:tab w:val="left" w:pos="567"/>
        </w:tabs>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79F8" w:rsidRPr="0048186A" w:rsidRDefault="00BF79F8" w:rsidP="00BF79F8">
      <w:pPr>
        <w:tabs>
          <w:tab w:val="left" w:pos="567"/>
        </w:tabs>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79F8" w:rsidRPr="0048186A" w:rsidRDefault="00BF79F8" w:rsidP="00BF79F8">
      <w:pPr>
        <w:tabs>
          <w:tab w:val="left" w:pos="567"/>
        </w:tabs>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79F8" w:rsidRPr="0048186A" w:rsidRDefault="00BF79F8" w:rsidP="00BF79F8">
      <w:pPr>
        <w:tabs>
          <w:tab w:val="left" w:pos="567"/>
        </w:tabs>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79F8" w:rsidRPr="0048186A" w:rsidRDefault="00BF79F8" w:rsidP="00BF79F8">
      <w:pPr>
        <w:tabs>
          <w:tab w:val="left" w:pos="567"/>
        </w:tabs>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5) </w:t>
      </w:r>
      <w:r w:rsidRPr="0048186A">
        <w:rPr>
          <w:rFonts w:ascii="Times New Roman" w:eastAsia="SimSun" w:hAnsi="Times New Roman"/>
          <w:sz w:val="16"/>
          <w:szCs w:val="16"/>
          <w:shd w:val="clear" w:color="auto" w:fill="FFFFFF"/>
          <w:lang w:eastAsia="ar-SA"/>
        </w:rPr>
        <w:t>предоставления на бумажном носителе документов и информации, электронные образы которых ранее были заверены в соответствии с </w:t>
      </w:r>
      <w:hyperlink r:id="rId51" w:anchor="/document/12177515/entry/16172" w:history="1">
        <w:r w:rsidRPr="0048186A">
          <w:rPr>
            <w:rFonts w:ascii="Times New Roman" w:eastAsia="SimSun" w:hAnsi="Times New Roman"/>
            <w:sz w:val="16"/>
            <w:szCs w:val="16"/>
            <w:u w:val="single"/>
            <w:shd w:val="clear" w:color="auto" w:fill="FFFFFF"/>
            <w:lang w:eastAsia="ar-SA"/>
          </w:rPr>
          <w:t>пунктом 7.2 части 1 статьи 16</w:t>
        </w:r>
      </w:hyperlink>
      <w:r w:rsidRPr="0048186A">
        <w:rPr>
          <w:rFonts w:ascii="Times New Roman" w:eastAsia="SimSun" w:hAnsi="Times New Roman"/>
          <w:sz w:val="16"/>
          <w:szCs w:val="16"/>
          <w:shd w:val="clear" w:color="auto" w:fill="FFFFFF"/>
          <w:lang w:eastAsia="ar-SA"/>
        </w:rPr>
        <w:t>  Федерального закона № 210 – ФЗ от 27.07.2010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2.6.4.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2.6.5.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2.7. Исчерпывающий перечень оснований для отказа в приеме документов. </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текст заявления о предоставлении муниципальной услуги не поддается прочтению. 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BF79F8" w:rsidRPr="0048186A" w:rsidRDefault="00BF79F8" w:rsidP="00BF79F8">
      <w:pPr>
        <w:tabs>
          <w:tab w:val="num" w:pos="720"/>
        </w:tabs>
        <w:suppressAutoHyphens/>
        <w:spacing w:after="0" w:line="240" w:lineRule="auto"/>
        <w:ind w:firstLine="72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2.8. Исчерпывающий перечень оснований для приостановления или отказа в предоставлении муниципальной услуги.</w:t>
      </w:r>
    </w:p>
    <w:p w:rsidR="00BF79F8" w:rsidRPr="0048186A" w:rsidRDefault="00BF79F8" w:rsidP="00BF79F8">
      <w:pPr>
        <w:tabs>
          <w:tab w:val="num" w:pos="720"/>
        </w:tabs>
        <w:suppressAutoHyphens/>
        <w:spacing w:after="0" w:line="240" w:lineRule="auto"/>
        <w:ind w:firstLine="720"/>
        <w:jc w:val="both"/>
        <w:rPr>
          <w:rFonts w:ascii="Times New Roman" w:eastAsia="SimSun" w:hAnsi="Times New Roman"/>
          <w:b/>
          <w:bCs/>
          <w:sz w:val="16"/>
          <w:szCs w:val="16"/>
          <w:lang w:eastAsia="ar-SA"/>
        </w:rPr>
      </w:pPr>
      <w:r w:rsidRPr="0048186A">
        <w:rPr>
          <w:rFonts w:ascii="Times New Roman" w:eastAsia="SimSun" w:hAnsi="Times New Roman"/>
          <w:spacing w:val="-6"/>
          <w:sz w:val="16"/>
          <w:szCs w:val="16"/>
          <w:lang w:eastAsia="ar-SA"/>
        </w:rPr>
        <w:t>2.8.1. Оснований для приостановления предоставления муниципальной услуги не предусмотрено.</w:t>
      </w:r>
    </w:p>
    <w:p w:rsidR="00BF79F8" w:rsidRPr="0048186A" w:rsidRDefault="00BF79F8" w:rsidP="00BF79F8">
      <w:pPr>
        <w:tabs>
          <w:tab w:val="num" w:pos="720"/>
        </w:tabs>
        <w:suppressAutoHyphens/>
        <w:spacing w:after="0" w:line="240" w:lineRule="auto"/>
        <w:ind w:firstLine="720"/>
        <w:jc w:val="both"/>
        <w:rPr>
          <w:rFonts w:ascii="Times New Roman" w:eastAsia="SimSun" w:hAnsi="Times New Roman"/>
          <w:spacing w:val="-6"/>
          <w:sz w:val="16"/>
          <w:szCs w:val="16"/>
          <w:lang w:eastAsia="ar-SA"/>
        </w:rPr>
      </w:pPr>
      <w:r w:rsidRPr="0048186A">
        <w:rPr>
          <w:rFonts w:ascii="Times New Roman" w:eastAsia="SimSun" w:hAnsi="Times New Roman"/>
          <w:spacing w:val="-6"/>
          <w:sz w:val="16"/>
          <w:szCs w:val="16"/>
          <w:lang w:eastAsia="ar-SA"/>
        </w:rPr>
        <w:t>2.8.2. Основанием для отказа в предоставлении муниципальной услуги является:</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а) представление неполного комплекта документов, указанных в </w:t>
      </w:r>
      <w:hyperlink w:anchor="Par248" w:tooltip="Ссылка на текущий документ" w:history="1">
        <w:r w:rsidRPr="0048186A">
          <w:rPr>
            <w:rFonts w:ascii="Times New Roman" w:eastAsia="SimSun" w:hAnsi="Times New Roman"/>
            <w:sz w:val="16"/>
            <w:szCs w:val="16"/>
            <w:lang w:eastAsia="ar-SA"/>
          </w:rPr>
          <w:t>пункте 2.6.1.</w:t>
        </w:r>
      </w:hyperlink>
      <w:r w:rsidRPr="0048186A">
        <w:rPr>
          <w:rFonts w:ascii="Times New Roman" w:eastAsia="SimSun" w:hAnsi="Times New Roman"/>
          <w:sz w:val="16"/>
          <w:szCs w:val="16"/>
          <w:lang w:eastAsia="ar-SA"/>
        </w:rPr>
        <w:t xml:space="preserve"> Административного регламента, или представление недостоверных сведений;</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б) наличие вступивших в законную силу судебных актов, ограничивающих оборот земельного участка;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земельный участок находится в составе земель, ограниченных или изъятых из оборота;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г) отсутствие у Администрации полномочий распоряжаться указанным в заявлении земельным участком;</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 заявитель не уполномочен обращаться с заявлением о предоставлении земельного участка;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е) земельный участок находится в составе земель, зарезервированных для государственных или муниципальных нужд, в случае если указанный в заявлении срок использования земельного участка превышает срок резервирования земельного участка для государственных или муниципальных нужд;</w:t>
      </w:r>
    </w:p>
    <w:p w:rsidR="00BF79F8" w:rsidRPr="0048186A" w:rsidRDefault="00BF79F8" w:rsidP="00BF79F8">
      <w:pPr>
        <w:suppressAutoHyphens/>
        <w:spacing w:after="0" w:line="240" w:lineRule="auto"/>
        <w:ind w:firstLine="709"/>
        <w:jc w:val="both"/>
        <w:rPr>
          <w:rFonts w:ascii="Times New Roman" w:eastAsia="SimSun" w:hAnsi="Times New Roman"/>
          <w:color w:val="000000"/>
          <w:sz w:val="16"/>
          <w:szCs w:val="16"/>
          <w:lang w:eastAsia="ar-SA"/>
        </w:rPr>
      </w:pPr>
      <w:r w:rsidRPr="0048186A">
        <w:rPr>
          <w:rFonts w:ascii="Times New Roman" w:eastAsia="SimSun" w:hAnsi="Times New Roman"/>
          <w:color w:val="000000"/>
          <w:sz w:val="16"/>
          <w:szCs w:val="16"/>
          <w:lang w:eastAsia="ar-SA"/>
        </w:rPr>
        <w:t>ж) наличие законодательного запрета, предусмотренного ст. 39.16 ЗК РФ,  на предоставление земельного участка на испрашиваемом праве, а также  предусмотренного</w:t>
      </w:r>
      <w:r w:rsidRPr="0048186A">
        <w:rPr>
          <w:rFonts w:ascii="Times New Roman" w:eastAsia="SimSun" w:hAnsi="Times New Roman"/>
          <w:color w:val="000000"/>
          <w:sz w:val="16"/>
          <w:szCs w:val="16"/>
          <w:shd w:val="clear" w:color="auto" w:fill="FFFFFF"/>
          <w:lang w:eastAsia="ar-SA"/>
        </w:rPr>
        <w:t> </w:t>
      </w:r>
      <w:hyperlink r:id="rId52" w:anchor="/document/12124624/entry/7804" w:history="1">
        <w:r w:rsidRPr="0048186A">
          <w:rPr>
            <w:rFonts w:ascii="Times New Roman" w:eastAsia="SimSun" w:hAnsi="Times New Roman"/>
            <w:color w:val="000000"/>
            <w:sz w:val="16"/>
            <w:szCs w:val="16"/>
            <w:shd w:val="clear" w:color="auto" w:fill="FFFFFF"/>
            <w:lang w:eastAsia="ar-SA"/>
          </w:rPr>
          <w:t>ч. 4 ст. 78</w:t>
        </w:r>
      </w:hyperlink>
      <w:r w:rsidRPr="0048186A">
        <w:rPr>
          <w:rFonts w:ascii="Times New Roman" w:eastAsia="SimSun" w:hAnsi="Times New Roman"/>
          <w:color w:val="000000"/>
          <w:sz w:val="16"/>
          <w:szCs w:val="16"/>
          <w:shd w:val="clear" w:color="auto" w:fill="FFFFFF"/>
          <w:lang w:eastAsia="ar-SA"/>
        </w:rPr>
        <w:t> Земельного кодекса РФ;</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з) отзыв заявителем своего заявления;</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и) смерть заявителя либо признание его безвестно отсутствующим;</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к) отзыв или истечение срока действия доверенности в случае, если с заявлением обратился уполномоченный представитель заявителя.</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2.9. Муниципальная услуга предоставляется бесплатно.</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2.11. Максимальный срок регистрации заявления о предоставлении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lastRenderedPageBreak/>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8186A">
        <w:rPr>
          <w:rFonts w:ascii="Times New Roman" w:eastAsia="SimSun" w:hAnsi="Times New Roman"/>
          <w:sz w:val="16"/>
          <w:szCs w:val="16"/>
          <w:lang w:eastAsia="ar-SA"/>
        </w:rPr>
        <w:t>тифлосурдопереводчика</w:t>
      </w:r>
      <w:proofErr w:type="spellEnd"/>
      <w:r w:rsidRPr="0048186A">
        <w:rPr>
          <w:rFonts w:ascii="Times New Roman" w:eastAsia="SimSun" w:hAnsi="Times New Roman"/>
          <w:sz w:val="16"/>
          <w:szCs w:val="16"/>
          <w:lang w:eastAsia="ar-SA"/>
        </w:rPr>
        <w:t>;</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Информационные стенды размещаются на видном, доступном месте.</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Оформление информационных листов осуществляется удобным для чтения шрифтом – </w:t>
      </w:r>
      <w:proofErr w:type="spellStart"/>
      <w:r w:rsidRPr="0048186A">
        <w:rPr>
          <w:rFonts w:ascii="Times New Roman" w:eastAsia="SimSun" w:hAnsi="Times New Roman"/>
          <w:sz w:val="16"/>
          <w:szCs w:val="16"/>
          <w:lang w:eastAsia="ar-SA"/>
        </w:rPr>
        <w:t>Times</w:t>
      </w:r>
      <w:proofErr w:type="spellEnd"/>
      <w:r w:rsidRPr="0048186A">
        <w:rPr>
          <w:rFonts w:ascii="Times New Roman" w:eastAsia="SimSun" w:hAnsi="Times New Roman"/>
          <w:sz w:val="16"/>
          <w:szCs w:val="16"/>
          <w:lang w:eastAsia="ar-SA"/>
        </w:rPr>
        <w:t xml:space="preserve"> </w:t>
      </w:r>
      <w:proofErr w:type="spellStart"/>
      <w:r w:rsidRPr="0048186A">
        <w:rPr>
          <w:rFonts w:ascii="Times New Roman" w:eastAsia="SimSun" w:hAnsi="Times New Roman"/>
          <w:sz w:val="16"/>
          <w:szCs w:val="16"/>
          <w:lang w:eastAsia="ar-SA"/>
        </w:rPr>
        <w:t>New</w:t>
      </w:r>
      <w:proofErr w:type="spellEnd"/>
      <w:r w:rsidRPr="0048186A">
        <w:rPr>
          <w:rFonts w:ascii="Times New Roman" w:eastAsia="SimSun" w:hAnsi="Times New Roman"/>
          <w:sz w:val="16"/>
          <w:szCs w:val="16"/>
          <w:lang w:eastAsia="ar-SA"/>
        </w:rPr>
        <w:t xml:space="preserve"> </w:t>
      </w:r>
      <w:proofErr w:type="spellStart"/>
      <w:r w:rsidRPr="0048186A">
        <w:rPr>
          <w:rFonts w:ascii="Times New Roman" w:eastAsia="SimSun" w:hAnsi="Times New Roman"/>
          <w:sz w:val="16"/>
          <w:szCs w:val="16"/>
          <w:lang w:eastAsia="ar-SA"/>
        </w:rPr>
        <w:t>Roman</w:t>
      </w:r>
      <w:proofErr w:type="spellEnd"/>
      <w:r w:rsidRPr="0048186A">
        <w:rPr>
          <w:rFonts w:ascii="Times New Roman" w:eastAsia="SimSun" w:hAnsi="Times New Roman"/>
          <w:sz w:val="16"/>
          <w:szCs w:val="16"/>
          <w:lang w:eastAsia="ar-SA"/>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w:t>
      </w:r>
      <w:r w:rsidRPr="0048186A">
        <w:rPr>
          <w:rFonts w:ascii="Times New Roman" w:eastAsia="SimSun" w:hAnsi="Times New Roman"/>
          <w:sz w:val="16"/>
          <w:szCs w:val="16"/>
          <w:lang w:eastAsia="ar-SA"/>
        </w:rPr>
        <w:t>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комфортное расположение заявителя и должностного лица уполномоченного органа;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возможность и удобство оформления заявителем письменного обращения;</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телефонную связь;</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возможность копирования документов;</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доступ к нормативным правовым актам, регулирующим предоставление муниципальной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наличие письменных принадлежностей и бумаги формата A4.</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8186A">
        <w:rPr>
          <w:rFonts w:ascii="Times New Roman" w:eastAsia="SimSun" w:hAnsi="Times New Roman"/>
          <w:sz w:val="16"/>
          <w:szCs w:val="16"/>
          <w:lang w:eastAsia="ar-SA"/>
        </w:rPr>
        <w:t>бэйджами</w:t>
      </w:r>
      <w:proofErr w:type="spellEnd"/>
      <w:r w:rsidRPr="0048186A">
        <w:rPr>
          <w:rFonts w:ascii="Times New Roman" w:eastAsia="SimSun" w:hAnsi="Times New Roman"/>
          <w:sz w:val="16"/>
          <w:szCs w:val="16"/>
          <w:lang w:eastAsia="ar-SA"/>
        </w:rPr>
        <w:t>) и (или) настольными табличками.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2.12.8. Требования к обеспечению доступности предоставления муниципальной услуги для инвалидов.</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а) возможность беспрепятственного входа в помещения уполномоченного органа и выхода из них;</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48186A">
        <w:rPr>
          <w:rFonts w:ascii="Times New Roman" w:eastAsia="SimSun" w:hAnsi="Times New Roman"/>
          <w:sz w:val="16"/>
          <w:szCs w:val="16"/>
          <w:lang w:eastAsia="ar-SA"/>
        </w:rPr>
        <w:t>ассистивных</w:t>
      </w:r>
      <w:proofErr w:type="spellEnd"/>
      <w:r w:rsidRPr="0048186A">
        <w:rPr>
          <w:rFonts w:ascii="Times New Roman" w:eastAsia="SimSun" w:hAnsi="Times New Roman"/>
          <w:sz w:val="16"/>
          <w:szCs w:val="16"/>
          <w:lang w:eastAsia="ar-SA"/>
        </w:rPr>
        <w:t xml:space="preserve"> и вспомогательных технологий, а также сменного кресла-коляски;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48186A">
        <w:rPr>
          <w:rFonts w:ascii="Times New Roman" w:eastAsia="SimSun" w:hAnsi="Times New Roman"/>
          <w:sz w:val="16"/>
          <w:szCs w:val="16"/>
          <w:lang w:eastAsia="ar-SA"/>
        </w:rPr>
        <w:t>тифлосурдопереводчика</w:t>
      </w:r>
      <w:proofErr w:type="spellEnd"/>
      <w:r w:rsidRPr="0048186A">
        <w:rPr>
          <w:rFonts w:ascii="Times New Roman" w:eastAsia="SimSun" w:hAnsi="Times New Roman"/>
          <w:sz w:val="16"/>
          <w:szCs w:val="16"/>
          <w:lang w:eastAsia="ar-SA"/>
        </w:rPr>
        <w:t>;</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lastRenderedPageBreak/>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2.13. Показатели доступности и качества муниципальной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2.13.1. Основными показателями доступности и качества муниципальной услуги являются:</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установление должностных лиц, ответственных за предоставление муниципальной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установление и соблюдение требований к помещениям, в которых предоставляется услуга;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Заявителям обеспечивается возможность оценить доступность и качество муниципальной услуги на Едином портале.</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уполномоченный орган;</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через МФЦ в уполномоченный орган;</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F79F8" w:rsidRPr="0048186A" w:rsidRDefault="00BF79F8" w:rsidP="00BF79F8">
      <w:pPr>
        <w:suppressAutoHyphens/>
        <w:spacing w:after="0" w:line="240" w:lineRule="auto"/>
        <w:ind w:firstLine="708"/>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При предоставлении муниципальной услуги в электронной форме идентификация и аутентификация могут осуществляться посредством:</w:t>
      </w:r>
    </w:p>
    <w:p w:rsidR="00BF79F8" w:rsidRPr="0048186A" w:rsidRDefault="00BF79F8" w:rsidP="00BF79F8">
      <w:pPr>
        <w:suppressAutoHyphens/>
        <w:spacing w:after="0" w:line="240" w:lineRule="auto"/>
        <w:ind w:firstLine="708"/>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lastRenderedPageBreak/>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 (СНИЛС), и пароль, полученный после регистрации на Едином и Региональном портале; </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2.14.5. МФЦ при обращении заявителя (представителя заявителя) </w:t>
      </w:r>
      <w:r w:rsidRPr="0048186A">
        <w:rPr>
          <w:rFonts w:ascii="Times New Roman" w:eastAsia="SimSun" w:hAnsi="Times New Roman"/>
          <w:sz w:val="16"/>
          <w:szCs w:val="16"/>
          <w:lang w:eastAsia="ar-SA"/>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места расположения объектов недвижимости.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2.15. При наступлении событий, являющихся основанием для предоставления муниципальных услуг, Администрация, вправе:</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r>
    </w:p>
    <w:p w:rsidR="00BF79F8" w:rsidRPr="0048186A" w:rsidRDefault="00BF79F8" w:rsidP="00BF79F8">
      <w:pPr>
        <w:suppressAutoHyphens/>
        <w:spacing w:after="0" w:line="240" w:lineRule="auto"/>
        <w:jc w:val="center"/>
        <w:rPr>
          <w:rFonts w:ascii="Times New Roman" w:eastAsia="SimSun" w:hAnsi="Times New Roman"/>
          <w:sz w:val="16"/>
          <w:szCs w:val="16"/>
          <w:lang w:eastAsia="ar-SA"/>
        </w:rPr>
      </w:pPr>
      <w:r w:rsidRPr="0048186A">
        <w:rPr>
          <w:rFonts w:ascii="Times New Roman" w:eastAsia="SimSun" w:hAnsi="Times New Roman"/>
          <w:sz w:val="16"/>
          <w:szCs w:val="16"/>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Исчерпывающий перечень административных процедур:</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прием и регистрация заявления и документов, необходимых для предоставления муниципальной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формирование и направление межведомственных запросов в органы, участвующие в предоставлении муниципальной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 принятие решения о предоставлении (отказе в предоставлении) муниципальной услуги и оформление результатов муниципальной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 выдача (направление) заявителю результата предоставления муниципальной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 порядок осуществления в электронной форме, в том числе с использованием Регионального портала, административных процедур (действий);</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6) порядок исправления допущенных опечаток и ошибок в выданных в результате предоставления муниципальной услуги документах.</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center"/>
        <w:rPr>
          <w:rFonts w:ascii="Times New Roman" w:eastAsia="SimSun" w:hAnsi="Times New Roman"/>
          <w:bCs/>
          <w:sz w:val="16"/>
          <w:szCs w:val="16"/>
          <w:lang w:eastAsia="ar-SA"/>
        </w:rPr>
      </w:pPr>
      <w:r w:rsidRPr="0048186A">
        <w:rPr>
          <w:rFonts w:ascii="Times New Roman" w:eastAsia="SimSun" w:hAnsi="Times New Roman"/>
          <w:bCs/>
          <w:sz w:val="16"/>
          <w:szCs w:val="16"/>
          <w:lang w:eastAsia="ar-SA"/>
        </w:rPr>
        <w:t>3.1. Прием и регистрация заявления и документов, необходимых для предоставления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3.1.2. При получении заявления ответственный исполнитель Администрации: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1) проверяет правильность оформления заявления;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 заполняет расписку о приеме (регистрации) заявления заявителя;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4) вносит запись о приеме заявления в Журнал регистрации заявлений.</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3.1.2. Максимальный срок выполнения административной процедуры - 1 рабочий день.</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3.1.3. Критерием принятия решения является обращение заявителя за получением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3.1.4. Результатом административной процедуры является прием заявления и прилагаемых документов у заявителя.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3.1.5. Способом фиксации результата выполнения административной процедуры является регистрация заявления в Журнале регистрации заявлений.</w:t>
      </w:r>
    </w:p>
    <w:p w:rsidR="00BF79F8" w:rsidRPr="0048186A" w:rsidRDefault="00BF79F8" w:rsidP="00BF79F8">
      <w:pPr>
        <w:suppressAutoHyphens/>
        <w:spacing w:after="0" w:line="240" w:lineRule="auto"/>
        <w:jc w:val="both"/>
        <w:rPr>
          <w:rFonts w:ascii="Times New Roman" w:eastAsia="SimSun" w:hAnsi="Times New Roman"/>
          <w:bCs/>
          <w:sz w:val="16"/>
          <w:szCs w:val="16"/>
          <w:lang w:eastAsia="ar-SA"/>
        </w:rPr>
      </w:pPr>
      <w:r w:rsidRPr="0048186A">
        <w:rPr>
          <w:rFonts w:ascii="Times New Roman" w:eastAsia="SimSun" w:hAnsi="Times New Roman"/>
          <w:sz w:val="16"/>
          <w:szCs w:val="16"/>
          <w:lang w:eastAsia="ar-SA"/>
        </w:rPr>
        <w:tab/>
      </w:r>
      <w:r w:rsidRPr="0048186A">
        <w:rPr>
          <w:rFonts w:ascii="Times New Roman" w:eastAsia="SimSun" w:hAnsi="Times New Roman"/>
          <w:bCs/>
          <w:sz w:val="16"/>
          <w:szCs w:val="16"/>
          <w:lang w:eastAsia="ar-SA"/>
        </w:rPr>
        <w:t>3.2. Формирование и направление межведомственных запросов в органы и организации, участвующие в предоставлении муниципальной услуги</w:t>
      </w:r>
    </w:p>
    <w:p w:rsidR="00BF79F8" w:rsidRPr="0048186A" w:rsidRDefault="00BF79F8" w:rsidP="00BF79F8">
      <w:pPr>
        <w:suppressAutoHyphens/>
        <w:spacing w:after="0" w:line="240" w:lineRule="auto"/>
        <w:jc w:val="both"/>
        <w:rPr>
          <w:rFonts w:ascii="Times New Roman" w:eastAsia="SimSun" w:hAnsi="Times New Roman"/>
          <w:b/>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2.6.2 настоящего Административного регламента.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lastRenderedPageBreak/>
        <w:t>- Управление Федеральной службы государственной регистрации, кадастра и картографии по Иркутской области;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Управление Федеральной налоговой службы России по Иркутской области.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3.2.4.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3.2.5. Ответ на межведомственный запрос регистрируется в установленном порядке.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3.2.6. Ответственный исполнитель приобщает ответ, полученный по межведомственному запросу к документам, представленным заявителем.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3.2.7. Максимальный срок выполнения административной процедуры - 7 рабочих дней.</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 xml:space="preserve">3.2.8. Критерием принятия решения является отсутствие документов, указанных в подразделе </w:t>
      </w:r>
      <w:r w:rsidRPr="0048186A">
        <w:rPr>
          <w:rFonts w:ascii="Times New Roman" w:eastAsia="SimSun" w:hAnsi="Times New Roman"/>
          <w:color w:val="FF0000"/>
          <w:sz w:val="16"/>
          <w:szCs w:val="16"/>
          <w:lang w:eastAsia="ar-SA"/>
        </w:rPr>
        <w:tab/>
      </w:r>
      <w:r w:rsidRPr="0048186A">
        <w:rPr>
          <w:rFonts w:ascii="Times New Roman" w:eastAsia="SimSun" w:hAnsi="Times New Roman"/>
          <w:sz w:val="16"/>
          <w:szCs w:val="16"/>
          <w:lang w:eastAsia="ar-SA"/>
        </w:rPr>
        <w:t>2.6.2 настоящего Административного регламента.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3.2.9. Результат административной процедуры - получение ответов на межведомственные запросы.</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3.2.10. Способ фиксации результата выполнения административной процедуры - регистрация ответов на межведомственные запросы в Журнале регистрации заявлений.</w:t>
      </w:r>
    </w:p>
    <w:p w:rsidR="00BF79F8" w:rsidRPr="0048186A" w:rsidRDefault="00BF79F8" w:rsidP="00BF79F8">
      <w:pPr>
        <w:suppressAutoHyphens/>
        <w:spacing w:after="0" w:line="240" w:lineRule="auto"/>
        <w:jc w:val="both"/>
        <w:rPr>
          <w:rFonts w:ascii="Times New Roman" w:eastAsia="SimSun" w:hAnsi="Times New Roman"/>
          <w:b/>
          <w:sz w:val="16"/>
          <w:szCs w:val="16"/>
          <w:lang w:eastAsia="ar-SA"/>
        </w:rPr>
      </w:pPr>
    </w:p>
    <w:p w:rsidR="00BF79F8" w:rsidRPr="0048186A" w:rsidRDefault="00BF79F8" w:rsidP="00BF79F8">
      <w:pPr>
        <w:suppressAutoHyphens/>
        <w:spacing w:after="0" w:line="240" w:lineRule="auto"/>
        <w:ind w:firstLine="709"/>
        <w:jc w:val="both"/>
        <w:rPr>
          <w:rFonts w:ascii="Times New Roman" w:eastAsia="SimSun" w:hAnsi="Times New Roman"/>
          <w:bCs/>
          <w:sz w:val="16"/>
          <w:szCs w:val="16"/>
          <w:lang w:eastAsia="ar-SA"/>
        </w:rPr>
      </w:pPr>
      <w:r w:rsidRPr="0048186A">
        <w:rPr>
          <w:rFonts w:ascii="Times New Roman" w:eastAsia="SimSun" w:hAnsi="Times New Roman"/>
          <w:bCs/>
          <w:sz w:val="16"/>
          <w:szCs w:val="16"/>
          <w:lang w:eastAsia="ar-SA"/>
        </w:rPr>
        <w:t>3.3. Принятие решения о предоставлении (отказе в предоставлении) муниципальной услуги и оформление результатов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3.3.1. Основанием для начала административной процедуры является наличие документов, указанных в подразделе 2.6 настоящего Административного регламента, необходимых для предоставления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2.8.2 настоящего Административного регламента.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 а также при наличии оснований, предусмотренных пунктом 2.7 Административного регламента.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При этом уполномоченным органом должны быть указаны причины возврата заявления о предоставлении земельного участка.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3.3.3. В случае наличия оснований для отказа в предоставлении муниципальной услуги, указанных в пункте 2.8.2. настоящего Административного регламента, ответственный исполнитель готовит проект письма об отказе в предоставлении земельного участка, с обоснованием причин отказа, и обеспечивает его дальнейшее согласование и подписание.</w:t>
      </w:r>
    </w:p>
    <w:p w:rsidR="00BF79F8" w:rsidRPr="0048186A" w:rsidRDefault="00BF79F8" w:rsidP="00BF79F8">
      <w:pPr>
        <w:suppressAutoHyphens/>
        <w:spacing w:after="0" w:line="240" w:lineRule="auto"/>
        <w:jc w:val="both"/>
        <w:rPr>
          <w:rFonts w:ascii="Times New Roman" w:eastAsia="SimSun" w:hAnsi="Times New Roman"/>
          <w:spacing w:val="-6"/>
          <w:sz w:val="16"/>
          <w:szCs w:val="16"/>
          <w:lang w:eastAsia="ar-SA"/>
        </w:rPr>
      </w:pPr>
      <w:r w:rsidRPr="0048186A">
        <w:rPr>
          <w:rFonts w:ascii="Times New Roman" w:eastAsia="SimSun" w:hAnsi="Times New Roman"/>
          <w:sz w:val="16"/>
          <w:szCs w:val="16"/>
          <w:lang w:eastAsia="ar-SA"/>
        </w:rPr>
        <w:tab/>
        <w:t xml:space="preserve">3.3.4. В случае отсутствия оснований для отказа в предоставлении муниципальной услуги, указанных в пункте 2.8.2. настоящего Административного регламента, ответственный исполнитель обеспечивает подготовку и согласование проекта </w:t>
      </w:r>
      <w:r w:rsidRPr="0048186A">
        <w:rPr>
          <w:rFonts w:ascii="Times New Roman" w:eastAsia="SimSun" w:hAnsi="Times New Roman"/>
          <w:sz w:val="16"/>
          <w:szCs w:val="16"/>
          <w:lang w:eastAsia="ar-SA"/>
        </w:rPr>
        <w:t>договора купли-продажи земельного участка, проекта договора аренды земельного участка, проекта договора безвозмездного пользования земельного участка, проекта постановление о предоставлении земельного участка в постоянное (бессрочное) пользование</w:t>
      </w:r>
      <w:r w:rsidRPr="0048186A">
        <w:rPr>
          <w:rFonts w:ascii="Times New Roman" w:eastAsia="SimSun" w:hAnsi="Times New Roman"/>
          <w:spacing w:val="-6"/>
          <w:sz w:val="16"/>
          <w:szCs w:val="16"/>
          <w:lang w:eastAsia="ar-SA"/>
        </w:rPr>
        <w:t>.</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3.3.5. Проект договоров, постановление подписывает Глава администрации муниципального образования или уполномоченное должностное лицо.</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3.3.6. Максимальный срок выполнения административной процедуры составляет 7 рабочих дней.</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3.3.7. Критерии принятия решений - наличие или отсутствие оснований для отказа в предоставлении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3.3.8. Результатом административной процедуры является наличие одного из следующих документов:</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Подписанных со стороны администрации Проектов:</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договора купли-продажи земельного участка;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договора аренды земельного участка;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договора безвозмездного пользования земельного участка</w:t>
      </w:r>
    </w:p>
    <w:p w:rsidR="00BF79F8" w:rsidRPr="0048186A" w:rsidRDefault="00BF79F8" w:rsidP="00BF79F8">
      <w:pPr>
        <w:suppressAutoHyphens/>
        <w:spacing w:after="0" w:line="240" w:lineRule="auto"/>
        <w:jc w:val="both"/>
        <w:rPr>
          <w:rFonts w:ascii="Times New Roman" w:eastAsia="SimSun" w:hAnsi="Times New Roman"/>
          <w:spacing w:val="-6"/>
          <w:sz w:val="16"/>
          <w:szCs w:val="16"/>
          <w:lang w:eastAsia="ar-SA"/>
        </w:rPr>
      </w:pPr>
      <w:r w:rsidRPr="0048186A">
        <w:rPr>
          <w:rFonts w:ascii="Times New Roman" w:eastAsia="SimSun" w:hAnsi="Times New Roman"/>
          <w:sz w:val="16"/>
          <w:szCs w:val="16"/>
          <w:lang w:eastAsia="ar-SA"/>
        </w:rPr>
        <w:tab/>
        <w:t>постановления о предоставлении земельного участка в постоянное (бессрочное) пользование;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уведомление о возврате заявления о предоставлении земельного участка;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решение об отказе в предоставлении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3.3.9. Способом фиксации результата выполнения административной процедуры является регистрация одного из документов, являющихся результатом предоставления муниципальной услуги в журнале регистрации договоров, постановлений.</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bCs/>
          <w:sz w:val="16"/>
          <w:szCs w:val="16"/>
          <w:lang w:eastAsia="ar-SA"/>
        </w:rPr>
      </w:pPr>
      <w:r w:rsidRPr="0048186A">
        <w:rPr>
          <w:rFonts w:ascii="Times New Roman" w:eastAsia="SimSun" w:hAnsi="Times New Roman"/>
          <w:bCs/>
          <w:sz w:val="16"/>
          <w:szCs w:val="16"/>
          <w:lang w:eastAsia="ar-SA"/>
        </w:rPr>
        <w:t>3.4. Выдача (направление) заявителю результата предоставления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3.4.1. Основанием для начала административной процедуры является наличие зарегистрированного:</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договора купли-продажи земельного участка;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договора аренды земельного участка;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договора безвозмездного пользования земельного участка</w:t>
      </w:r>
    </w:p>
    <w:p w:rsidR="00BF79F8" w:rsidRPr="0048186A" w:rsidRDefault="00BF79F8" w:rsidP="00BF79F8">
      <w:pPr>
        <w:suppressAutoHyphens/>
        <w:spacing w:after="0" w:line="240" w:lineRule="auto"/>
        <w:jc w:val="both"/>
        <w:rPr>
          <w:rFonts w:ascii="Times New Roman" w:eastAsia="SimSun" w:hAnsi="Times New Roman"/>
          <w:spacing w:val="-6"/>
          <w:sz w:val="16"/>
          <w:szCs w:val="16"/>
          <w:lang w:eastAsia="ar-SA"/>
        </w:rPr>
      </w:pPr>
      <w:r w:rsidRPr="0048186A">
        <w:rPr>
          <w:rFonts w:ascii="Times New Roman" w:eastAsia="SimSun" w:hAnsi="Times New Roman"/>
          <w:sz w:val="16"/>
          <w:szCs w:val="16"/>
          <w:lang w:eastAsia="ar-SA"/>
        </w:rPr>
        <w:tab/>
        <w:t>постановления о предоставлении земельного участка в постоянное (бессрочное) пользование;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уведомление о возврате заявления о предоставлении земельного участка;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решение об отказе в предоставлении земельного участка.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3.4.2. Результат предоставления муниципальной услуги выдается (направляется) заявителю способом, указанным в заявлении.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3.4.3. Ответственный исполнитель не позднее дня, следующего за днем поступления документов,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3.4.4. Максимальный срок выполнения административной процедуры составляет 1 рабочий день с даты регистрации документа, являющегося результатом предоставления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3.4.4. Критерием принятия решения является наличие подписанного со стороны администрации и зарегистрированного проекта 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3.4.6. Способ фиксации результата выполнения административной процедуры - отметка заявителя в журнале регистрации договоров о получении экземпляра документа.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color w:val="FF0000"/>
          <w:sz w:val="16"/>
          <w:szCs w:val="16"/>
          <w:lang w:eastAsia="ar-SA"/>
        </w:rPr>
        <w:tab/>
      </w:r>
      <w:r w:rsidRPr="0048186A">
        <w:rPr>
          <w:rFonts w:ascii="Times New Roman" w:eastAsia="SimSun" w:hAnsi="Times New Roman"/>
          <w:sz w:val="16"/>
          <w:szCs w:val="16"/>
          <w:lang w:eastAsia="ar-SA"/>
        </w:rPr>
        <w:t>3.4.7. Проекты договоров, направленных заявителю, должны быть им подписаны и представлены в администрацию не позднее чем в течение 30 (тридцати) календарных дней со дня получения заявителем проекта указанного договора.</w:t>
      </w:r>
    </w:p>
    <w:p w:rsidR="00BF79F8" w:rsidRPr="0048186A" w:rsidRDefault="00BF79F8" w:rsidP="00BF79F8">
      <w:pPr>
        <w:suppressAutoHyphens/>
        <w:spacing w:after="0" w:line="240" w:lineRule="auto"/>
        <w:jc w:val="both"/>
        <w:rPr>
          <w:rFonts w:ascii="Times New Roman" w:eastAsia="SimSun" w:hAnsi="Times New Roman"/>
          <w:b/>
          <w:sz w:val="16"/>
          <w:szCs w:val="16"/>
          <w:lang w:eastAsia="ar-SA"/>
        </w:rPr>
      </w:pPr>
    </w:p>
    <w:p w:rsidR="00BF79F8" w:rsidRPr="0048186A" w:rsidRDefault="00BF79F8" w:rsidP="00BF79F8">
      <w:pPr>
        <w:suppressAutoHyphens/>
        <w:spacing w:after="0" w:line="240" w:lineRule="auto"/>
        <w:ind w:firstLine="709"/>
        <w:jc w:val="both"/>
        <w:rPr>
          <w:rFonts w:ascii="Times New Roman" w:eastAsia="SimSun" w:hAnsi="Times New Roman"/>
          <w:bCs/>
          <w:sz w:val="16"/>
          <w:szCs w:val="16"/>
          <w:lang w:eastAsia="ar-SA"/>
        </w:rPr>
      </w:pPr>
      <w:r w:rsidRPr="0048186A">
        <w:rPr>
          <w:rFonts w:ascii="Times New Roman" w:eastAsia="SimSun" w:hAnsi="Times New Roman"/>
          <w:bCs/>
          <w:sz w:val="16"/>
          <w:szCs w:val="16"/>
          <w:lang w:eastAsia="ar-SA"/>
        </w:rPr>
        <w:lastRenderedPageBreak/>
        <w:t>3.5. Порядок осуществления в электронной форме, в том числе с использованием Регионального портала, административных процедур (действий)</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Исчерпывающий перечень административных действий при получении муниципальной услуги в электронной форме: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получение информации о порядке и сроках предоставления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запись на прием для подачи запроса о предоставлении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формирование запроса о предоставлении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прием и регистрация запроса;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получение результата предоставления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получение сведений о ходе выполнения запроса;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осуществление оценки качества предоставления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3.5.3. Запись на прием проводится посредством Регионального портала.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3.5.6. Заявителю направляется уведомление о получении запроса с использованием Регионального портала.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3.5.7. При формировании запроса заявителю обеспечивается:</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а) возможность копирования и сохранения запроса и документов, необходимых для предоставления муниципальной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б) возможность печати на бумажном носителе копии электронной формы запроса;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е) возможность доступа заявителя на Региональном портале к ранее поданным запросам в течение не менее одного года.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 xml:space="preserve">3.5.9. Администрация обеспечивает прием документов, необходимых для предоставления муниципальной услуги, и </w:t>
      </w:r>
      <w:r w:rsidRPr="0048186A">
        <w:rPr>
          <w:rFonts w:ascii="Times New Roman" w:eastAsia="SimSun" w:hAnsi="Times New Roman"/>
          <w:sz w:val="16"/>
          <w:szCs w:val="16"/>
          <w:lang w:eastAsia="ar-SA"/>
        </w:rPr>
        <w:t>регистрацию запроса без необходимости повторного представления заявителем таких документов на бумажном носителе.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Срок регистрации запроса - 1 рабочий день.</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обновляться до статуса "принято".</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3.5.15. Заявитель имеет возможность получения информации о ходе предоставления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а) уведомление о записи на прием в Администрацию, содержащее сведения о дате, времени и месте приема;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2.3. настоящего Административного регламента.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3.5.19.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3.5.20. Заявителям обеспечивается возможность оценить доступность и качество муниципальной услуги на Региональном портале.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3.5.21. Критерием принятия решения является обращение заявителя за получением муниципальной услуги в электронной форме.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3.5.22. 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709"/>
        <w:jc w:val="both"/>
        <w:rPr>
          <w:rFonts w:ascii="Times New Roman" w:eastAsia="SimSun" w:hAnsi="Times New Roman"/>
          <w:bCs/>
          <w:sz w:val="16"/>
          <w:szCs w:val="16"/>
          <w:lang w:eastAsia="ar-SA"/>
        </w:rPr>
      </w:pPr>
      <w:r w:rsidRPr="0048186A">
        <w:rPr>
          <w:rFonts w:ascii="Times New Roman" w:eastAsia="SimSun" w:hAnsi="Times New Roman"/>
          <w:bCs/>
          <w:sz w:val="16"/>
          <w:szCs w:val="16"/>
          <w:lang w:eastAsia="ar-SA"/>
        </w:rPr>
        <w:t>3.6. Порядок исправления допущенных опечаток и ошибок в выданных в результате предоставления муниципальной услуги документах.</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3.6.2. Срок передачи запроса заявителя из МФЦ в Администрацию установлен соглашением о взаимодействии.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3.6.6. Способ фиксации результата выполнения административной процедуры - регистрация в Журнале регистрации договоров.</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3.7. Перечень административных процедур (действий), выполняемых МФЦ</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При обращении заявителя с заявлением и документами, указанными в подразделе 2.6 раздела II Регламента в МФЦ </w:t>
      </w:r>
      <w:proofErr w:type="gramStart"/>
      <w:r w:rsidRPr="0048186A">
        <w:rPr>
          <w:rFonts w:ascii="Times New Roman" w:eastAsia="SimSun" w:hAnsi="Times New Roman"/>
          <w:sz w:val="16"/>
          <w:szCs w:val="16"/>
          <w:lang w:eastAsia="ar-SA"/>
        </w:rPr>
        <w:t>предоставление муниципальной услуги</w:t>
      </w:r>
      <w:proofErr w:type="gramEnd"/>
      <w:r w:rsidRPr="0048186A">
        <w:rPr>
          <w:rFonts w:ascii="Times New Roman" w:eastAsia="SimSun" w:hAnsi="Times New Roman"/>
          <w:sz w:val="16"/>
          <w:szCs w:val="16"/>
          <w:lang w:eastAsia="ar-SA"/>
        </w:rPr>
        <w:t xml:space="preserve"> включает в себя следующие административные процедуры:</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 передача курьером заявления и прилагаемых к нему документов из МФЦ в уполномоченный орган;</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 передача курьером пакета документов из уполномоченного органа в МФЦ;</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 выдача (направление) заявителю результата предоставления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3.8. Порядок выполнения административных процедур (действий) МФЦ</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3.8.1. При приеме заявления и прилагаемых к нему документов работник МФЦ:</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проверяет соответствие представленных документов установленным требованиям, удостоверяясь, что:</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тексты документов написаны разборчиво;</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фамилии, имена и отчества физических лиц, адреса их мест жительства написаны полностью;</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документах нет подчисток, приписок, зачеркнутых слов и иных не оговоренных в них исправлений;</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документы не исполнены карандашом;</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документы не имеют повреждений, наличие которых не позволяет однозначно истолковать их содержание;</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срок действия документов не истек;</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документы содержат информацию, необходимую для предоставления муниципальной услуги, указанной в заявлении;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документы представлены в полном объеме;</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заявление соответствует установленным требованиям к его форме и виду;</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Работник МФЦ от имени заявителя заполняет заявление по соответствующей форме. </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Заявитель, представивший документы для получения муниципальной услуги, в обязательном порядке информируется работником МФЦ:</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о сроке предоставления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о возможности отказа в предоставлении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w:t>
      </w:r>
      <w:r w:rsidRPr="0048186A">
        <w:rPr>
          <w:rFonts w:ascii="Times New Roman" w:eastAsia="SimSun" w:hAnsi="Times New Roman"/>
          <w:sz w:val="16"/>
          <w:szCs w:val="16"/>
          <w:lang w:eastAsia="ar-SA"/>
        </w:rPr>
        <w:lastRenderedPageBreak/>
        <w:t>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Для получения документов заявитель прибывает в МФЦ лично с документом, удостоверяющим личность.</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Основанием для начала административной процедуры является получение МФЦ результата предоставления муниципальной услуги.</w:t>
      </w:r>
    </w:p>
    <w:p w:rsidR="00BF79F8" w:rsidRPr="0048186A" w:rsidRDefault="00BF79F8" w:rsidP="00BF79F8">
      <w:pPr>
        <w:tabs>
          <w:tab w:val="left" w:pos="2842"/>
        </w:tabs>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При выдаче документов должностное лицо МФЦ:</w:t>
      </w:r>
    </w:p>
    <w:p w:rsidR="00BF79F8" w:rsidRPr="0048186A" w:rsidRDefault="00BF79F8" w:rsidP="00BF79F8">
      <w:pPr>
        <w:tabs>
          <w:tab w:val="left" w:pos="2842"/>
        </w:tabs>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F79F8" w:rsidRPr="0048186A" w:rsidRDefault="00BF79F8" w:rsidP="00BF79F8">
      <w:pPr>
        <w:tabs>
          <w:tab w:val="left" w:pos="2842"/>
        </w:tabs>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знакомит с содержанием документов и выдает их.</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3.8.5. В случае обращения заявителя за предоставлением муниципальной услуги по экстерриториальному принципу МФЦ:</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принимает от заявителя заявление и документы, представленные заявителем;</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осуществляет копирование (сканирование) документов, предусмотренных частью 6 статьи 7 Федерального закона</w:t>
      </w:r>
      <w:hyperlink r:id="rId53" w:history="1">
        <w:r w:rsidRPr="0048186A">
          <w:rPr>
            <w:rFonts w:ascii="Times New Roman" w:eastAsia="SimSun" w:hAnsi="Times New Roman"/>
            <w:sz w:val="16"/>
            <w:szCs w:val="16"/>
            <w:lang w:eastAsia="ar-SA"/>
          </w:rPr>
          <w:t xml:space="preserve"> от 27 июля 2010 года № 210-ФЗ «Об организации предоставления государственных и муниципальных услуг»</w:t>
        </w:r>
      </w:hyperlink>
      <w:r w:rsidRPr="0048186A">
        <w:rPr>
          <w:rFonts w:ascii="Times New Roman" w:eastAsia="SimSun" w:hAnsi="Times New Roman"/>
          <w:sz w:val="16"/>
          <w:szCs w:val="16"/>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F79F8" w:rsidRPr="0048186A" w:rsidRDefault="00BF79F8" w:rsidP="00BF79F8">
      <w:pPr>
        <w:tabs>
          <w:tab w:val="left" w:pos="851"/>
        </w:tabs>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BF79F8" w:rsidRPr="0048186A" w:rsidRDefault="00BF79F8" w:rsidP="00BF79F8">
      <w:pPr>
        <w:suppressAutoHyphens/>
        <w:spacing w:after="0" w:line="240" w:lineRule="auto"/>
        <w:ind w:firstLine="708"/>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3.8.6. В случае обращения заявителя за предоставлением муниципальной услуги по приему заявителей по предварительной записи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В целях предоставления муниципальной услуги осуществляется прием заявителей по предварительной записи. </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Запись на прием проводится посредством Единого и Регионального портала. </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На Едином и Региональном портале, официальном сайте размещаются образцы заполнения электронной формы запроса.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При формировании запроса заявителю обеспечивается:</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8186A">
        <w:rPr>
          <w:rFonts w:ascii="Times New Roman" w:eastAsia="SimSun" w:hAnsi="Times New Roman"/>
          <w:iCs/>
          <w:sz w:val="16"/>
          <w:szCs w:val="16"/>
          <w:lang w:eastAsia="ar-SA"/>
        </w:rPr>
        <w:t>;</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возможность печати на бумажном носителе копии электронной формы запроса;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г) сохранение ранее введенных в электронную форму запроса значений </w:t>
      </w:r>
      <w:r w:rsidRPr="0048186A">
        <w:rPr>
          <w:rFonts w:ascii="Times New Roman" w:eastAsia="SimSun" w:hAnsi="Times New Roman"/>
          <w:sz w:val="16"/>
          <w:szCs w:val="16"/>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е) возможность вернуться на любой из этапов заполнения электронной формы запроса без потери ранее введенной информации;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567"/>
        <w:jc w:val="center"/>
        <w:rPr>
          <w:rFonts w:ascii="Times New Roman" w:eastAsia="SimSun" w:hAnsi="Times New Roman"/>
          <w:b/>
          <w:bCs/>
          <w:sz w:val="16"/>
          <w:szCs w:val="16"/>
          <w:lang w:eastAsia="ar-SA"/>
        </w:rPr>
      </w:pPr>
      <w:r w:rsidRPr="0048186A">
        <w:rPr>
          <w:rFonts w:ascii="Times New Roman" w:eastAsia="SimSun" w:hAnsi="Times New Roman"/>
          <w:b/>
          <w:bCs/>
          <w:sz w:val="16"/>
          <w:szCs w:val="16"/>
          <w:lang w:eastAsia="ar-SA"/>
        </w:rPr>
        <w:t>4. Формы контроля за исполнением административного регламента</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4.2. Порядок и периодичность осуществления плановых и внеплановых проверок полноты и качества предоставления </w:t>
      </w:r>
      <w:r w:rsidRPr="0048186A">
        <w:rPr>
          <w:rFonts w:ascii="Times New Roman" w:eastAsia="SimSun" w:hAnsi="Times New Roman"/>
          <w:sz w:val="16"/>
          <w:szCs w:val="16"/>
          <w:lang w:eastAsia="ar-SA"/>
        </w:rPr>
        <w:lastRenderedPageBreak/>
        <w:t>муниципальной услуги, в том числе порядок и формы контроля за полнотой и качеством предоставления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ходе плановых и внеплановых проверок:</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проверяется соблюдение сроков и последовательности исполнения административных процедур;</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выявляются нарушения прав заявителей, недостатки, допущенные в ходе предоставления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Иркутской области, а также положений Регламента.</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Проверка также может проводиться по конкретному обращению гражданина или организации.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F79F8" w:rsidRPr="0048186A" w:rsidRDefault="00BF79F8" w:rsidP="00BF79F8">
      <w:pPr>
        <w:suppressAutoHyphens/>
        <w:spacing w:after="0" w:line="240" w:lineRule="auto"/>
        <w:ind w:firstLine="567"/>
        <w:jc w:val="both"/>
        <w:rPr>
          <w:rFonts w:ascii="Times New Roman" w:eastAsia="SimSun" w:hAnsi="Times New Roman"/>
          <w:sz w:val="16"/>
          <w:szCs w:val="16"/>
          <w:lang w:eastAsia="ar-SA"/>
        </w:rPr>
      </w:pPr>
    </w:p>
    <w:p w:rsidR="00BF79F8" w:rsidRPr="0048186A" w:rsidRDefault="00BF79F8" w:rsidP="00BF79F8">
      <w:pPr>
        <w:suppressAutoHyphens/>
        <w:autoSpaceDE w:val="0"/>
        <w:spacing w:after="0" w:line="240" w:lineRule="auto"/>
        <w:jc w:val="both"/>
        <w:rPr>
          <w:rFonts w:ascii="Times New Roman" w:eastAsia="SimSun" w:hAnsi="Times New Roman"/>
          <w:b/>
          <w:bCs/>
          <w:sz w:val="16"/>
          <w:szCs w:val="16"/>
          <w:lang w:eastAsia="ar-SA"/>
        </w:rPr>
      </w:pPr>
    </w:p>
    <w:p w:rsidR="00BF79F8" w:rsidRPr="0048186A" w:rsidRDefault="00BF79F8" w:rsidP="00BF79F8">
      <w:pPr>
        <w:suppressAutoHyphens/>
        <w:spacing w:after="0" w:line="240" w:lineRule="auto"/>
        <w:jc w:val="center"/>
        <w:rPr>
          <w:rFonts w:ascii="Times New Roman" w:hAnsi="Times New Roman"/>
          <w:sz w:val="16"/>
          <w:szCs w:val="16"/>
          <w:lang w:eastAsia="ar-SA"/>
        </w:rPr>
      </w:pPr>
      <w:r w:rsidRPr="0048186A">
        <w:rPr>
          <w:rFonts w:ascii="Times New Roman" w:hAnsi="Times New Roman"/>
          <w:sz w:val="16"/>
          <w:szCs w:val="16"/>
          <w:lang w:eastAsia="ar-SA"/>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w:t>
      </w:r>
    </w:p>
    <w:p w:rsidR="00BF79F8" w:rsidRPr="0048186A" w:rsidRDefault="00BF79F8" w:rsidP="00BF79F8">
      <w:pPr>
        <w:suppressAutoHyphens/>
        <w:spacing w:after="0" w:line="240" w:lineRule="auto"/>
        <w:jc w:val="center"/>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w:t>
      </w:r>
      <w:r w:rsidRPr="0048186A">
        <w:rPr>
          <w:rFonts w:ascii="Times New Roman" w:eastAsia="SimSun" w:hAnsi="Times New Roman"/>
          <w:sz w:val="16"/>
          <w:szCs w:val="16"/>
          <w:lang w:eastAsia="ar-SA"/>
        </w:rPr>
        <w:t>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Предмет жалобы</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 xml:space="preserve">3) </w:t>
      </w:r>
      <w:bookmarkStart w:id="59" w:name="sub_110103"/>
      <w:r w:rsidRPr="0048186A">
        <w:rPr>
          <w:rFonts w:ascii="Times New Roman" w:eastAsia="SimSun" w:hAnsi="Times New Roman"/>
          <w:sz w:val="16"/>
          <w:szCs w:val="16"/>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9"/>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  </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lastRenderedPageBreak/>
        <w:t>8) нарушение срока или порядка выдачи документов по результатам предоставления муниципальной услуги;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8186A">
          <w:rPr>
            <w:rFonts w:ascii="Times New Roman" w:eastAsia="SimSun" w:hAnsi="Times New Roman"/>
            <w:sz w:val="16"/>
            <w:szCs w:val="16"/>
            <w:u w:val="single"/>
            <w:lang w:eastAsia="ar-SA"/>
          </w:rPr>
          <w:t>пунктом 4 части 1 статьи 7</w:t>
        </w:r>
      </w:hyperlink>
      <w:r w:rsidRPr="0048186A">
        <w:rPr>
          <w:rFonts w:ascii="Times New Roman" w:eastAsia="SimSun" w:hAnsi="Times New Roman"/>
          <w:sz w:val="16"/>
          <w:szCs w:val="16"/>
          <w:lang w:eastAsia="ar-SA"/>
        </w:rPr>
        <w:t xml:space="preserve">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8186A">
          <w:rPr>
            <w:rFonts w:ascii="Times New Roman" w:eastAsia="SimSun" w:hAnsi="Times New Roman"/>
            <w:sz w:val="16"/>
            <w:szCs w:val="16"/>
            <w:u w:val="single"/>
            <w:lang w:eastAsia="ar-SA"/>
          </w:rPr>
          <w:t>частью 1.3 статьи 16</w:t>
        </w:r>
      </w:hyperlink>
      <w:r w:rsidRPr="0048186A">
        <w:rPr>
          <w:rFonts w:ascii="Times New Roman" w:eastAsia="SimSun" w:hAnsi="Times New Roman"/>
          <w:sz w:val="16"/>
          <w:szCs w:val="16"/>
          <w:lang w:eastAsia="ar-SA"/>
        </w:rPr>
        <w:t xml:space="preserve">  Федерального закона № 210-ФЗ.</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При отсутствии вышестоящего органа жалоба подается непосредственно руководителю Администрации.</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Порядок подачи и рассмотрения жалобы</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48186A">
        <w:rPr>
          <w:rFonts w:ascii="Times New Roman" w:eastAsia="SimSun" w:hAnsi="Times New Roman"/>
          <w:sz w:val="16"/>
          <w:szCs w:val="16"/>
          <w:lang w:eastAsia="ar-SA"/>
        </w:rPr>
        <w:br/>
        <w:t xml:space="preserve">на бумажном носителе, в электронной форме, в уполномоченный орган по рассмотрению жалобы. </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_, а также может быть принята при личном приеме заявителя. </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Заявителю обеспечивается возможность направления жалобы на решения и действия (бездействие) Администрации,  </w:t>
      </w:r>
      <w:r w:rsidRPr="0048186A">
        <w:rPr>
          <w:rFonts w:ascii="Times New Roman" w:eastAsia="SimSun" w:hAnsi="Times New Roman"/>
          <w:sz w:val="16"/>
          <w:szCs w:val="16"/>
          <w:lang w:eastAsia="ar-SA"/>
        </w:rPr>
        <w:t xml:space="preserve">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5.10. Жалоба, поступившая в Администрацию, подлежит регистрации не позднее следующего рабочего дня со дня ее поступления. </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5.11. Жалоба должна содержать:</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48186A">
        <w:rPr>
          <w:rFonts w:ascii="Times New Roman" w:eastAsia="SimSun" w:hAnsi="Times New Roman"/>
          <w:sz w:val="16"/>
          <w:szCs w:val="16"/>
          <w:lang w:eastAsia="ar-SA"/>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48186A">
        <w:rPr>
          <w:rFonts w:ascii="Times New Roman" w:eastAsia="SimSun" w:hAnsi="Times New Roman"/>
          <w:sz w:val="16"/>
          <w:szCs w:val="16"/>
          <w:lang w:eastAsia="ar-SA"/>
        </w:rPr>
        <w:br/>
        <w:t>и почтовый адрес, по которым должен быть направлен ответ заявителю;</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4) доводы, на основании которых заявитель не согласен с решением </w:t>
      </w:r>
      <w:r w:rsidRPr="0048186A">
        <w:rPr>
          <w:rFonts w:ascii="Times New Roman" w:eastAsia="SimSun" w:hAnsi="Times New Roman"/>
          <w:sz w:val="16"/>
          <w:szCs w:val="16"/>
          <w:lang w:eastAsia="ar-SA"/>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Сроки рассмотрения жалобы</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w:t>
      </w:r>
      <w:r w:rsidRPr="0048186A">
        <w:rPr>
          <w:rFonts w:ascii="Times New Roman" w:eastAsia="SimSun" w:hAnsi="Times New Roman"/>
          <w:sz w:val="16"/>
          <w:szCs w:val="16"/>
          <w:lang w:eastAsia="ar-SA"/>
        </w:rPr>
        <w:lastRenderedPageBreak/>
        <w:t>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79F8" w:rsidRPr="0048186A" w:rsidRDefault="00BF79F8" w:rsidP="00BF79F8">
      <w:pPr>
        <w:suppressAutoHyphens/>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5.13. Основания для приостановления рассмотрения жалобы отсутствуют.</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Результат рассмотрения жалобы</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5.14. По результатам рассмотрения жалобы принимается одно из следующих решений:</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в удовлетворении жалобы отказывается.</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5.16. МФЦ отказывает в удовлетворении жалобы в соответствии с основаниями, предусмотренными Порядком.</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5.17. Администрация оставляет жалобу без ответа в соответствии с основаниями, предусмотренными муниципальным правовым актом.</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5.18. МФЦ оставляет жалобу без ответа в соответствии с основаниями, предусмотренными Порядком. </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Порядок информирования заявителя о результатах рассмотрения жалобы</w:t>
      </w: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5.20. Не позднее дня, следующего за днем принятия решения, указанного </w:t>
      </w:r>
      <w:proofErr w:type="gramStart"/>
      <w:r w:rsidRPr="0048186A">
        <w:rPr>
          <w:rFonts w:ascii="Times New Roman" w:eastAsia="SimSun" w:hAnsi="Times New Roman"/>
          <w:sz w:val="16"/>
          <w:szCs w:val="16"/>
          <w:lang w:eastAsia="ar-SA"/>
        </w:rPr>
        <w:t>в  16</w:t>
      </w:r>
      <w:proofErr w:type="gramEnd"/>
      <w:r w:rsidRPr="0048186A">
        <w:rPr>
          <w:rFonts w:ascii="Times New Roman" w:eastAsia="SimSun" w:hAnsi="Times New Roman"/>
          <w:sz w:val="16"/>
          <w:szCs w:val="16"/>
          <w:lang w:eastAsia="ar-SA"/>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48186A">
          <w:rPr>
            <w:rFonts w:ascii="Times New Roman" w:eastAsia="SimSun" w:hAnsi="Times New Roman"/>
            <w:sz w:val="16"/>
            <w:szCs w:val="16"/>
            <w:u w:val="single"/>
            <w:lang w:eastAsia="ar-SA"/>
          </w:rPr>
          <w:t>частью 1.1 статьи 16</w:t>
        </w:r>
      </w:hyperlink>
      <w:r w:rsidRPr="0048186A">
        <w:rPr>
          <w:rFonts w:ascii="Times New Roman" w:eastAsia="SimSun" w:hAnsi="Times New Roman"/>
          <w:sz w:val="16"/>
          <w:szCs w:val="16"/>
          <w:lang w:eastAsia="ar-SA"/>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bookmarkStart w:id="60" w:name="sub_11282"/>
      <w:r w:rsidRPr="0048186A">
        <w:rPr>
          <w:rFonts w:ascii="Times New Roman" w:eastAsia="SimSun" w:hAnsi="Times New Roman"/>
          <w:sz w:val="16"/>
          <w:szCs w:val="16"/>
          <w:lang w:eastAsia="ar-SA"/>
        </w:rPr>
        <w:tab/>
      </w:r>
      <w:proofErr w:type="gramStart"/>
      <w:r w:rsidRPr="0048186A">
        <w:rPr>
          <w:rFonts w:ascii="Times New Roman" w:eastAsia="SimSun" w:hAnsi="Times New Roman"/>
          <w:sz w:val="16"/>
          <w:szCs w:val="16"/>
          <w:lang w:eastAsia="ar-SA"/>
        </w:rPr>
        <w:t>5.20.2 В</w:t>
      </w:r>
      <w:proofErr w:type="gramEnd"/>
      <w:r w:rsidRPr="0048186A">
        <w:rPr>
          <w:rFonts w:ascii="Times New Roman" w:eastAsia="SimSun" w:hAnsi="Times New Roman"/>
          <w:sz w:val="16"/>
          <w:szCs w:val="16"/>
          <w:lang w:eastAsia="ar-SA"/>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0"/>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70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Порядок обжалования решения по жалобе</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Право заявителя на получение информации и документов, необходимых для обоснования и рассмотрения жалобы</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 </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Способы информирования заявителей о порядке подачи и рассмотрения жалобы</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
    <w:p w:rsidR="00BF79F8" w:rsidRPr="0048186A" w:rsidRDefault="00BF79F8" w:rsidP="00BF79F8">
      <w:pPr>
        <w:suppressAutoHyphens/>
        <w:spacing w:after="0" w:line="240" w:lineRule="auto"/>
        <w:ind w:firstLine="706"/>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keepNext/>
        <w:numPr>
          <w:ilvl w:val="2"/>
          <w:numId w:val="0"/>
        </w:numPr>
        <w:tabs>
          <w:tab w:val="num" w:pos="720"/>
        </w:tabs>
        <w:suppressAutoHyphens/>
        <w:spacing w:after="0" w:line="240" w:lineRule="auto"/>
        <w:ind w:hanging="720"/>
        <w:jc w:val="right"/>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Приложение N 1</w:t>
      </w:r>
    </w:p>
    <w:p w:rsidR="00BF79F8" w:rsidRPr="0048186A" w:rsidRDefault="00BF79F8" w:rsidP="00BF79F8">
      <w:pPr>
        <w:keepNext/>
        <w:numPr>
          <w:ilvl w:val="2"/>
          <w:numId w:val="0"/>
        </w:numPr>
        <w:tabs>
          <w:tab w:val="num" w:pos="720"/>
        </w:tabs>
        <w:suppressAutoHyphens/>
        <w:spacing w:after="0" w:line="240" w:lineRule="auto"/>
        <w:ind w:hanging="720"/>
        <w:jc w:val="right"/>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 xml:space="preserve"> к административному регламенту</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5"/>
        <w:gridCol w:w="6456"/>
      </w:tblGrid>
      <w:tr w:rsidR="00BF79F8" w:rsidRPr="0048186A" w:rsidTr="00BF79F8">
        <w:tc>
          <w:tcPr>
            <w:tcW w:w="3115" w:type="dxa"/>
            <w:tcBorders>
              <w:top w:val="nil"/>
              <w:left w:val="nil"/>
              <w:bottom w:val="nil"/>
              <w:right w:val="nil"/>
            </w:tcBorders>
          </w:tcPr>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 </w:t>
            </w:r>
          </w:p>
        </w:tc>
        <w:tc>
          <w:tcPr>
            <w:tcW w:w="6456" w:type="dxa"/>
            <w:tcBorders>
              <w:top w:val="nil"/>
              <w:left w:val="nil"/>
              <w:bottom w:val="nil"/>
              <w:right w:val="nil"/>
            </w:tcBorders>
          </w:tcPr>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Главе Администрации______________________ от__________________________________________</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____________________________________________</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проживающего (ей) по адресу __________________</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____________________________________________</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паспорт______________ выдан " "_____________</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кем_________________________________________</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контактный телефон ______________________________</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адрес электронной почты______________________</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действующего по доверенности ___________________ ____________________________________________________</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в интересах _________________________________</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____________________________________________</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проживающего (ей) по адресу __________________</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____________________________________________</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паспорт_____________ выдан " " _____________</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кем_________________________________________</w:t>
            </w:r>
          </w:p>
        </w:tc>
      </w:tr>
    </w:tbl>
    <w:p w:rsidR="00BF79F8" w:rsidRPr="0048186A" w:rsidRDefault="00BF79F8" w:rsidP="00BF79F8">
      <w:pPr>
        <w:keepNext/>
        <w:tabs>
          <w:tab w:val="num" w:pos="432"/>
        </w:tabs>
        <w:suppressAutoHyphens/>
        <w:spacing w:after="0" w:line="240" w:lineRule="auto"/>
        <w:ind w:hanging="432"/>
        <w:jc w:val="center"/>
        <w:outlineLvl w:val="0"/>
        <w:rPr>
          <w:rFonts w:ascii="Times New Roman" w:hAnsi="Times New Roman"/>
          <w:sz w:val="16"/>
          <w:szCs w:val="16"/>
          <w:lang w:val="x-none" w:eastAsia="x-none"/>
        </w:rPr>
      </w:pPr>
      <w:r w:rsidRPr="0048186A">
        <w:rPr>
          <w:rFonts w:ascii="Times New Roman" w:hAnsi="Times New Roman"/>
          <w:sz w:val="16"/>
          <w:szCs w:val="16"/>
          <w:lang w:val="x-none" w:eastAsia="x-none"/>
        </w:rPr>
        <w:t>Заявление</w:t>
      </w:r>
      <w:r w:rsidRPr="0048186A">
        <w:rPr>
          <w:rFonts w:ascii="Times New Roman" w:hAnsi="Times New Roman"/>
          <w:sz w:val="16"/>
          <w:szCs w:val="16"/>
          <w:lang w:val="x-none" w:eastAsia="x-none"/>
        </w:rPr>
        <w:br/>
        <w:t>о предоставлении земельного участка</w:t>
      </w:r>
    </w:p>
    <w:p w:rsidR="00BF79F8" w:rsidRPr="0048186A" w:rsidRDefault="00BF79F8" w:rsidP="00BF79F8">
      <w:pPr>
        <w:suppressAutoHyphens/>
        <w:spacing w:after="0" w:line="240" w:lineRule="auto"/>
        <w:jc w:val="center"/>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Прошу предоставить земельный участок площадью ________ </w:t>
      </w:r>
      <w:proofErr w:type="spellStart"/>
      <w:r w:rsidRPr="0048186A">
        <w:rPr>
          <w:rFonts w:ascii="Times New Roman" w:eastAsia="SimSun" w:hAnsi="Times New Roman"/>
          <w:sz w:val="16"/>
          <w:szCs w:val="16"/>
          <w:lang w:eastAsia="ar-SA"/>
        </w:rPr>
        <w:t>кв.м</w:t>
      </w:r>
      <w:proofErr w:type="spellEnd"/>
      <w:r w:rsidRPr="0048186A">
        <w:rPr>
          <w:rFonts w:ascii="Times New Roman" w:eastAsia="SimSun" w:hAnsi="Times New Roman"/>
          <w:sz w:val="16"/>
          <w:szCs w:val="16"/>
          <w:lang w:eastAsia="ar-SA"/>
        </w:rPr>
        <w:t>. с кадастровым номером ______________________, расположенный по адресу: __________________________________________________________________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основание предоставления земельного участка _________________________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__________________________________________________________________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из числа, предусмотренных </w:t>
      </w:r>
      <w:hyperlink r:id="rId54" w:history="1">
        <w:r w:rsidRPr="0048186A">
          <w:rPr>
            <w:rFonts w:ascii="Times New Roman" w:eastAsia="SimSun" w:hAnsi="Times New Roman"/>
            <w:b/>
            <w:bCs/>
            <w:sz w:val="16"/>
            <w:szCs w:val="16"/>
            <w:u w:val="single"/>
            <w:lang w:eastAsia="ar-SA"/>
          </w:rPr>
          <w:t>п.2 ст. 39.3</w:t>
        </w:r>
      </w:hyperlink>
      <w:r w:rsidRPr="0048186A">
        <w:rPr>
          <w:rFonts w:ascii="Times New Roman" w:eastAsia="SimSun" w:hAnsi="Times New Roman"/>
          <w:sz w:val="16"/>
          <w:szCs w:val="16"/>
          <w:lang w:eastAsia="ar-SA"/>
        </w:rPr>
        <w:t xml:space="preserve">;  </w:t>
      </w:r>
      <w:hyperlink r:id="rId55" w:history="1">
        <w:r w:rsidRPr="0048186A">
          <w:rPr>
            <w:rFonts w:ascii="Times New Roman" w:eastAsia="SimSun" w:hAnsi="Times New Roman"/>
            <w:b/>
            <w:bCs/>
            <w:sz w:val="16"/>
            <w:szCs w:val="16"/>
            <w:u w:val="single"/>
            <w:lang w:eastAsia="ar-SA"/>
          </w:rPr>
          <w:t>п. 2 ст.39.6</w:t>
        </w:r>
      </w:hyperlink>
      <w:r w:rsidRPr="0048186A">
        <w:rPr>
          <w:rFonts w:ascii="Times New Roman" w:eastAsia="SimSun" w:hAnsi="Times New Roman"/>
          <w:sz w:val="16"/>
          <w:szCs w:val="16"/>
          <w:lang w:eastAsia="ar-SA"/>
        </w:rPr>
        <w:t xml:space="preserve">; </w:t>
      </w:r>
      <w:r w:rsidRPr="0048186A">
        <w:rPr>
          <w:rFonts w:ascii="Times New Roman" w:eastAsia="SimSun" w:hAnsi="Times New Roman"/>
          <w:b/>
          <w:bCs/>
          <w:sz w:val="16"/>
          <w:szCs w:val="16"/>
          <w:lang w:eastAsia="ar-SA"/>
        </w:rPr>
        <w:t>39.9,</w:t>
      </w:r>
      <w:r w:rsidRPr="0048186A">
        <w:rPr>
          <w:rFonts w:ascii="Times New Roman" w:eastAsia="SimSun" w:hAnsi="Times New Roman"/>
          <w:sz w:val="16"/>
          <w:szCs w:val="16"/>
          <w:lang w:eastAsia="ar-SA"/>
        </w:rPr>
        <w:t xml:space="preserve"> </w:t>
      </w:r>
      <w:hyperlink r:id="rId56" w:history="1">
        <w:r w:rsidRPr="0048186A">
          <w:rPr>
            <w:rFonts w:ascii="Times New Roman" w:eastAsia="SimSun" w:hAnsi="Times New Roman"/>
            <w:b/>
            <w:bCs/>
            <w:sz w:val="16"/>
            <w:szCs w:val="16"/>
            <w:u w:val="single"/>
            <w:lang w:eastAsia="ar-SA"/>
          </w:rPr>
          <w:t>п.2 ст. 39.10</w:t>
        </w:r>
      </w:hyperlink>
      <w:r w:rsidRPr="0048186A">
        <w:rPr>
          <w:rFonts w:ascii="Times New Roman" w:eastAsia="SimSun" w:hAnsi="Times New Roman"/>
          <w:sz w:val="16"/>
          <w:szCs w:val="16"/>
          <w:lang w:eastAsia="ar-SA"/>
        </w:rPr>
        <w:t xml:space="preserve"> ЗК РФ, иные основания, предусмотренные законодательством РФ, субъекта РФ. </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вид права _________________________________________________________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собственность, в аренду сроком, в безвозмездное пользование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реквизиты решения об изъятии земельного участка для государственных или муниципальных нужд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цель использования _______________________________________________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w:t>
      </w:r>
      <w:r w:rsidRPr="0048186A">
        <w:rPr>
          <w:rFonts w:ascii="Times New Roman" w:eastAsia="SimSun" w:hAnsi="Times New Roman"/>
          <w:sz w:val="16"/>
          <w:szCs w:val="16"/>
          <w:lang w:eastAsia="ar-SA"/>
        </w:rPr>
        <w:lastRenderedPageBreak/>
        <w:t>предоставляется для размещения объектов, предусмотренных указанными документом и (или) проектом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реквизиты решения о предварительном согласовании предоставления земельного участка _____________________________________________________________________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____________________________________________________________________ _________________________ в случае, если испрашиваемый земельный участок образовывался или его границы уточнялись на основании данного решения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к заявлению прилагаются следующие документы:</w:t>
      </w:r>
    </w:p>
    <w:p w:rsidR="00746BCE" w:rsidRDefault="00746BCE" w:rsidP="00BF79F8">
      <w:pPr>
        <w:widowControl w:val="0"/>
        <w:autoSpaceDE w:val="0"/>
        <w:autoSpaceDN w:val="0"/>
        <w:adjustRightInd w:val="0"/>
        <w:spacing w:after="0" w:line="240" w:lineRule="auto"/>
        <w:jc w:val="both"/>
        <w:rPr>
          <w:rFonts w:ascii="Times New Roman" w:hAnsi="Times New Roman"/>
          <w:sz w:val="16"/>
          <w:szCs w:val="16"/>
        </w:rPr>
        <w:sectPr w:rsidR="00746BCE" w:rsidSect="0048186A">
          <w:type w:val="continuous"/>
          <w:pgSz w:w="11906" w:h="16838"/>
          <w:pgMar w:top="777" w:right="567" w:bottom="851" w:left="1134" w:header="720" w:footer="720" w:gutter="0"/>
          <w:cols w:num="2" w:space="720"/>
          <w:docGrid w:linePitch="240" w:charSpace="-2049"/>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120"/>
        <w:gridCol w:w="1440"/>
        <w:gridCol w:w="1377"/>
      </w:tblGrid>
      <w:tr w:rsidR="00BF79F8" w:rsidRPr="0048186A" w:rsidTr="00BF79F8">
        <w:tc>
          <w:tcPr>
            <w:tcW w:w="648" w:type="dxa"/>
            <w:tcBorders>
              <w:top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N п/п</w:t>
            </w:r>
          </w:p>
        </w:tc>
        <w:tc>
          <w:tcPr>
            <w:tcW w:w="612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Наименование документа</w:t>
            </w:r>
          </w:p>
        </w:tc>
        <w:tc>
          <w:tcPr>
            <w:tcW w:w="144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Кол-во</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экз.</w:t>
            </w:r>
          </w:p>
        </w:tc>
        <w:tc>
          <w:tcPr>
            <w:tcW w:w="1377" w:type="dxa"/>
            <w:tcBorders>
              <w:top w:val="single" w:sz="4" w:space="0" w:color="auto"/>
              <w:left w:val="single" w:sz="4" w:space="0" w:color="auto"/>
              <w:bottom w:val="single" w:sz="4" w:space="0" w:color="auto"/>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Кол-во листов</w:t>
            </w:r>
          </w:p>
        </w:tc>
      </w:tr>
      <w:tr w:rsidR="00BF79F8" w:rsidRPr="0048186A" w:rsidTr="00BF79F8">
        <w:tc>
          <w:tcPr>
            <w:tcW w:w="648" w:type="dxa"/>
            <w:tcBorders>
              <w:top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612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44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377" w:type="dxa"/>
            <w:tcBorders>
              <w:top w:val="single" w:sz="4" w:space="0" w:color="auto"/>
              <w:left w:val="single" w:sz="4" w:space="0" w:color="auto"/>
              <w:bottom w:val="single" w:sz="4" w:space="0" w:color="auto"/>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r>
      <w:tr w:rsidR="00BF79F8" w:rsidRPr="0048186A" w:rsidTr="00BF79F8">
        <w:tc>
          <w:tcPr>
            <w:tcW w:w="648" w:type="dxa"/>
            <w:tcBorders>
              <w:top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612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44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377" w:type="dxa"/>
            <w:tcBorders>
              <w:top w:val="single" w:sz="4" w:space="0" w:color="auto"/>
              <w:left w:val="single" w:sz="4" w:space="0" w:color="auto"/>
              <w:bottom w:val="single" w:sz="4" w:space="0" w:color="auto"/>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r>
      <w:tr w:rsidR="00BF79F8" w:rsidRPr="0048186A" w:rsidTr="00BF79F8">
        <w:tc>
          <w:tcPr>
            <w:tcW w:w="648" w:type="dxa"/>
            <w:tcBorders>
              <w:top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612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44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377" w:type="dxa"/>
            <w:tcBorders>
              <w:top w:val="single" w:sz="4" w:space="0" w:color="auto"/>
              <w:left w:val="single" w:sz="4" w:space="0" w:color="auto"/>
              <w:bottom w:val="single" w:sz="4" w:space="0" w:color="auto"/>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r>
      <w:tr w:rsidR="00BF79F8" w:rsidRPr="0048186A" w:rsidTr="00BF79F8">
        <w:tc>
          <w:tcPr>
            <w:tcW w:w="648" w:type="dxa"/>
            <w:tcBorders>
              <w:top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612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44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377" w:type="dxa"/>
            <w:tcBorders>
              <w:top w:val="single" w:sz="4" w:space="0" w:color="auto"/>
              <w:left w:val="single" w:sz="4" w:space="0" w:color="auto"/>
              <w:bottom w:val="single" w:sz="4" w:space="0" w:color="auto"/>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r>
    </w:tbl>
    <w:p w:rsidR="00746BCE" w:rsidRDefault="00746BCE" w:rsidP="00BF79F8">
      <w:pPr>
        <w:suppressAutoHyphens/>
        <w:spacing w:after="0" w:line="240" w:lineRule="auto"/>
        <w:jc w:val="both"/>
        <w:rPr>
          <w:rFonts w:ascii="Times New Roman" w:eastAsia="SimSun" w:hAnsi="Times New Roman"/>
          <w:sz w:val="16"/>
          <w:szCs w:val="16"/>
          <w:lang w:eastAsia="ar-SA"/>
        </w:rPr>
        <w:sectPr w:rsidR="00746BCE" w:rsidSect="00746BCE">
          <w:type w:val="continuous"/>
          <w:pgSz w:w="11906" w:h="16838"/>
          <w:pgMar w:top="777" w:right="567" w:bottom="851" w:left="1134" w:header="720" w:footer="720" w:gutter="0"/>
          <w:cols w:space="720"/>
          <w:docGrid w:linePitch="240" w:charSpace="-2049"/>
        </w:sect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838"/>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В соответствии со </w:t>
      </w:r>
      <w:hyperlink r:id="rId57" w:history="1">
        <w:r w:rsidRPr="0048186A">
          <w:rPr>
            <w:rFonts w:ascii="Times New Roman" w:eastAsia="SimSun" w:hAnsi="Times New Roman"/>
            <w:b/>
            <w:bCs/>
            <w:sz w:val="16"/>
            <w:szCs w:val="16"/>
            <w:u w:val="single"/>
            <w:lang w:eastAsia="ar-SA"/>
          </w:rPr>
          <w:t>статьей 9</w:t>
        </w:r>
      </w:hyperlink>
      <w:r w:rsidRPr="0048186A">
        <w:rPr>
          <w:rFonts w:ascii="Times New Roman" w:eastAsia="SimSun" w:hAnsi="Times New Roman"/>
          <w:sz w:val="16"/>
          <w:szCs w:val="16"/>
          <w:lang w:eastAsia="ar-SA"/>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838"/>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Настоящим подтверждаю, что сведения, указанные в настоящем заявлении, на дату представления заявления достоверны.</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"_____"_____________________20___г. ____________</w:t>
      </w:r>
    </w:p>
    <w:p w:rsidR="00BF79F8" w:rsidRPr="0048186A" w:rsidRDefault="00BF79F8" w:rsidP="00BF79F8">
      <w:pPr>
        <w:keepNext/>
        <w:numPr>
          <w:ilvl w:val="2"/>
          <w:numId w:val="0"/>
        </w:numPr>
        <w:tabs>
          <w:tab w:val="num" w:pos="720"/>
        </w:tabs>
        <w:suppressAutoHyphens/>
        <w:spacing w:after="0" w:line="240" w:lineRule="auto"/>
        <w:ind w:hanging="720"/>
        <w:jc w:val="both"/>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(подпись)</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698"/>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Приложение N 2 </w:t>
      </w:r>
    </w:p>
    <w:p w:rsidR="00BF79F8" w:rsidRPr="0048186A" w:rsidRDefault="00BF79F8" w:rsidP="00BF79F8">
      <w:pPr>
        <w:suppressAutoHyphens/>
        <w:spacing w:after="0" w:line="240" w:lineRule="auto"/>
        <w:ind w:firstLine="698"/>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к административному регламенту</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5"/>
        <w:gridCol w:w="6426"/>
      </w:tblGrid>
      <w:tr w:rsidR="00BF79F8" w:rsidRPr="0048186A" w:rsidTr="00BF79F8">
        <w:tc>
          <w:tcPr>
            <w:tcW w:w="3145" w:type="dxa"/>
            <w:tcBorders>
              <w:top w:val="nil"/>
              <w:left w:val="nil"/>
              <w:bottom w:val="nil"/>
              <w:right w:val="nil"/>
            </w:tcBorders>
          </w:tcPr>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 </w:t>
            </w:r>
          </w:p>
        </w:tc>
        <w:tc>
          <w:tcPr>
            <w:tcW w:w="6426" w:type="dxa"/>
            <w:tcBorders>
              <w:top w:val="nil"/>
              <w:left w:val="nil"/>
              <w:bottom w:val="nil"/>
              <w:right w:val="nil"/>
            </w:tcBorders>
          </w:tcPr>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Главе Администрации ___________________________</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 xml:space="preserve"> от __________________________________________</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____________________________________________</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(полное наименование)</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в лице______________________________________________________</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(ФИО руководителя или иного уполномоченного лица)</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Документ, удостоверяющий личность:</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_____________________________________________________________</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(вид документа, серия, номер)</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____________________________________________________________________</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(кем, когда выдан)</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Действующего на основании __________________________</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(устава, положения, доверенности)</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______________________________________________________________</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(реквизиты доверенности)</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______________________________________________________________</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(Место нахождения)</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_____________________________________________________________________</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(регистрационный номер записи в ЕГРЮЛ)</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_____________________________________________________________________</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(ИНН)</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_____________________________________________________________________</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(Контактный телефон, электронная почта)</w:t>
            </w:r>
          </w:p>
        </w:tc>
      </w:tr>
    </w:tbl>
    <w:p w:rsidR="00BF79F8" w:rsidRPr="0048186A" w:rsidRDefault="00BF79F8" w:rsidP="00BF79F8">
      <w:pPr>
        <w:keepNext/>
        <w:tabs>
          <w:tab w:val="num" w:pos="432"/>
        </w:tabs>
        <w:suppressAutoHyphens/>
        <w:spacing w:after="0" w:line="240" w:lineRule="auto"/>
        <w:ind w:hanging="432"/>
        <w:jc w:val="center"/>
        <w:outlineLvl w:val="0"/>
        <w:rPr>
          <w:rFonts w:ascii="Times New Roman" w:hAnsi="Times New Roman"/>
          <w:sz w:val="16"/>
          <w:szCs w:val="16"/>
          <w:lang w:val="x-none" w:eastAsia="x-none"/>
        </w:rPr>
      </w:pPr>
      <w:r w:rsidRPr="0048186A">
        <w:rPr>
          <w:rFonts w:ascii="Times New Roman" w:hAnsi="Times New Roman"/>
          <w:sz w:val="16"/>
          <w:szCs w:val="16"/>
          <w:lang w:val="x-none" w:eastAsia="x-none"/>
        </w:rPr>
        <w:t>Заявление</w:t>
      </w:r>
      <w:r w:rsidRPr="0048186A">
        <w:rPr>
          <w:rFonts w:ascii="Times New Roman" w:hAnsi="Times New Roman"/>
          <w:sz w:val="16"/>
          <w:szCs w:val="16"/>
          <w:lang w:val="x-none" w:eastAsia="x-none"/>
        </w:rPr>
        <w:br/>
        <w:t>о предоставлении земельного участка</w:t>
      </w:r>
    </w:p>
    <w:p w:rsidR="00BF79F8" w:rsidRPr="0048186A" w:rsidRDefault="00BF79F8" w:rsidP="00BF79F8">
      <w:pPr>
        <w:suppressAutoHyphens/>
        <w:spacing w:after="0" w:line="240" w:lineRule="auto"/>
        <w:jc w:val="center"/>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Прошу предоставить земельный участок площадью ________ </w:t>
      </w:r>
      <w:proofErr w:type="spellStart"/>
      <w:r w:rsidRPr="0048186A">
        <w:rPr>
          <w:rFonts w:ascii="Times New Roman" w:eastAsia="SimSun" w:hAnsi="Times New Roman"/>
          <w:sz w:val="16"/>
          <w:szCs w:val="16"/>
          <w:lang w:eastAsia="ar-SA"/>
        </w:rPr>
        <w:t>кв.м</w:t>
      </w:r>
      <w:proofErr w:type="spellEnd"/>
      <w:r w:rsidRPr="0048186A">
        <w:rPr>
          <w:rFonts w:ascii="Times New Roman" w:eastAsia="SimSun" w:hAnsi="Times New Roman"/>
          <w:sz w:val="16"/>
          <w:szCs w:val="16"/>
          <w:lang w:eastAsia="ar-SA"/>
        </w:rPr>
        <w:t>. с кадастровым номером _______________, расположенный по адресу: __________________________________________________________________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основание предоставления земельного участка __________________________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__________________________________________________________________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из числа, предусмотренных </w:t>
      </w:r>
      <w:hyperlink r:id="rId58" w:history="1">
        <w:r w:rsidRPr="0048186A">
          <w:rPr>
            <w:rFonts w:ascii="Times New Roman" w:eastAsia="SimSun" w:hAnsi="Times New Roman"/>
            <w:sz w:val="16"/>
            <w:szCs w:val="16"/>
            <w:lang w:eastAsia="ar-SA"/>
          </w:rPr>
          <w:t>п.2 ст. 39.3</w:t>
        </w:r>
      </w:hyperlink>
      <w:r w:rsidRPr="0048186A">
        <w:rPr>
          <w:rFonts w:ascii="Times New Roman" w:eastAsia="SimSun" w:hAnsi="Times New Roman"/>
          <w:sz w:val="16"/>
          <w:szCs w:val="16"/>
          <w:lang w:eastAsia="ar-SA"/>
        </w:rPr>
        <w:t xml:space="preserve">;   </w:t>
      </w:r>
      <w:hyperlink r:id="rId59" w:history="1">
        <w:r w:rsidRPr="0048186A">
          <w:rPr>
            <w:rFonts w:ascii="Times New Roman" w:eastAsia="SimSun" w:hAnsi="Times New Roman"/>
            <w:sz w:val="16"/>
            <w:szCs w:val="16"/>
            <w:lang w:eastAsia="ar-SA"/>
          </w:rPr>
          <w:t>п. 2 ст.39.6</w:t>
        </w:r>
      </w:hyperlink>
      <w:r w:rsidRPr="0048186A">
        <w:rPr>
          <w:rFonts w:ascii="Times New Roman" w:eastAsia="SimSun" w:hAnsi="Times New Roman"/>
          <w:sz w:val="16"/>
          <w:szCs w:val="16"/>
          <w:lang w:eastAsia="ar-SA"/>
        </w:rPr>
        <w:t xml:space="preserve">; ст. 39.9, </w:t>
      </w:r>
      <w:hyperlink r:id="rId60" w:history="1">
        <w:r w:rsidRPr="0048186A">
          <w:rPr>
            <w:rFonts w:ascii="Times New Roman" w:eastAsia="SimSun" w:hAnsi="Times New Roman"/>
            <w:sz w:val="16"/>
            <w:szCs w:val="16"/>
            <w:lang w:eastAsia="ar-SA"/>
          </w:rPr>
          <w:t>п.2 ст. 39.10</w:t>
        </w:r>
      </w:hyperlink>
      <w:r w:rsidRPr="0048186A">
        <w:rPr>
          <w:rFonts w:ascii="Times New Roman" w:eastAsia="SimSun" w:hAnsi="Times New Roman"/>
          <w:sz w:val="16"/>
          <w:szCs w:val="16"/>
          <w:lang w:eastAsia="ar-SA"/>
        </w:rPr>
        <w:t xml:space="preserve"> ЗК РФ, иные основания, предусмотренные действующим законодательством РФ, субъекта РФ.</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вид права _________________________________________________________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собственность, в аренду сроком, в безвозмездное пользование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реквизиты решения об изъятии земельного участка для государственных или муниципальных нужд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цель использования _______________________________________________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указанными документом и (или) проектом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реквизиты решения о предварительном согласовании предоставления земельного участка _____________________________________________________________________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____________________________________________________________________ _________________________в случае, если испрашиваемый земельный участок образовывался или его границы уточнялись на основании данного решения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к заявлению прилагаются следующие документы:</w:t>
      </w:r>
    </w:p>
    <w:p w:rsidR="00862FD7" w:rsidRDefault="00862FD7" w:rsidP="00BF79F8">
      <w:pPr>
        <w:widowControl w:val="0"/>
        <w:autoSpaceDE w:val="0"/>
        <w:autoSpaceDN w:val="0"/>
        <w:adjustRightInd w:val="0"/>
        <w:spacing w:after="0" w:line="240" w:lineRule="auto"/>
        <w:jc w:val="both"/>
        <w:rPr>
          <w:rFonts w:ascii="Times New Roman" w:hAnsi="Times New Roman"/>
          <w:sz w:val="16"/>
          <w:szCs w:val="16"/>
        </w:rPr>
        <w:sectPr w:rsidR="00862FD7" w:rsidSect="0048186A">
          <w:type w:val="continuous"/>
          <w:pgSz w:w="11906" w:h="16838"/>
          <w:pgMar w:top="777" w:right="567" w:bottom="851" w:left="1134" w:header="720" w:footer="720" w:gutter="0"/>
          <w:cols w:num="2" w:space="720"/>
          <w:docGrid w:linePitch="240" w:charSpace="-2049"/>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120"/>
        <w:gridCol w:w="1440"/>
        <w:gridCol w:w="1377"/>
      </w:tblGrid>
      <w:tr w:rsidR="00BF79F8" w:rsidRPr="0048186A" w:rsidTr="00BF79F8">
        <w:tc>
          <w:tcPr>
            <w:tcW w:w="648" w:type="dxa"/>
            <w:tcBorders>
              <w:top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N п/п</w:t>
            </w:r>
          </w:p>
        </w:tc>
        <w:tc>
          <w:tcPr>
            <w:tcW w:w="612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Наименование документа</w:t>
            </w:r>
          </w:p>
        </w:tc>
        <w:tc>
          <w:tcPr>
            <w:tcW w:w="144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Кол-во</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экз.</w:t>
            </w:r>
          </w:p>
        </w:tc>
        <w:tc>
          <w:tcPr>
            <w:tcW w:w="1377" w:type="dxa"/>
            <w:tcBorders>
              <w:top w:val="single" w:sz="4" w:space="0" w:color="auto"/>
              <w:left w:val="single" w:sz="4" w:space="0" w:color="auto"/>
              <w:bottom w:val="single" w:sz="4" w:space="0" w:color="auto"/>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Кол-во листов</w:t>
            </w:r>
          </w:p>
        </w:tc>
      </w:tr>
      <w:tr w:rsidR="00BF79F8" w:rsidRPr="0048186A" w:rsidTr="00BF79F8">
        <w:tc>
          <w:tcPr>
            <w:tcW w:w="648" w:type="dxa"/>
            <w:tcBorders>
              <w:top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612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44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377" w:type="dxa"/>
            <w:tcBorders>
              <w:top w:val="single" w:sz="4" w:space="0" w:color="auto"/>
              <w:left w:val="single" w:sz="4" w:space="0" w:color="auto"/>
              <w:bottom w:val="single" w:sz="4" w:space="0" w:color="auto"/>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r>
      <w:tr w:rsidR="00BF79F8" w:rsidRPr="0048186A" w:rsidTr="00BF79F8">
        <w:tc>
          <w:tcPr>
            <w:tcW w:w="648" w:type="dxa"/>
            <w:tcBorders>
              <w:top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612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44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377" w:type="dxa"/>
            <w:tcBorders>
              <w:top w:val="single" w:sz="4" w:space="0" w:color="auto"/>
              <w:left w:val="single" w:sz="4" w:space="0" w:color="auto"/>
              <w:bottom w:val="single" w:sz="4" w:space="0" w:color="auto"/>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r>
      <w:tr w:rsidR="00BF79F8" w:rsidRPr="0048186A" w:rsidTr="00BF79F8">
        <w:tc>
          <w:tcPr>
            <w:tcW w:w="648" w:type="dxa"/>
            <w:tcBorders>
              <w:top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612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44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377" w:type="dxa"/>
            <w:tcBorders>
              <w:top w:val="single" w:sz="4" w:space="0" w:color="auto"/>
              <w:left w:val="single" w:sz="4" w:space="0" w:color="auto"/>
              <w:bottom w:val="single" w:sz="4" w:space="0" w:color="auto"/>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r>
      <w:tr w:rsidR="00BF79F8" w:rsidRPr="0048186A" w:rsidTr="00BF79F8">
        <w:tc>
          <w:tcPr>
            <w:tcW w:w="648" w:type="dxa"/>
            <w:tcBorders>
              <w:top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612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44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377" w:type="dxa"/>
            <w:tcBorders>
              <w:top w:val="single" w:sz="4" w:space="0" w:color="auto"/>
              <w:left w:val="single" w:sz="4" w:space="0" w:color="auto"/>
              <w:bottom w:val="single" w:sz="4" w:space="0" w:color="auto"/>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r>
      <w:tr w:rsidR="00BF79F8" w:rsidRPr="0048186A" w:rsidTr="00BF79F8">
        <w:tc>
          <w:tcPr>
            <w:tcW w:w="648" w:type="dxa"/>
            <w:tcBorders>
              <w:top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612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440" w:type="dxa"/>
            <w:tcBorders>
              <w:top w:val="single" w:sz="4" w:space="0" w:color="auto"/>
              <w:left w:val="single" w:sz="4" w:space="0" w:color="auto"/>
              <w:bottom w:val="single" w:sz="4" w:space="0" w:color="auto"/>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c>
          <w:tcPr>
            <w:tcW w:w="1377" w:type="dxa"/>
            <w:tcBorders>
              <w:top w:val="single" w:sz="4" w:space="0" w:color="auto"/>
              <w:left w:val="single" w:sz="4" w:space="0" w:color="auto"/>
              <w:bottom w:val="single" w:sz="4" w:space="0" w:color="auto"/>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tc>
      </w:tr>
    </w:tbl>
    <w:p w:rsidR="00862FD7" w:rsidRDefault="00862FD7" w:rsidP="00BF79F8">
      <w:pPr>
        <w:suppressAutoHyphens/>
        <w:spacing w:after="0" w:line="240" w:lineRule="auto"/>
        <w:jc w:val="both"/>
        <w:rPr>
          <w:rFonts w:ascii="Times New Roman" w:eastAsia="SimSun" w:hAnsi="Times New Roman"/>
          <w:sz w:val="16"/>
          <w:szCs w:val="16"/>
          <w:lang w:eastAsia="ar-SA"/>
        </w:rPr>
        <w:sectPr w:rsidR="00862FD7" w:rsidSect="00862FD7">
          <w:type w:val="continuous"/>
          <w:pgSz w:w="11906" w:h="16838"/>
          <w:pgMar w:top="777" w:right="567" w:bottom="851" w:left="1134" w:header="720" w:footer="720" w:gutter="0"/>
          <w:cols w:space="720"/>
          <w:docGrid w:linePitch="240" w:charSpace="-2049"/>
        </w:sect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838"/>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В соответствии со </w:t>
      </w:r>
      <w:hyperlink r:id="rId61" w:history="1">
        <w:r w:rsidRPr="0048186A">
          <w:rPr>
            <w:rFonts w:ascii="Times New Roman" w:eastAsia="SimSun" w:hAnsi="Times New Roman"/>
            <w:b/>
            <w:bCs/>
            <w:sz w:val="16"/>
            <w:szCs w:val="16"/>
            <w:u w:val="single"/>
            <w:lang w:eastAsia="ar-SA"/>
          </w:rPr>
          <w:t>статьей 9</w:t>
        </w:r>
      </w:hyperlink>
      <w:r w:rsidRPr="0048186A">
        <w:rPr>
          <w:rFonts w:ascii="Times New Roman" w:eastAsia="SimSun" w:hAnsi="Times New Roman"/>
          <w:sz w:val="16"/>
          <w:szCs w:val="16"/>
          <w:lang w:eastAsia="ar-SA"/>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838"/>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Настоящим подтверждаю, что сведения, указанные в настоящем заявлении, на дату представления заявления достоверны.</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"_____"_____________________20___г. ____________</w:t>
      </w:r>
    </w:p>
    <w:p w:rsidR="00BF79F8" w:rsidRPr="0048186A" w:rsidRDefault="00BF79F8" w:rsidP="00BF79F8">
      <w:pPr>
        <w:keepNext/>
        <w:numPr>
          <w:ilvl w:val="2"/>
          <w:numId w:val="0"/>
        </w:numPr>
        <w:tabs>
          <w:tab w:val="num" w:pos="720"/>
        </w:tabs>
        <w:suppressAutoHyphens/>
        <w:spacing w:after="0" w:line="240" w:lineRule="auto"/>
        <w:ind w:hanging="720"/>
        <w:jc w:val="both"/>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(подпись)</w:t>
      </w:r>
    </w:p>
    <w:p w:rsidR="00BF79F8" w:rsidRPr="0048186A" w:rsidRDefault="00BF79F8" w:rsidP="00A27D2A">
      <w:pPr>
        <w:numPr>
          <w:ilvl w:val="0"/>
          <w:numId w:val="5"/>
        </w:numPr>
        <w:suppressAutoHyphens/>
        <w:spacing w:after="0" w:line="240" w:lineRule="auto"/>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Приложение № 3 </w:t>
      </w:r>
    </w:p>
    <w:p w:rsidR="00BF79F8" w:rsidRPr="0048186A" w:rsidRDefault="00BF79F8" w:rsidP="00A27D2A">
      <w:pPr>
        <w:numPr>
          <w:ilvl w:val="0"/>
          <w:numId w:val="5"/>
        </w:numPr>
        <w:suppressAutoHyphens/>
        <w:spacing w:after="0" w:line="240" w:lineRule="auto"/>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к административному регламенту</w:t>
      </w:r>
    </w:p>
    <w:p w:rsidR="00BF79F8" w:rsidRPr="0048186A" w:rsidRDefault="00BF79F8" w:rsidP="00A27D2A">
      <w:pPr>
        <w:numPr>
          <w:ilvl w:val="0"/>
          <w:numId w:val="5"/>
        </w:num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val="x-none" w:eastAsia="ar-SA"/>
        </w:rPr>
      </w:pPr>
    </w:p>
    <w:p w:rsidR="00BF79F8" w:rsidRPr="0048186A" w:rsidRDefault="00BF79F8" w:rsidP="00BF79F8">
      <w:pPr>
        <w:keepNext/>
        <w:numPr>
          <w:ilvl w:val="2"/>
          <w:numId w:val="0"/>
        </w:numPr>
        <w:tabs>
          <w:tab w:val="num" w:pos="720"/>
        </w:tabs>
        <w:suppressAutoHyphens/>
        <w:spacing w:after="0" w:line="240" w:lineRule="auto"/>
        <w:jc w:val="center"/>
        <w:outlineLvl w:val="2"/>
        <w:rPr>
          <w:rFonts w:ascii="Times New Roman" w:hAnsi="Times New Roman"/>
          <w:b/>
          <w:bCs/>
          <w:sz w:val="16"/>
          <w:szCs w:val="16"/>
          <w:lang w:val="x-none" w:eastAsia="x-none"/>
        </w:rPr>
      </w:pPr>
      <w:r w:rsidRPr="0048186A">
        <w:rPr>
          <w:rFonts w:ascii="Times New Roman" w:hAnsi="Times New Roman"/>
          <w:b/>
          <w:bCs/>
          <w:sz w:val="16"/>
          <w:szCs w:val="16"/>
          <w:lang w:val="x-none" w:eastAsia="x-none"/>
        </w:rPr>
        <w:t>ФОРМА ДОГОВОРА КУПЛИ-ПРОДАЖИ ЗЕМЕЛЬНОГО УЧАСТКА, ПРЕДОСТАВЛЕННОГО БЕЗ ПРОВЕДЕНИЯ ТОРГОВ</w:t>
      </w:r>
    </w:p>
    <w:p w:rsidR="00BF79F8" w:rsidRPr="0048186A" w:rsidRDefault="00BF79F8" w:rsidP="00BF79F8">
      <w:pPr>
        <w:suppressAutoHyphens/>
        <w:spacing w:after="0" w:line="240" w:lineRule="auto"/>
        <w:jc w:val="center"/>
        <w:rPr>
          <w:rFonts w:ascii="Times New Roman" w:eastAsia="SimSun" w:hAnsi="Times New Roman"/>
          <w:sz w:val="16"/>
          <w:szCs w:val="16"/>
          <w:lang w:eastAsia="ar-SA"/>
        </w:rPr>
      </w:pPr>
    </w:p>
    <w:p w:rsidR="00BF79F8" w:rsidRPr="0048186A" w:rsidRDefault="00BF79F8" w:rsidP="00BF79F8">
      <w:pPr>
        <w:keepNext/>
        <w:numPr>
          <w:ilvl w:val="2"/>
          <w:numId w:val="0"/>
        </w:numPr>
        <w:tabs>
          <w:tab w:val="num" w:pos="720"/>
        </w:tabs>
        <w:suppressAutoHyphens/>
        <w:spacing w:after="0" w:line="240" w:lineRule="auto"/>
        <w:jc w:val="center"/>
        <w:outlineLvl w:val="2"/>
        <w:rPr>
          <w:rFonts w:ascii="Times New Roman" w:hAnsi="Times New Roman"/>
          <w:b/>
          <w:bCs/>
          <w:sz w:val="16"/>
          <w:szCs w:val="16"/>
          <w:lang w:val="x-none" w:eastAsia="x-none"/>
        </w:rPr>
      </w:pPr>
      <w:r w:rsidRPr="0048186A">
        <w:rPr>
          <w:rFonts w:ascii="Times New Roman" w:hAnsi="Times New Roman"/>
          <w:b/>
          <w:bCs/>
          <w:sz w:val="16"/>
          <w:szCs w:val="16"/>
          <w:lang w:val="x-none" w:eastAsia="x-none"/>
        </w:rPr>
        <w:lastRenderedPageBreak/>
        <w:t>ДОГОВОР</w:t>
      </w:r>
    </w:p>
    <w:p w:rsidR="00BF79F8" w:rsidRPr="0048186A" w:rsidRDefault="00BF79F8" w:rsidP="00BF79F8">
      <w:pPr>
        <w:keepNext/>
        <w:numPr>
          <w:ilvl w:val="2"/>
          <w:numId w:val="0"/>
        </w:numPr>
        <w:tabs>
          <w:tab w:val="num" w:pos="720"/>
        </w:tabs>
        <w:suppressAutoHyphens/>
        <w:spacing w:after="0" w:line="240" w:lineRule="auto"/>
        <w:jc w:val="center"/>
        <w:outlineLvl w:val="2"/>
        <w:rPr>
          <w:rFonts w:ascii="Times New Roman" w:hAnsi="Times New Roman"/>
          <w:b/>
          <w:bCs/>
          <w:sz w:val="16"/>
          <w:szCs w:val="16"/>
          <w:lang w:val="x-none" w:eastAsia="x-none"/>
        </w:rPr>
      </w:pPr>
      <w:r w:rsidRPr="0048186A">
        <w:rPr>
          <w:rFonts w:ascii="Times New Roman" w:hAnsi="Times New Roman"/>
          <w:b/>
          <w:bCs/>
          <w:sz w:val="16"/>
          <w:szCs w:val="16"/>
          <w:lang w:val="x-none" w:eastAsia="x-none"/>
        </w:rPr>
        <w:t>КУПЛИ-ПРОДАЖИ ЗЕМЕЛЬНОГО УЧАСТКА</w:t>
      </w:r>
    </w:p>
    <w:p w:rsidR="00BF79F8" w:rsidRPr="0048186A" w:rsidRDefault="00BF79F8" w:rsidP="00BF79F8">
      <w:pPr>
        <w:suppressAutoHyphens/>
        <w:spacing w:after="0" w:line="240" w:lineRule="auto"/>
        <w:jc w:val="center"/>
        <w:rPr>
          <w:rFonts w:ascii="Times New Roman" w:eastAsia="SimSun" w:hAnsi="Times New Roman"/>
          <w:sz w:val="16"/>
          <w:szCs w:val="16"/>
          <w:lang w:eastAsia="ar-SA"/>
        </w:rPr>
      </w:pPr>
    </w:p>
    <w:p w:rsidR="00BF79F8" w:rsidRPr="0048186A" w:rsidRDefault="00BF79F8" w:rsidP="00BF79F8">
      <w:pPr>
        <w:suppressAutoHyphens/>
        <w:spacing w:after="0" w:line="240" w:lineRule="auto"/>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N___</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от "__" __________ 20__ г.</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Муниципальное образование ____________ (Устав  МО  принят </w:t>
      </w:r>
      <w:hyperlink r:id="rId62" w:history="1">
        <w:r w:rsidRPr="0048186A">
          <w:rPr>
            <w:rFonts w:ascii="Times New Roman" w:eastAsia="SimSun" w:hAnsi="Times New Roman"/>
            <w:b/>
            <w:color w:val="008000"/>
            <w:sz w:val="16"/>
            <w:szCs w:val="16"/>
            <w:u w:val="single"/>
            <w:lang w:eastAsia="ar-SA"/>
          </w:rPr>
          <w:t>решением</w:t>
        </w:r>
      </w:hyperlink>
      <w:r w:rsidRPr="0048186A">
        <w:rPr>
          <w:rFonts w:ascii="Times New Roman" w:eastAsia="SimSun" w:hAnsi="Times New Roman"/>
          <w:sz w:val="16"/>
          <w:szCs w:val="16"/>
          <w:lang w:eastAsia="ar-SA"/>
        </w:rPr>
        <w:t xml:space="preserve"> ___________________, __________, в лице __________________, действующего на основании ________________, именуемый в дальнейшем "Продавец", с одной стороны, и ________________________, именуемый (</w:t>
      </w:r>
      <w:proofErr w:type="spellStart"/>
      <w:r w:rsidRPr="0048186A">
        <w:rPr>
          <w:rFonts w:ascii="Times New Roman" w:eastAsia="SimSun" w:hAnsi="Times New Roman"/>
          <w:sz w:val="16"/>
          <w:szCs w:val="16"/>
          <w:lang w:eastAsia="ar-SA"/>
        </w:rPr>
        <w:t>ые</w:t>
      </w:r>
      <w:proofErr w:type="spellEnd"/>
      <w:r w:rsidRPr="0048186A">
        <w:rPr>
          <w:rFonts w:ascii="Times New Roman" w:eastAsia="SimSun" w:hAnsi="Times New Roman"/>
          <w:sz w:val="16"/>
          <w:szCs w:val="16"/>
          <w:lang w:eastAsia="ar-SA"/>
        </w:rPr>
        <w:t>) в дальнейшем "Покупатель (и)", с другой стороны, заключили настоящий Договор о нижеследующем.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keepNext/>
        <w:numPr>
          <w:ilvl w:val="2"/>
          <w:numId w:val="0"/>
        </w:numPr>
        <w:tabs>
          <w:tab w:val="num" w:pos="720"/>
        </w:tabs>
        <w:suppressAutoHyphens/>
        <w:spacing w:after="0" w:line="240" w:lineRule="auto"/>
        <w:jc w:val="both"/>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I. ПРЕДМЕТ ДОГОВОРА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1.1. Продавец на основании _______________________________________ от</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документ-основание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"___" _____________ 20____ г. N_____ обязуется передать в собственность Покупателю (ям) земельный участок площадью ____ кв. м, расположенный по адресу: _________________________, ,  а Покупатель (и) обязуется (</w:t>
      </w:r>
      <w:proofErr w:type="spellStart"/>
      <w:r w:rsidRPr="0048186A">
        <w:rPr>
          <w:rFonts w:ascii="Times New Roman" w:eastAsia="SimSun" w:hAnsi="Times New Roman"/>
          <w:sz w:val="16"/>
          <w:szCs w:val="16"/>
          <w:lang w:eastAsia="ar-SA"/>
        </w:rPr>
        <w:t>ются</w:t>
      </w:r>
      <w:proofErr w:type="spellEnd"/>
      <w:r w:rsidRPr="0048186A">
        <w:rPr>
          <w:rFonts w:ascii="Times New Roman" w:eastAsia="SimSun" w:hAnsi="Times New Roman"/>
          <w:sz w:val="16"/>
          <w:szCs w:val="16"/>
          <w:lang w:eastAsia="ar-SA"/>
        </w:rPr>
        <w:t>) принять его и оплатить стоимость земельного участка на условиях настоящего Договора.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1.2. Земельный участок с кадастровым N__________________ площадью ______ кв. м, расположен по адресу: __________________, 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1.3. Вид разрешенного использования - _______________________________.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1.4. Категория земель 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1.5. Продавец гарантирует, что до заключения настоящего Договора земельный участок не продан, не заложен, не находится под арестом.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1.6. Покупатель (и) ознакомлен (ы) до заключения настоящего Договора с качественным состоянием земельного участка и претензий не имеет (ют).</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keepNext/>
        <w:numPr>
          <w:ilvl w:val="2"/>
          <w:numId w:val="0"/>
        </w:numPr>
        <w:tabs>
          <w:tab w:val="num" w:pos="720"/>
        </w:tabs>
        <w:suppressAutoHyphens/>
        <w:spacing w:after="0" w:line="240" w:lineRule="auto"/>
        <w:jc w:val="both"/>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II. ЦЕНА И ПОРЯДОК РАСЧЕТОВ</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 Цена продажи земельного участка утверждена 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vertAlign w:val="superscript"/>
          <w:lang w:eastAsia="ar-SA"/>
        </w:rPr>
        <w:t>документ-основание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"___" ___________ 20____ г. N_______ и составляет цифрами (прописью) руб. __ коп.</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2.2. Покупатель (и) оплачивает (ют) стоимость земельного участка в полном объеме на счет </w:t>
      </w:r>
      <w:proofErr w:type="gramStart"/>
      <w:r w:rsidRPr="0048186A">
        <w:rPr>
          <w:rFonts w:ascii="Times New Roman" w:eastAsia="SimSun" w:hAnsi="Times New Roman"/>
          <w:sz w:val="16"/>
          <w:szCs w:val="16"/>
          <w:lang w:eastAsia="ar-SA"/>
        </w:rPr>
        <w:t>УФК  _</w:t>
      </w:r>
      <w:proofErr w:type="gramEnd"/>
      <w:r w:rsidRPr="0048186A">
        <w:rPr>
          <w:rFonts w:ascii="Times New Roman" w:eastAsia="SimSun" w:hAnsi="Times New Roman"/>
          <w:sz w:val="16"/>
          <w:szCs w:val="16"/>
          <w:lang w:eastAsia="ar-SA"/>
        </w:rPr>
        <w:t>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vertAlign w:val="superscript"/>
          <w:lang w:eastAsia="ar-SA"/>
        </w:rPr>
        <w:t>реквизиты</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течение 10 календарных дней с момента подписания Покупателем (</w:t>
      </w:r>
      <w:proofErr w:type="spellStart"/>
      <w:r w:rsidRPr="0048186A">
        <w:rPr>
          <w:rFonts w:ascii="Times New Roman" w:eastAsia="SimSun" w:hAnsi="Times New Roman"/>
          <w:sz w:val="16"/>
          <w:szCs w:val="16"/>
          <w:lang w:eastAsia="ar-SA"/>
        </w:rPr>
        <w:t>ями</w:t>
      </w:r>
      <w:proofErr w:type="spellEnd"/>
      <w:r w:rsidRPr="0048186A">
        <w:rPr>
          <w:rFonts w:ascii="Times New Roman" w:eastAsia="SimSun" w:hAnsi="Times New Roman"/>
          <w:sz w:val="16"/>
          <w:szCs w:val="16"/>
          <w:lang w:eastAsia="ar-SA"/>
        </w:rPr>
        <w:t>) настоящего Договора.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keepNext/>
        <w:numPr>
          <w:ilvl w:val="2"/>
          <w:numId w:val="0"/>
        </w:numPr>
        <w:tabs>
          <w:tab w:val="num" w:pos="720"/>
        </w:tabs>
        <w:suppressAutoHyphens/>
        <w:spacing w:after="0" w:line="240" w:lineRule="auto"/>
        <w:jc w:val="both"/>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III. ПЕРЕДАЧА ЗЕМЕЛЬНОГО УЧАСТКА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3.1. Передача земельного участка производится Продавцом и оформляется актом приема-передачи земельного участка (Приложение 1), подписываемым уполномоченным представителем Продавца и Покупателем (</w:t>
      </w:r>
      <w:proofErr w:type="spellStart"/>
      <w:r w:rsidRPr="0048186A">
        <w:rPr>
          <w:rFonts w:ascii="Times New Roman" w:eastAsia="SimSun" w:hAnsi="Times New Roman"/>
          <w:sz w:val="16"/>
          <w:szCs w:val="16"/>
          <w:lang w:eastAsia="ar-SA"/>
        </w:rPr>
        <w:t>ями</w:t>
      </w:r>
      <w:proofErr w:type="spellEnd"/>
      <w:r w:rsidRPr="0048186A">
        <w:rPr>
          <w:rFonts w:ascii="Times New Roman" w:eastAsia="SimSun" w:hAnsi="Times New Roman"/>
          <w:sz w:val="16"/>
          <w:szCs w:val="16"/>
          <w:lang w:eastAsia="ar-SA"/>
        </w:rPr>
        <w:t>).</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keepNext/>
        <w:numPr>
          <w:ilvl w:val="2"/>
          <w:numId w:val="0"/>
        </w:numPr>
        <w:tabs>
          <w:tab w:val="num" w:pos="720"/>
        </w:tabs>
        <w:suppressAutoHyphens/>
        <w:spacing w:after="0" w:line="240" w:lineRule="auto"/>
        <w:jc w:val="both"/>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 xml:space="preserve">IV. УСТАНОВЛЕННЫЕ ОБРЕМЕНЕНИЯ </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w:t>
      </w:r>
      <w:proofErr w:type="gramStart"/>
      <w:r w:rsidRPr="0048186A">
        <w:rPr>
          <w:rFonts w:ascii="Times New Roman" w:eastAsia="SimSun" w:hAnsi="Times New Roman"/>
          <w:sz w:val="16"/>
          <w:szCs w:val="16"/>
          <w:lang w:eastAsia="ar-SA"/>
        </w:rPr>
        <w:t>1._</w:t>
      </w:r>
      <w:proofErr w:type="gramEnd"/>
      <w:r w:rsidRPr="0048186A">
        <w:rPr>
          <w:rFonts w:ascii="Times New Roman" w:eastAsia="SimSun" w:hAnsi="Times New Roman"/>
          <w:sz w:val="16"/>
          <w:szCs w:val="16"/>
          <w:lang w:eastAsia="ar-SA"/>
        </w:rPr>
        <w:t>_____________________________________________________________.</w:t>
      </w:r>
    </w:p>
    <w:p w:rsidR="00BF79F8" w:rsidRPr="0048186A" w:rsidRDefault="00BF79F8" w:rsidP="00BF79F8">
      <w:pPr>
        <w:keepNext/>
        <w:numPr>
          <w:ilvl w:val="2"/>
          <w:numId w:val="0"/>
        </w:numPr>
        <w:tabs>
          <w:tab w:val="num" w:pos="720"/>
        </w:tabs>
        <w:suppressAutoHyphens/>
        <w:spacing w:after="0" w:line="240" w:lineRule="auto"/>
        <w:jc w:val="both"/>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V. УСТАНОВЛЕННЫЕ ОГРАНИЧЕНИЯ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w:t>
      </w:r>
      <w:proofErr w:type="gramStart"/>
      <w:r w:rsidRPr="0048186A">
        <w:rPr>
          <w:rFonts w:ascii="Times New Roman" w:eastAsia="SimSun" w:hAnsi="Times New Roman"/>
          <w:sz w:val="16"/>
          <w:szCs w:val="16"/>
          <w:lang w:eastAsia="ar-SA"/>
        </w:rPr>
        <w:t>1._</w:t>
      </w:r>
      <w:proofErr w:type="gramEnd"/>
      <w:r w:rsidRPr="0048186A">
        <w:rPr>
          <w:rFonts w:ascii="Times New Roman" w:eastAsia="SimSun" w:hAnsi="Times New Roman"/>
          <w:sz w:val="16"/>
          <w:szCs w:val="16"/>
          <w:lang w:eastAsia="ar-SA"/>
        </w:rPr>
        <w:t>_____________________________________________________________.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keepNext/>
        <w:numPr>
          <w:ilvl w:val="2"/>
          <w:numId w:val="0"/>
        </w:numPr>
        <w:tabs>
          <w:tab w:val="num" w:pos="720"/>
        </w:tabs>
        <w:suppressAutoHyphens/>
        <w:spacing w:after="0" w:line="240" w:lineRule="auto"/>
        <w:jc w:val="both"/>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 xml:space="preserve">VI. ОСОБЫЕ УСЛОВИЯ </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6.1. Обременения прав на землю и ограничения, указанные в п. 4.1. и п. 5.1. настоящего Договора сохраняются при переходе права собственности на земельный участок другому лицу.</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6.2. Обременения прав на землю (4.1), ограничения (5.1) на земельный участок по настоящему Договору подлежат государственной регистрации в соответствии с Федеральным законом "О государственной регистрации недвижимости".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6.3. Заявление о государственной регистрации направляется в орган регистрации прав  Продавцом  в порядке, установленном </w:t>
      </w:r>
      <w:hyperlink r:id="rId63" w:anchor="/document/71129192/entry/18" w:history="1">
        <w:r w:rsidRPr="0048186A">
          <w:rPr>
            <w:rFonts w:ascii="Times New Roman" w:eastAsia="SimSun" w:hAnsi="Times New Roman"/>
            <w:color w:val="0000FF"/>
            <w:sz w:val="16"/>
            <w:szCs w:val="16"/>
            <w:u w:val="single"/>
            <w:lang w:eastAsia="ar-SA"/>
          </w:rPr>
          <w:t>статьей 18</w:t>
        </w:r>
      </w:hyperlink>
      <w:r w:rsidRPr="0048186A">
        <w:rPr>
          <w:rFonts w:ascii="Times New Roman" w:eastAsia="SimSun" w:hAnsi="Times New Roman"/>
          <w:sz w:val="16"/>
          <w:szCs w:val="16"/>
          <w:lang w:eastAsia="ar-SA"/>
        </w:rPr>
        <w:t>  названного  Федерального закона.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keepNext/>
        <w:numPr>
          <w:ilvl w:val="2"/>
          <w:numId w:val="0"/>
        </w:numPr>
        <w:tabs>
          <w:tab w:val="num" w:pos="720"/>
        </w:tabs>
        <w:suppressAutoHyphens/>
        <w:spacing w:after="0" w:line="240" w:lineRule="auto"/>
        <w:jc w:val="both"/>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VII. ОБЯЗАННОСТИ СТОРОН</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7.1. Продавец обязан передать Покупателю (ям) земельный участок по акту приема-передачи.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7.2. Покупатель (и) обязан (ы</w:t>
      </w:r>
      <w:proofErr w:type="gramStart"/>
      <w:r w:rsidRPr="0048186A">
        <w:rPr>
          <w:rFonts w:ascii="Times New Roman" w:eastAsia="SimSun" w:hAnsi="Times New Roman"/>
          <w:sz w:val="16"/>
          <w:szCs w:val="16"/>
          <w:lang w:eastAsia="ar-SA"/>
        </w:rPr>
        <w:t>) :</w:t>
      </w:r>
      <w:proofErr w:type="gramEnd"/>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а) принять от Продавца земельный участок по акту приема-передачи;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б) обеспечивать вывоз строительного мусора и твердых коммунальных отходов путем заключения соответствующего договора;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в) использовать земельный участок в соответствии с требованиями Земельного, Градостроительного и </w:t>
      </w:r>
      <w:hyperlink r:id="rId64" w:history="1">
        <w:r w:rsidRPr="0048186A">
          <w:rPr>
            <w:rFonts w:ascii="Times New Roman" w:eastAsia="SimSun" w:hAnsi="Times New Roman"/>
            <w:b/>
            <w:color w:val="000000"/>
            <w:sz w:val="16"/>
            <w:szCs w:val="16"/>
            <w:u w:val="single"/>
            <w:lang w:eastAsia="ar-SA"/>
          </w:rPr>
          <w:t>Гражданского кодексов</w:t>
        </w:r>
      </w:hyperlink>
      <w:r w:rsidRPr="0048186A">
        <w:rPr>
          <w:rFonts w:ascii="Times New Roman" w:eastAsia="SimSun" w:hAnsi="Times New Roman"/>
          <w:color w:val="000000"/>
          <w:sz w:val="16"/>
          <w:szCs w:val="16"/>
          <w:lang w:eastAsia="ar-SA"/>
        </w:rPr>
        <w:t xml:space="preserve"> РФ и других нормативных правовых актов, определяющих порядок и условия землепользования и градострои</w:t>
      </w:r>
      <w:r w:rsidRPr="0048186A">
        <w:rPr>
          <w:rFonts w:ascii="Times New Roman" w:eastAsia="SimSun" w:hAnsi="Times New Roman"/>
          <w:sz w:val="16"/>
          <w:szCs w:val="16"/>
          <w:lang w:eastAsia="ar-SA"/>
        </w:rPr>
        <w:t>тельства;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г) производить снос, перестройку (перепланировку) имеющихся зданий, строений, сооружений, а также возведение новых зданий, строений, сооружений и пристроек к существующим только после получения соответствующих разрешений в соответствии с требованиями действующего законодательства;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 вести любое строительство, руководствуясь действующими законодательными нормами и правилами, по согласованию с землеустроительными, архитектурно-градостроительными, пожарными, санитарными и природоохранными органами и иными уполномоченными органами;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е) использовать земельный участок в соответствии с целевым назначением, и разрешенным использованием;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ж) своевременно вносить земельный налог;</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з) не нарушать права других собственников земельных участков, землевладельцев, землепользователей и арендаторов;</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и) своевременно представить по требованию органов власти (местного самоуправления) установленные законодательством сведения о состоянии и пользовании земель;</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7.3. Покупатель (и) имеет (ют) право требовать устранение всех нарушений его прав собственника в соответствии с действующим законодательством РФ.</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keepNext/>
        <w:numPr>
          <w:ilvl w:val="2"/>
          <w:numId w:val="0"/>
        </w:numPr>
        <w:tabs>
          <w:tab w:val="num" w:pos="720"/>
        </w:tabs>
        <w:suppressAutoHyphens/>
        <w:spacing w:after="0" w:line="240" w:lineRule="auto"/>
        <w:jc w:val="both"/>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VIII. РАЗРЕШЕНИЕ СПОРОВ</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8.1. Все споры, по которым не достигнуто соглашение, решаются в соответствии с законодательством Российской Федерации.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keepNext/>
        <w:numPr>
          <w:ilvl w:val="2"/>
          <w:numId w:val="0"/>
        </w:numPr>
        <w:tabs>
          <w:tab w:val="num" w:pos="720"/>
        </w:tabs>
        <w:suppressAutoHyphens/>
        <w:spacing w:after="0" w:line="240" w:lineRule="auto"/>
        <w:jc w:val="both"/>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IХ. ЗАКЛЮЧИТЕЛЬНЫЕ ПОЛОЖЕНИЯ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9.1. В результате настоящего Договора ________________приобретает (ют) в</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vertAlign w:val="superscript"/>
          <w:lang w:eastAsia="ar-SA"/>
        </w:rPr>
        <w:t xml:space="preserve">покупатель (и) </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собственность земельный участок с кадастровым номером _____ площадью _____ </w:t>
      </w:r>
      <w:proofErr w:type="spellStart"/>
      <w:r w:rsidRPr="0048186A">
        <w:rPr>
          <w:rFonts w:ascii="Times New Roman" w:eastAsia="SimSun" w:hAnsi="Times New Roman"/>
          <w:sz w:val="16"/>
          <w:szCs w:val="16"/>
          <w:lang w:eastAsia="ar-SA"/>
        </w:rPr>
        <w:t>кв.м</w:t>
      </w:r>
      <w:proofErr w:type="spellEnd"/>
      <w:r w:rsidRPr="0048186A">
        <w:rPr>
          <w:rFonts w:ascii="Times New Roman" w:eastAsia="SimSun" w:hAnsi="Times New Roman"/>
          <w:sz w:val="16"/>
          <w:szCs w:val="16"/>
          <w:lang w:eastAsia="ar-SA"/>
        </w:rPr>
        <w:t>, расположенный по адресу:____________________________, ____________________, вид разрешенного использования ___________право собственности на который возникает с момента регистрации перехода права в Управлении Федеральной службы государственной регистрации, кадастра и картографии по Иркутской области.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keepNext/>
        <w:numPr>
          <w:ilvl w:val="2"/>
          <w:numId w:val="0"/>
        </w:numPr>
        <w:tabs>
          <w:tab w:val="num" w:pos="720"/>
        </w:tabs>
        <w:suppressAutoHyphens/>
        <w:spacing w:after="0" w:line="240" w:lineRule="auto"/>
        <w:jc w:val="both"/>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Х. ПРОЧИЕ УСЛОВИЯ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10.1. Продавец направляет или выдает Покупателю (ям) проекты Договоров.</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10.2. В случае направления Продавцом Покупателю (ям) проектов Договоров, Покупатель (или) обязан (ы) подписать и представить их Продавцу не позднее чем в течение 30 дней со дня их получения.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10.3. Настоящий Договор составлен и подписан в ______ экземплярах из которых два передаются на хранение в дела Управления Федеральной службы государственной регистрации, кадастра и картографии по Иркутской области, по одному экземпляру остается у каждой стороны.</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10.4. Изменения и дополнения условий настоящего Договора возможны при условии, что они совершены в письменной форме и зарегистрированы в том же порядке, что и настоящий Договор.</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10.5. В случае не исполнения Покупателем (</w:t>
      </w:r>
      <w:proofErr w:type="spellStart"/>
      <w:r w:rsidRPr="0048186A">
        <w:rPr>
          <w:rFonts w:ascii="Times New Roman" w:eastAsia="SimSun" w:hAnsi="Times New Roman"/>
          <w:sz w:val="16"/>
          <w:szCs w:val="16"/>
          <w:lang w:eastAsia="ar-SA"/>
        </w:rPr>
        <w:t>ями</w:t>
      </w:r>
      <w:proofErr w:type="spellEnd"/>
      <w:r w:rsidRPr="0048186A">
        <w:rPr>
          <w:rFonts w:ascii="Times New Roman" w:eastAsia="SimSun" w:hAnsi="Times New Roman"/>
          <w:sz w:val="16"/>
          <w:szCs w:val="16"/>
          <w:lang w:eastAsia="ar-SA"/>
        </w:rPr>
        <w:t>) п. 2.2. настоящего Договора, документ-основание предоставления земельного участка подлежит отмене.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lastRenderedPageBreak/>
        <w:t>10.6. Порядок расторжения настоящего Договора определяется действующим законодательством РФ.</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Приложение: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Акт приема-передачи в собственность земельного участка (Приложение 1).</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keepNext/>
        <w:numPr>
          <w:ilvl w:val="2"/>
          <w:numId w:val="0"/>
        </w:numPr>
        <w:tabs>
          <w:tab w:val="num" w:pos="720"/>
        </w:tabs>
        <w:suppressAutoHyphens/>
        <w:spacing w:after="0" w:line="240" w:lineRule="auto"/>
        <w:jc w:val="both"/>
        <w:outlineLvl w:val="2"/>
        <w:rPr>
          <w:rFonts w:ascii="Times New Roman" w:hAnsi="Times New Roman"/>
          <w:sz w:val="16"/>
          <w:szCs w:val="16"/>
          <w:lang w:val="x-none" w:eastAsia="x-none"/>
        </w:rPr>
      </w:pPr>
      <w:r w:rsidRPr="0048186A">
        <w:rPr>
          <w:rFonts w:ascii="Times New Roman" w:hAnsi="Times New Roman"/>
          <w:sz w:val="16"/>
          <w:szCs w:val="16"/>
          <w:lang w:val="x-none" w:eastAsia="x-none"/>
        </w:rPr>
        <w:t>ХI. АДРЕСА И БАНКОВСКИЕ РЕКВИЗИТЫ СТОРОН</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 Р О Д А В Е Ц"</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 О К У П А Т Е Л Ь (И)"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__________________________________________________________________</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keepNext/>
        <w:numPr>
          <w:ilvl w:val="2"/>
          <w:numId w:val="0"/>
        </w:numPr>
        <w:tabs>
          <w:tab w:val="num" w:pos="720"/>
        </w:tabs>
        <w:suppressAutoHyphens/>
        <w:spacing w:after="0" w:line="240" w:lineRule="auto"/>
        <w:ind w:hanging="720"/>
        <w:outlineLvl w:val="2"/>
        <w:rPr>
          <w:rFonts w:ascii="Times New Roman" w:hAnsi="Times New Roman"/>
          <w:b/>
          <w:bCs/>
          <w:sz w:val="16"/>
          <w:szCs w:val="16"/>
          <w:lang w:val="x-none" w:eastAsia="x-none"/>
        </w:rPr>
      </w:pPr>
      <w:r w:rsidRPr="0048186A">
        <w:rPr>
          <w:rFonts w:ascii="Times New Roman" w:hAnsi="Times New Roman"/>
          <w:b/>
          <w:bCs/>
          <w:sz w:val="16"/>
          <w:szCs w:val="16"/>
          <w:lang w:eastAsia="x-none"/>
        </w:rPr>
        <w:tab/>
      </w:r>
      <w:r w:rsidRPr="0048186A">
        <w:rPr>
          <w:rFonts w:ascii="Times New Roman" w:hAnsi="Times New Roman"/>
          <w:b/>
          <w:bCs/>
          <w:sz w:val="16"/>
          <w:szCs w:val="16"/>
          <w:lang w:val="x-none" w:eastAsia="x-none"/>
        </w:rPr>
        <w:t>XII. ПОДПИСИ СТОРОН</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ПРОДАВЕЦ ПОКУПАТЕЛЬ (И)</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 __________________</w:t>
      </w: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(должность)</w:t>
      </w: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 Ф.И.О.</w:t>
      </w: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МПМП (при наличии)</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698"/>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Приложение 1</w:t>
      </w:r>
    </w:p>
    <w:p w:rsidR="00BF79F8" w:rsidRPr="0048186A" w:rsidRDefault="00BF79F8" w:rsidP="00BF79F8">
      <w:pPr>
        <w:suppressAutoHyphens/>
        <w:spacing w:after="0" w:line="240" w:lineRule="auto"/>
        <w:ind w:firstLine="698"/>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к договору купли-продажи земельного участка</w:t>
      </w:r>
    </w:p>
    <w:p w:rsidR="00BF79F8" w:rsidRPr="0048186A" w:rsidRDefault="00BF79F8" w:rsidP="00BF79F8">
      <w:pPr>
        <w:suppressAutoHyphens/>
        <w:spacing w:after="0" w:line="240" w:lineRule="auto"/>
        <w:ind w:firstLine="698"/>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от "_____" _________ 20_____ г. N____</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ind w:firstLine="698"/>
        <w:jc w:val="center"/>
        <w:rPr>
          <w:rFonts w:ascii="Times New Roman" w:eastAsia="SimSun" w:hAnsi="Times New Roman"/>
          <w:sz w:val="16"/>
          <w:szCs w:val="16"/>
          <w:lang w:eastAsia="ar-SA"/>
        </w:rPr>
      </w:pPr>
      <w:r w:rsidRPr="0048186A">
        <w:rPr>
          <w:rFonts w:ascii="Times New Roman" w:eastAsia="SimSun" w:hAnsi="Times New Roman"/>
          <w:sz w:val="16"/>
          <w:szCs w:val="16"/>
          <w:lang w:eastAsia="ar-SA"/>
        </w:rPr>
        <w:t>А К Т</w:t>
      </w:r>
    </w:p>
    <w:p w:rsidR="00BF79F8" w:rsidRPr="0048186A" w:rsidRDefault="00BF79F8" w:rsidP="00BF79F8">
      <w:pPr>
        <w:suppressAutoHyphens/>
        <w:spacing w:after="0" w:line="240" w:lineRule="auto"/>
        <w:ind w:firstLine="698"/>
        <w:jc w:val="center"/>
        <w:rPr>
          <w:rFonts w:ascii="Times New Roman" w:eastAsia="SimSun" w:hAnsi="Times New Roman"/>
          <w:sz w:val="16"/>
          <w:szCs w:val="16"/>
          <w:lang w:eastAsia="ar-SA"/>
        </w:rPr>
      </w:pPr>
      <w:r w:rsidRPr="0048186A">
        <w:rPr>
          <w:rFonts w:ascii="Times New Roman" w:eastAsia="SimSun" w:hAnsi="Times New Roman"/>
          <w:sz w:val="16"/>
          <w:szCs w:val="16"/>
          <w:lang w:eastAsia="ar-SA"/>
        </w:rPr>
        <w:t>приема-передачи в собственность земельного участка,</w:t>
      </w:r>
    </w:p>
    <w:p w:rsidR="00BF79F8" w:rsidRPr="0048186A" w:rsidRDefault="00BF79F8" w:rsidP="00BF79F8">
      <w:pPr>
        <w:suppressAutoHyphens/>
        <w:spacing w:after="0" w:line="240" w:lineRule="auto"/>
        <w:ind w:firstLine="698"/>
        <w:jc w:val="center"/>
        <w:rPr>
          <w:rFonts w:ascii="Times New Roman" w:eastAsia="SimSun" w:hAnsi="Times New Roman"/>
          <w:sz w:val="16"/>
          <w:szCs w:val="16"/>
          <w:lang w:eastAsia="ar-SA"/>
        </w:rPr>
      </w:pPr>
      <w:r w:rsidRPr="0048186A">
        <w:rPr>
          <w:rFonts w:ascii="Times New Roman" w:eastAsia="SimSun" w:hAnsi="Times New Roman"/>
          <w:sz w:val="16"/>
          <w:szCs w:val="16"/>
          <w:lang w:eastAsia="ar-SA"/>
        </w:rPr>
        <w:t>расположенного по адресу: ____________________</w:t>
      </w:r>
    </w:p>
    <w:p w:rsidR="00BF79F8" w:rsidRPr="0048186A" w:rsidRDefault="00BF79F8" w:rsidP="00BF79F8">
      <w:pPr>
        <w:suppressAutoHyphens/>
        <w:spacing w:after="0" w:line="240" w:lineRule="auto"/>
        <w:ind w:firstLine="698"/>
        <w:jc w:val="center"/>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______________________________</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от "____" ____________ 20___ г.</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Муниципальное образование______________, в лице __________________, действующего на основании ________________, именуемый в дальнейшем "Продавец", с одной стороны, и _______________, именуемый (</w:t>
      </w:r>
      <w:proofErr w:type="spellStart"/>
      <w:r w:rsidRPr="0048186A">
        <w:rPr>
          <w:rFonts w:ascii="Times New Roman" w:eastAsia="SimSun" w:hAnsi="Times New Roman"/>
          <w:sz w:val="16"/>
          <w:szCs w:val="16"/>
          <w:lang w:eastAsia="ar-SA"/>
        </w:rPr>
        <w:t>ые</w:t>
      </w:r>
      <w:proofErr w:type="spellEnd"/>
      <w:r w:rsidRPr="0048186A">
        <w:rPr>
          <w:rFonts w:ascii="Times New Roman" w:eastAsia="SimSun" w:hAnsi="Times New Roman"/>
          <w:sz w:val="16"/>
          <w:szCs w:val="16"/>
          <w:lang w:eastAsia="ar-SA"/>
        </w:rPr>
        <w:t>) в дальнейшем "Покупатель (и)", с другой стороны, составили настоящий акт о нижеследующем.</w:t>
      </w: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На основании договора купли-продажи от "_____" ____________ 20____г. N____ Продавец передал, а Покупатель (и) принял (и) в собственность земельный участок площадью _____ </w:t>
      </w:r>
      <w:proofErr w:type="spellStart"/>
      <w:r w:rsidRPr="0048186A">
        <w:rPr>
          <w:rFonts w:ascii="Times New Roman" w:eastAsia="SimSun" w:hAnsi="Times New Roman"/>
          <w:sz w:val="16"/>
          <w:szCs w:val="16"/>
          <w:lang w:eastAsia="ar-SA"/>
        </w:rPr>
        <w:t>кв.м</w:t>
      </w:r>
      <w:proofErr w:type="spellEnd"/>
      <w:r w:rsidRPr="0048186A">
        <w:rPr>
          <w:rFonts w:ascii="Times New Roman" w:eastAsia="SimSun" w:hAnsi="Times New Roman"/>
          <w:sz w:val="16"/>
          <w:szCs w:val="16"/>
          <w:lang w:eastAsia="ar-SA"/>
        </w:rPr>
        <w:t>, с видом разрешенного использования ___________________________ с кадастровым номером ____________, расположенный по адресу: ______________________________________________________.</w:t>
      </w: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Расчет между сторонами произведен полностью, претензий друг к другу стороны не имеют.</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ПРОДАВЕЦ ПОКУПАТЕЛЬ (И)</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__________________________ _________________________</w:t>
      </w: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(должность)</w:t>
      </w: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__________________________ Ф.И.О.</w:t>
      </w: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МПМП (при наличии)</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val="x-none" w:eastAsia="ar-SA"/>
        </w:rPr>
      </w:pPr>
    </w:p>
    <w:p w:rsidR="00BF79F8" w:rsidRPr="0048186A" w:rsidRDefault="00BF79F8" w:rsidP="00BF79F8">
      <w:pPr>
        <w:suppressAutoHyphens/>
        <w:spacing w:after="0" w:line="240" w:lineRule="auto"/>
        <w:jc w:val="right"/>
        <w:rPr>
          <w:rFonts w:ascii="Times New Roman" w:eastAsia="SimSun" w:hAnsi="Times New Roman"/>
          <w:sz w:val="16"/>
          <w:szCs w:val="16"/>
          <w:lang w:eastAsia="ar-SA"/>
        </w:rPr>
      </w:pPr>
    </w:p>
    <w:p w:rsidR="00BF79F8" w:rsidRPr="0048186A" w:rsidRDefault="00BF79F8" w:rsidP="00BF79F8">
      <w:pPr>
        <w:suppressAutoHyphens/>
        <w:spacing w:after="0" w:line="240" w:lineRule="auto"/>
        <w:jc w:val="right"/>
        <w:rPr>
          <w:rFonts w:ascii="Times New Roman" w:eastAsia="SimSun" w:hAnsi="Times New Roman"/>
          <w:sz w:val="16"/>
          <w:szCs w:val="16"/>
          <w:lang w:eastAsia="ar-SA"/>
        </w:rPr>
      </w:pPr>
    </w:p>
    <w:p w:rsidR="00BF79F8" w:rsidRPr="0048186A" w:rsidRDefault="00BF79F8" w:rsidP="00BF79F8">
      <w:pPr>
        <w:suppressAutoHyphens/>
        <w:spacing w:after="0" w:line="240" w:lineRule="auto"/>
        <w:jc w:val="right"/>
        <w:rPr>
          <w:rFonts w:ascii="Times New Roman" w:eastAsia="SimSun" w:hAnsi="Times New Roman"/>
          <w:sz w:val="16"/>
          <w:szCs w:val="16"/>
          <w:lang w:eastAsia="ar-SA"/>
        </w:rPr>
      </w:pPr>
    </w:p>
    <w:p w:rsidR="00BF79F8" w:rsidRPr="0048186A" w:rsidRDefault="00BF79F8" w:rsidP="00BF79F8">
      <w:pPr>
        <w:suppressAutoHyphens/>
        <w:spacing w:after="0" w:line="240" w:lineRule="auto"/>
        <w:jc w:val="center"/>
        <w:rPr>
          <w:rFonts w:ascii="Times New Roman" w:hAnsi="Times New Roman"/>
          <w:b/>
          <w:bCs/>
          <w:sz w:val="16"/>
          <w:szCs w:val="16"/>
          <w:lang w:eastAsia="ar-SA"/>
        </w:rPr>
      </w:pPr>
    </w:p>
    <w:p w:rsidR="00BF79F8" w:rsidRPr="0048186A" w:rsidRDefault="00BF79F8" w:rsidP="00BF79F8">
      <w:pPr>
        <w:suppressAutoHyphens/>
        <w:spacing w:after="0" w:line="240" w:lineRule="auto"/>
        <w:jc w:val="right"/>
        <w:rPr>
          <w:rFonts w:ascii="Times New Roman" w:eastAsia="SimSun" w:hAnsi="Times New Roman"/>
          <w:sz w:val="16"/>
          <w:szCs w:val="16"/>
          <w:lang w:eastAsia="ar-SA"/>
        </w:rPr>
      </w:pPr>
    </w:p>
    <w:p w:rsidR="00BF79F8" w:rsidRPr="0048186A" w:rsidRDefault="00BF79F8" w:rsidP="00BF79F8">
      <w:pPr>
        <w:suppressAutoHyphens/>
        <w:spacing w:after="0" w:line="240" w:lineRule="auto"/>
        <w:jc w:val="right"/>
        <w:rPr>
          <w:rFonts w:ascii="Times New Roman" w:eastAsia="SimSun" w:hAnsi="Times New Roman"/>
          <w:sz w:val="16"/>
          <w:szCs w:val="16"/>
          <w:lang w:eastAsia="ar-SA"/>
        </w:rPr>
      </w:pPr>
    </w:p>
    <w:p w:rsidR="00BF79F8" w:rsidRPr="0048186A" w:rsidRDefault="00BF79F8" w:rsidP="00BF79F8">
      <w:pPr>
        <w:suppressAutoHyphens/>
        <w:spacing w:after="0" w:line="240" w:lineRule="auto"/>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Приложение № 4</w:t>
      </w:r>
    </w:p>
    <w:p w:rsidR="00BF79F8" w:rsidRPr="0048186A" w:rsidRDefault="00BF79F8" w:rsidP="00BF79F8">
      <w:pPr>
        <w:suppressAutoHyphens/>
        <w:spacing w:after="0" w:line="240" w:lineRule="auto"/>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к административному регламенту</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keepNext/>
        <w:numPr>
          <w:ilvl w:val="2"/>
          <w:numId w:val="0"/>
        </w:numPr>
        <w:tabs>
          <w:tab w:val="num" w:pos="720"/>
        </w:tabs>
        <w:suppressAutoHyphens/>
        <w:spacing w:after="0" w:line="240" w:lineRule="auto"/>
        <w:ind w:hanging="720"/>
        <w:jc w:val="center"/>
        <w:outlineLvl w:val="2"/>
        <w:rPr>
          <w:rFonts w:ascii="Times New Roman" w:hAnsi="Times New Roman"/>
          <w:b/>
          <w:bCs/>
          <w:sz w:val="16"/>
          <w:szCs w:val="16"/>
          <w:lang w:val="x-none" w:eastAsia="x-none"/>
        </w:rPr>
      </w:pPr>
      <w:r w:rsidRPr="0048186A">
        <w:rPr>
          <w:rFonts w:ascii="Times New Roman" w:hAnsi="Times New Roman"/>
          <w:b/>
          <w:bCs/>
          <w:sz w:val="16"/>
          <w:szCs w:val="16"/>
          <w:lang w:val="x-none" w:eastAsia="x-none"/>
        </w:rPr>
        <w:t>Форма договора аренды</w:t>
      </w:r>
    </w:p>
    <w:p w:rsidR="00BF79F8" w:rsidRPr="0048186A" w:rsidRDefault="00BF79F8" w:rsidP="00BF79F8">
      <w:pPr>
        <w:keepNext/>
        <w:numPr>
          <w:ilvl w:val="2"/>
          <w:numId w:val="0"/>
        </w:numPr>
        <w:tabs>
          <w:tab w:val="num" w:pos="720"/>
        </w:tabs>
        <w:suppressAutoHyphens/>
        <w:spacing w:after="0" w:line="240" w:lineRule="auto"/>
        <w:ind w:hanging="720"/>
        <w:jc w:val="center"/>
        <w:outlineLvl w:val="2"/>
        <w:rPr>
          <w:rFonts w:ascii="Times New Roman" w:hAnsi="Times New Roman"/>
          <w:b/>
          <w:bCs/>
          <w:sz w:val="16"/>
          <w:szCs w:val="16"/>
          <w:lang w:val="x-none" w:eastAsia="x-none"/>
        </w:rPr>
      </w:pPr>
      <w:r w:rsidRPr="0048186A">
        <w:rPr>
          <w:rFonts w:ascii="Times New Roman" w:hAnsi="Times New Roman"/>
          <w:b/>
          <w:bCs/>
          <w:sz w:val="16"/>
          <w:szCs w:val="16"/>
          <w:lang w:val="x-none" w:eastAsia="x-none"/>
        </w:rPr>
        <w:t>земельного участка</w:t>
      </w:r>
    </w:p>
    <w:p w:rsidR="00BF79F8" w:rsidRPr="0048186A" w:rsidRDefault="00BF79F8" w:rsidP="00BF79F8">
      <w:pPr>
        <w:keepNext/>
        <w:numPr>
          <w:ilvl w:val="2"/>
          <w:numId w:val="0"/>
        </w:numPr>
        <w:tabs>
          <w:tab w:val="num" w:pos="720"/>
        </w:tabs>
        <w:suppressAutoHyphens/>
        <w:spacing w:after="0" w:line="240" w:lineRule="auto"/>
        <w:ind w:hanging="720"/>
        <w:jc w:val="center"/>
        <w:outlineLvl w:val="2"/>
        <w:rPr>
          <w:rFonts w:ascii="Times New Roman" w:hAnsi="Times New Roman"/>
          <w:b/>
          <w:bCs/>
          <w:sz w:val="16"/>
          <w:szCs w:val="16"/>
          <w:lang w:val="x-none" w:eastAsia="x-none"/>
        </w:rPr>
      </w:pPr>
      <w:r w:rsidRPr="0048186A">
        <w:rPr>
          <w:rFonts w:ascii="Times New Roman" w:hAnsi="Times New Roman"/>
          <w:b/>
          <w:bCs/>
          <w:sz w:val="16"/>
          <w:szCs w:val="16"/>
          <w:lang w:val="x-none" w:eastAsia="x-none"/>
        </w:rPr>
        <w:t>N ________/20__</w:t>
      </w:r>
    </w:p>
    <w:p w:rsidR="00BF79F8" w:rsidRPr="0048186A" w:rsidRDefault="00BF79F8" w:rsidP="00BF79F8">
      <w:pPr>
        <w:autoSpaceDE w:val="0"/>
        <w:autoSpaceDN w:val="0"/>
        <w:adjustRightInd w:val="0"/>
        <w:spacing w:after="0" w:line="240" w:lineRule="auto"/>
        <w:jc w:val="center"/>
        <w:rPr>
          <w:rFonts w:ascii="Times New Roman" w:hAnsi="Times New Roman"/>
          <w:sz w:val="16"/>
          <w:szCs w:val="16"/>
        </w:rPr>
      </w:pPr>
      <w:r w:rsidRPr="0048186A">
        <w:rPr>
          <w:rFonts w:ascii="Times New Roman" w:hAnsi="Times New Roman"/>
          <w:sz w:val="16"/>
          <w:szCs w:val="16"/>
        </w:rPr>
        <w:t>"___" _________ 20__год</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Администрация МО «Казачье» от имени МО «Казачье» Иркутской области, в лице Главы МО «Казачье» Иркутской области, </w:t>
      </w:r>
      <w:r w:rsidRPr="0048186A">
        <w:rPr>
          <w:rFonts w:ascii="Times New Roman" w:eastAsia="SimSun" w:hAnsi="Times New Roman"/>
          <w:sz w:val="16"/>
          <w:szCs w:val="16"/>
          <w:lang w:eastAsia="ar-SA"/>
        </w:rPr>
        <w:t>действующего на основании Устава, именуемая в дальнейшем "Арендодатель" в лице ________________, действующего на основании Устава с одной стороны, и _________________ __________________________________________________________________,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(именуем (___) в дальнейшем "Арендатор" и именуемые в дальнейшем "Стороны", на основании _______________</w:t>
      </w:r>
      <w:proofErr w:type="gramStart"/>
      <w:r w:rsidRPr="0048186A">
        <w:rPr>
          <w:rFonts w:ascii="Times New Roman" w:eastAsia="SimSun" w:hAnsi="Times New Roman"/>
          <w:sz w:val="16"/>
          <w:szCs w:val="16"/>
          <w:lang w:eastAsia="ar-SA"/>
        </w:rPr>
        <w:t>_(</w:t>
      </w:r>
      <w:proofErr w:type="gramEnd"/>
      <w:r w:rsidRPr="0048186A">
        <w:rPr>
          <w:rFonts w:ascii="Times New Roman" w:eastAsia="SimSun" w:hAnsi="Times New Roman"/>
          <w:sz w:val="16"/>
          <w:szCs w:val="16"/>
          <w:lang w:eastAsia="ar-SA"/>
        </w:rPr>
        <w:t>основанием для заключения настоящего Договора является правовой акт), заявления от ____ N ___, заключили настоящий договор о нижеследующем: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Предмет договора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1.1. Арендодатель предоставляет, а Арендатор принимает в аренду земельный участок, расположенный по адресу: ______________, находящийся в собственности__________________________, кадастровый номер ____________, площадь _________</w:t>
      </w:r>
      <w:proofErr w:type="spellStart"/>
      <w:r w:rsidRPr="0048186A">
        <w:rPr>
          <w:rFonts w:ascii="Times New Roman" w:eastAsia="SimSun" w:hAnsi="Times New Roman"/>
          <w:sz w:val="16"/>
          <w:szCs w:val="16"/>
          <w:lang w:eastAsia="ar-SA"/>
        </w:rPr>
        <w:t>кв.м</w:t>
      </w:r>
      <w:proofErr w:type="spellEnd"/>
      <w:r w:rsidRPr="0048186A">
        <w:rPr>
          <w:rFonts w:ascii="Times New Roman" w:eastAsia="SimSun" w:hAnsi="Times New Roman"/>
          <w:sz w:val="16"/>
          <w:szCs w:val="16"/>
          <w:lang w:eastAsia="ar-SA"/>
        </w:rPr>
        <w:t>., категория земель: __________________, вид разрешенного использования: __________________, (именуемый в дальнейшем - Участок).</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Договор действует с ____________ г. по ___________г. включительно.</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Участок принадлежит на праве собственности Арендодателю, о чем в Едином государственном реестре недвижимости сделана запись о регистрации права от _____ N _______ (при наличии).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1.2. Предоставление Участка Арендатору и возврат Участка Арендодателю осуществляется по акту приема-передачи.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1.3. Настоящий договор считается заключенным с момента фактической передачи Участка, оформленной путем подписания сторонами акта приема-передачи.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1.4. На момент заключения Договора земельный участок не обременен правами третьих лиц и не является предметом судебных споров.</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1.5. На земельном участке располагаются следующие объекты недвижимости______________________________.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Если нет объектов недвижимости указывается: «Объекты надвижимости на земельном участке отсутствуют.».  </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Размер арендной платы и сроки платежей</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 Размер арендной платы на текущий календарный год определяется расчетом, данный расчет прилагается к настоящему договору и является его неотъемлемой частью (приложение N 2 к Договору). Арендная плата за Участок в год составляет _________ руб.</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2.2. Подлежащая оплате сумма арендной платы за использование земельным участком начисляется с момента передачи земельного участка Арендатору по акту приема-передачи земельного участка и оплачивается Арендатором ежегодно, равными долями в безналичной форме до 10 апреля, (или 10 февраля, 10, мая, 10 августа, 10 ноября), (или 10 октября и 10 декабря) текущего  года.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2.3. Арендная плата за пользование земельным участком изменяется в одностороннем порядке по требованию Арендодателя в каждом случае изменения коэффициентов, применяемых к размеру арендной платы, кадастровой стоимости земельного участка, ставок земельного налога на основании нормативных правовых актов Российской Федерации, нормативных правовых актов Иркутской области, нормативных правовых актов МО «Казачье» и считаются внесенными в Договор с момента вступления в силу нормативных правовых актов или иной срок установленный самим нормативным правовым актом.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Об изменении расчета арендной платы Арендодатель уведомляет Арендатора путем направления расчета арендной платы (заказным письмом с уведомлением) или вручает расчет арендной платы под роспись уполномоченному лицу (Арендатору или его представителю).</w:t>
      </w:r>
    </w:p>
    <w:p w:rsidR="00BF79F8" w:rsidRPr="0048186A" w:rsidRDefault="00BF79F8" w:rsidP="00BF79F8">
      <w:pPr>
        <w:suppressAutoHyphens/>
        <w:spacing w:after="0" w:line="240" w:lineRule="auto"/>
        <w:ind w:firstLine="55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Если Арендатор не желает продолжения договорных отношений в связи с изменением размера арендной платы, предусмотренной Договором, он должен обратиться к Арендодателю с письменным заявлением о его досрочном расторжении.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2.4. Неиспользование земельного участка не может служить основанием для отказа в выплате арендной платы Арендодателю.</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2.5. Арендатор уплачивает арендную плату по реквизитам, указанным в разделе 10 настоящего договора.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2.6. При наличии по настоящему договору непогашенной пени переплата арендных платежей без дополнительного заявления на то Арендатора засчитывается в счет погашения указанной пени.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lastRenderedPageBreak/>
        <w:t>3. Права и обязанности Арендатора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3.1. Арендатор имеет право:</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устанавливать временные объекты на земельном участке в соответствии с его целевым назначением и разрешенным использованием, не являющиеся недвижимостью (в том числе ограждения, въездные ворота, и т.д.);</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2) передавать свои права и обязанности по настоящему договору третьему лицу,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за исключением случаев, когда запрет </w:t>
      </w:r>
      <w:proofErr w:type="gramStart"/>
      <w:r w:rsidRPr="0048186A">
        <w:rPr>
          <w:rFonts w:ascii="Times New Roman" w:eastAsia="SimSun" w:hAnsi="Times New Roman"/>
          <w:sz w:val="16"/>
          <w:szCs w:val="16"/>
          <w:lang w:eastAsia="ar-SA"/>
        </w:rPr>
        <w:t>передачи  предусмотрен</w:t>
      </w:r>
      <w:proofErr w:type="gramEnd"/>
      <w:r w:rsidRPr="0048186A">
        <w:rPr>
          <w:rFonts w:ascii="Times New Roman" w:eastAsia="SimSun" w:hAnsi="Times New Roman"/>
          <w:sz w:val="16"/>
          <w:szCs w:val="16"/>
          <w:lang w:eastAsia="ar-SA"/>
        </w:rPr>
        <w:t xml:space="preserve"> действующим законодательством;  </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3) передавать права аренды </w:t>
      </w:r>
      <w:proofErr w:type="gramStart"/>
      <w:r w:rsidRPr="0048186A">
        <w:rPr>
          <w:rFonts w:ascii="Times New Roman" w:eastAsia="SimSun" w:hAnsi="Times New Roman"/>
          <w:sz w:val="16"/>
          <w:szCs w:val="16"/>
          <w:lang w:eastAsia="ar-SA"/>
        </w:rPr>
        <w:t>на  Участок</w:t>
      </w:r>
      <w:proofErr w:type="gramEnd"/>
      <w:r w:rsidRPr="0048186A">
        <w:rPr>
          <w:rFonts w:ascii="Times New Roman" w:eastAsia="SimSun" w:hAnsi="Times New Roman"/>
          <w:sz w:val="16"/>
          <w:szCs w:val="16"/>
          <w:lang w:eastAsia="ar-SA"/>
        </w:rPr>
        <w:t xml:space="preserve"> в порядке , предусмотренном ст. 22 ЗК РФ, в случае заключения договора на срок менее пяти лет с согласия Арендодателя, за исключением случаев, когда запрет передачи  предусмотрен действующим законодательством;    </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4) на заключение нового Договора на Участок, в указанном в </w:t>
      </w:r>
      <w:hyperlink r:id="rId65" w:history="1">
        <w:r w:rsidRPr="0048186A">
          <w:rPr>
            <w:rFonts w:ascii="Times New Roman" w:eastAsia="SimSun" w:hAnsi="Times New Roman"/>
            <w:b/>
            <w:sz w:val="16"/>
            <w:szCs w:val="16"/>
            <w:lang w:eastAsia="ar-SA"/>
          </w:rPr>
          <w:t>п. 3 ст. 39.6</w:t>
        </w:r>
      </w:hyperlink>
      <w:r w:rsidRPr="0048186A">
        <w:rPr>
          <w:rFonts w:ascii="Times New Roman" w:eastAsia="SimSun" w:hAnsi="Times New Roman"/>
          <w:sz w:val="16"/>
          <w:szCs w:val="16"/>
          <w:lang w:eastAsia="ar-SA"/>
        </w:rPr>
        <w:t xml:space="preserve"> Земельного кодекса Российской Федерации случае, при наличии в совокупности условий, установленных </w:t>
      </w:r>
      <w:hyperlink r:id="rId66" w:history="1">
        <w:r w:rsidRPr="0048186A">
          <w:rPr>
            <w:rFonts w:ascii="Times New Roman" w:eastAsia="SimSun" w:hAnsi="Times New Roman"/>
            <w:b/>
            <w:sz w:val="16"/>
            <w:szCs w:val="16"/>
            <w:lang w:eastAsia="ar-SA"/>
          </w:rPr>
          <w:t>п. 4 ст. 39.6</w:t>
        </w:r>
      </w:hyperlink>
      <w:r w:rsidRPr="0048186A">
        <w:rPr>
          <w:rFonts w:ascii="Times New Roman" w:eastAsia="SimSun" w:hAnsi="Times New Roman"/>
          <w:sz w:val="16"/>
          <w:szCs w:val="16"/>
          <w:lang w:eastAsia="ar-SA"/>
        </w:rPr>
        <w:t xml:space="preserve"> Земельного кодекса Российской Федерации;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5) расторгнуть договор в судебном порядке по основаниям, предусмотренным законом.</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3.2. Арендатор обязан:</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использовать Участок в соответствии с условиями настоящего договора и целевым назначением Участка;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принять Участок, подписать акт приема-передачи, являющийся неотъемлемой частью настоящего договора, при передаче, а также при возврате арендуемого Участка, возвратить Арендодателю Участок в состоянии, пригодном для использования, в целях, предусмотренных пунктом 1.2 настоящего договора;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 своевременно уплачивать арендную плату в соответствии с настоящим договором, предоставлять Арендодателю платежные документы, свидетельствующие о внесении арендной платы, в течение 10 календарных дней со дня внесения арендной платы; ежегодно не позднее 1 февраля обращаться в отдел по управлению муниципальным имуществом Администрации МО «Казачье» для получения расчета арендной платы за текущий год;</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4) приступить к строительству после государственной регистрации Договора, а также получения необходимых разрешений в установленном законодательством порядке </w:t>
      </w:r>
      <w:r w:rsidRPr="0048186A">
        <w:rPr>
          <w:rFonts w:ascii="Times New Roman" w:eastAsia="SimSun" w:hAnsi="Times New Roman"/>
          <w:i/>
          <w:sz w:val="16"/>
          <w:szCs w:val="16"/>
          <w:lang w:eastAsia="ar-SA"/>
        </w:rPr>
        <w:t xml:space="preserve">(данный подпункт включается в Договор в случае </w:t>
      </w:r>
      <w:proofErr w:type="gramStart"/>
      <w:r w:rsidRPr="0048186A">
        <w:rPr>
          <w:rFonts w:ascii="Times New Roman" w:eastAsia="SimSun" w:hAnsi="Times New Roman"/>
          <w:i/>
          <w:sz w:val="16"/>
          <w:szCs w:val="16"/>
          <w:lang w:eastAsia="ar-SA"/>
        </w:rPr>
        <w:t>возможности  строительства</w:t>
      </w:r>
      <w:proofErr w:type="gramEnd"/>
      <w:r w:rsidRPr="0048186A">
        <w:rPr>
          <w:rFonts w:ascii="Times New Roman" w:eastAsia="SimSun" w:hAnsi="Times New Roman"/>
          <w:i/>
          <w:sz w:val="16"/>
          <w:szCs w:val="16"/>
          <w:lang w:eastAsia="ar-SA"/>
        </w:rPr>
        <w:t xml:space="preserve"> на  земельном участке);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 обеспечить свободный доступ на территорию земельного участка представителю Арендодателя и контролирующих органов в рамках их полномочий;</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6) не осуществлять на Участке работы, для проведения которых требуется лицензия, решение либо соответствующее разрешение органов государственной власти, органов местного самоуправления,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Арендодателя; не возводить на Участке зданий, строений, сооружений, объектов без письменного согласия Арендодателя;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7) не нарушать права и законные интересы других землепользователей и арендаторов;</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8) не допускать действий, приводящих к ухудшению качественных характеристик Участка, а также прилегающей территории, соблюдать правила пожарной безопасности, обеспечить надлежащее санитарное состояние и внешнее благоустройство Участка;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9) не допускать загрязнения Участка;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10) возмещать Арендодателю убытки в полном объеме (включая упущенную выгоду) в связи с ухудшением качественных характеристик Участка, наступивших в результате действий (бездействий) Арендатора;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11) письменно уведомлять Арендодателя об изменении своих реквизитов или отчуждении </w:t>
      </w:r>
      <w:proofErr w:type="gramStart"/>
      <w:r w:rsidRPr="0048186A">
        <w:rPr>
          <w:rFonts w:ascii="Times New Roman" w:eastAsia="SimSun" w:hAnsi="Times New Roman"/>
          <w:sz w:val="16"/>
          <w:szCs w:val="16"/>
          <w:lang w:eastAsia="ar-SA"/>
        </w:rPr>
        <w:t>полностью</w:t>
      </w:r>
      <w:proofErr w:type="gramEnd"/>
      <w:r w:rsidRPr="0048186A">
        <w:rPr>
          <w:rFonts w:ascii="Times New Roman" w:eastAsia="SimSun" w:hAnsi="Times New Roman"/>
          <w:sz w:val="16"/>
          <w:szCs w:val="16"/>
          <w:lang w:eastAsia="ar-SA"/>
        </w:rPr>
        <w:t xml:space="preserve"> или частично объектов недвижимости, расположенных на Участке, в течение пятнадцати дней с момента наступления указанных обстоятельств;</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12) сохранять межевые, геодезические и другие специальные знаки, установленные на Участке;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13) выполнять в соответствии с требованиями соответствующих служб условия эксплуатации подземных и наземных коммуникаций, сооружений, дорог, проездов и т.п., расположенных на Участке, и не препятствовать их ремонту и обслуживанию;</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14) передать по акту приема-передачи Участок Арендодателю по истечении срока действия настоящего договора или в случае расторжения настоящего договора не позднее следующего рабочего дня в состоянии, пригодном для дальнейшего использования (при этом состояние Участка должно быть не хуже, чем при предоставлении его в аренду);</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15) в целях охраны земель землепользователи, землевладельцы и арендаторы земельных участков обязаны проводить мероприятия по:</w:t>
      </w:r>
    </w:p>
    <w:p w:rsidR="00BF79F8" w:rsidRPr="0048186A" w:rsidRDefault="00BF79F8" w:rsidP="00BF79F8">
      <w:pPr>
        <w:suppressAutoHyphens/>
        <w:spacing w:after="0" w:line="240" w:lineRule="auto"/>
        <w:ind w:firstLine="55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сохранению почв и их плодородия;</w:t>
      </w:r>
    </w:p>
    <w:p w:rsidR="00BF79F8" w:rsidRPr="0048186A" w:rsidRDefault="00BF79F8" w:rsidP="00BF79F8">
      <w:pPr>
        <w:suppressAutoHyphens/>
        <w:spacing w:after="0" w:line="240" w:lineRule="auto"/>
        <w:ind w:firstLine="55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загрязнения, в том числе биогенного загрязнения, и другого негативного воздействия, в результате которого происходит деградация земель;</w:t>
      </w:r>
    </w:p>
    <w:p w:rsidR="00BF79F8" w:rsidRPr="0048186A" w:rsidRDefault="00BF79F8" w:rsidP="00BF79F8">
      <w:pPr>
        <w:suppressAutoHyphens/>
        <w:spacing w:after="0" w:line="240" w:lineRule="auto"/>
        <w:ind w:firstLine="55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BF79F8" w:rsidRPr="0048186A" w:rsidRDefault="00BF79F8" w:rsidP="00BF79F8">
      <w:pPr>
        <w:suppressAutoHyphens/>
        <w:spacing w:after="0" w:line="240" w:lineRule="auto"/>
        <w:ind w:firstLine="55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 ликвидации последствий загрязнения, в том числе биогенного загрязнения, земель;</w:t>
      </w:r>
    </w:p>
    <w:p w:rsidR="00BF79F8" w:rsidRPr="0048186A" w:rsidRDefault="00BF79F8" w:rsidP="00BF79F8">
      <w:pPr>
        <w:suppressAutoHyphens/>
        <w:spacing w:after="0" w:line="240" w:lineRule="auto"/>
        <w:ind w:firstLine="55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 сохранению достигнутого уровня мелиорации;</w:t>
      </w:r>
    </w:p>
    <w:p w:rsidR="00BF79F8" w:rsidRPr="0048186A" w:rsidRDefault="00BF79F8" w:rsidP="00BF79F8">
      <w:pPr>
        <w:suppressAutoHyphens/>
        <w:spacing w:after="0" w:line="240" w:lineRule="auto"/>
        <w:ind w:firstLine="55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6. рекультивации нарушенных земель, восстановлению плодородия почв, своевременному вовлечению земель в оборот;</w:t>
      </w:r>
    </w:p>
    <w:p w:rsidR="00BF79F8" w:rsidRPr="0048186A" w:rsidRDefault="00BF79F8" w:rsidP="00BF79F8">
      <w:pPr>
        <w:suppressAutoHyphens/>
        <w:spacing w:after="0" w:line="240" w:lineRule="auto"/>
        <w:ind w:firstLine="559"/>
        <w:jc w:val="both"/>
        <w:rPr>
          <w:rFonts w:ascii="Times New Roman" w:eastAsia="SimSun" w:hAnsi="Times New Roman"/>
          <w:i/>
          <w:sz w:val="16"/>
          <w:szCs w:val="16"/>
          <w:lang w:eastAsia="ar-SA"/>
        </w:rPr>
      </w:pPr>
      <w:r w:rsidRPr="0048186A">
        <w:rPr>
          <w:rFonts w:ascii="Times New Roman" w:eastAsia="SimSun" w:hAnsi="Times New Roman"/>
          <w:sz w:val="16"/>
          <w:szCs w:val="16"/>
          <w:lang w:eastAsia="ar-SA"/>
        </w:rPr>
        <w:t xml:space="preserve">7. сохранению плодородия почв и их использованию при проведении работ, связанных с нарушением земель </w:t>
      </w:r>
      <w:r w:rsidRPr="0048186A">
        <w:rPr>
          <w:rFonts w:ascii="Times New Roman" w:eastAsia="SimSun" w:hAnsi="Times New Roman"/>
          <w:i/>
          <w:sz w:val="16"/>
          <w:szCs w:val="16"/>
          <w:lang w:eastAsia="ar-SA"/>
        </w:rPr>
        <w:t>(подпункт 15 включается в Договор в случае предоставления земельного участка из земель сельскохозяйственного назначения)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 Права и обязанности Арендодателя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4.1. Арендодатель имеет право:</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осуществлять контроль за исполнением Арендатором условий договора, фиксировать результаты проверок соответствующим актом;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 приостанавливать работы, ведущиеся Арендатором на Участке с нарушением земельного законодательства и условий настоящего договора, в порядке, установленном федеральным законодательством.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4.2. Арендодатель обязан:</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не вмешиваться в хозяйственную деятельность Арендатора, если она не наносит ущерба окружающей среде и не нарушает прав и законных интересов других лиц;</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предоставить Арендатору Участок в состоянии, пригодном для использования, в целях, предусмотренных пунктом 1.1. настоящего договора, подписать акт приема-передачи, являющийся неотъемлемой частью настоящего договора, при передаче, а также при возврате арендованного Участка;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 уведомить Арендатора о досрочном расторжении настоящего договора не позднее чем за один месяц до дня его расторжения;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 предупредить Арендатора о правах третьих лиц на Участок;</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 Ответственность сторон</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5.2. Арендодатель несет ответственность за непредоставление Участка в течение пятнадцати дней со дня подписания акта приема-передачи Участка по вине арендодателя. Арендатор вправе требовать от него предоставления Участка и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5.3. В случае невнесения или несвоевременного внесения арендной платы за пользование Участком в сроки и размере, установленные настоящим договором, Арендатор обязан уплатить пени в размере 0,1 процента от просроченной суммы долга арендной платы за каждый день просрочки.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lastRenderedPageBreak/>
        <w:t>5.4. В случае несвоевременного возврата Участка Арендатор обязан уплатить сумму арендной платы за период использования Участка сверх срока действия настоящего договора, а также пени в размере 0,1 процентов от суммы годовой арендной платы за каждый день просрочки возврата Участка.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5.5. В случае неисполнения или несвоевременного исполнения обязательств, предусмотренных законом или договором, виновная сторона обязана возместить причиненные убытки, включая упущенную выгоду, в соответствии с законодательством.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5.6. Уплата неустойки, установленной настоящим договором, не освобождает Стороны от выполнения возложенных на них обязательств, в том числе от уплаты арендных платежей по настоящему договору, и (или) устранения нарушений.</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5.7. Ответственность Сторон за нарушение договорных обязательств, вызванное форс-мажорными обстоятельствами, регулируется законодательством.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6. Изменение, расторжение и прекращение договора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6.1. Изменение, прекращение, расторжение Договора осуществляется по соглашению сторон в письменной форме с соблюдением условий, предусмотренных </w:t>
      </w:r>
      <w:hyperlink r:id="rId67" w:history="1">
        <w:r w:rsidRPr="0048186A">
          <w:rPr>
            <w:rFonts w:ascii="Times New Roman" w:eastAsia="SimSun" w:hAnsi="Times New Roman"/>
            <w:b/>
            <w:sz w:val="16"/>
            <w:szCs w:val="16"/>
            <w:lang w:eastAsia="ar-SA"/>
          </w:rPr>
          <w:t>Федеральным законом</w:t>
        </w:r>
      </w:hyperlink>
      <w:r w:rsidRPr="0048186A">
        <w:rPr>
          <w:rFonts w:ascii="Times New Roman" w:eastAsia="SimSun" w:hAnsi="Times New Roman"/>
          <w:sz w:val="16"/>
          <w:szCs w:val="16"/>
          <w:lang w:eastAsia="ar-SA"/>
        </w:rPr>
        <w:t xml:space="preserve"> от 13.07.2015 N 218-ФЗ "О государственной регистрации недвижимости", если иное не установлено законодательством Российской Федерации и условиями Договора.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6.2. Договор прекращает свое действие в случаях:</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Расторжения его по письменному соглашению сторон.</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При расторжении его по инициативе Арендодателя в случаях, когда Арендатор:</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пользуется Участком с существенным нарушением условий Договора или назначения Участка либо с неоднократными нарушениями;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не выполняет обязанности по приведению земель в состояние, пригодное для использования по целевому назначению, существенно ухудшает Участок;</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более двух раз подряд по истечении установленного Договором срока платежа не вносит арендную плату;</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 использует Участок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 не выполняет обязанности по рекультивации земель, обязательных мероприятий по улучшению земель и охране почв, установленных законодательством Российской Федерации;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 не использует Участок, предназначенного для сельскохозяйственного производства либо жилищного или иного строительства, в указанных целях в течение 3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 (данный подпункт включается в Договор в случае предоставления земельного участка для сельскохозяйственного производства либо жилищного или иного строительства);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6) при создании или возведении на земельном участке самовольной постройки либо невыполнении обязанностей, предусмотренных </w:t>
      </w:r>
      <w:hyperlink r:id="rId68" w:history="1">
        <w:r w:rsidRPr="0048186A">
          <w:rPr>
            <w:rFonts w:ascii="Times New Roman" w:eastAsia="SimSun" w:hAnsi="Times New Roman"/>
            <w:b/>
            <w:sz w:val="16"/>
            <w:szCs w:val="16"/>
            <w:lang w:eastAsia="ar-SA"/>
          </w:rPr>
          <w:t>частью 11 статьи 55.32</w:t>
        </w:r>
      </w:hyperlink>
      <w:r w:rsidRPr="0048186A">
        <w:rPr>
          <w:rFonts w:ascii="Times New Roman" w:eastAsia="SimSun" w:hAnsi="Times New Roman"/>
          <w:sz w:val="16"/>
          <w:szCs w:val="16"/>
          <w:lang w:eastAsia="ar-SA"/>
        </w:rPr>
        <w:t xml:space="preserve"> Градостроительного кодекса Российской Федерации, в сроки, установленные решением о сносе самовольной постройки либо решением о сносе постройки или ее приведении в соответствие с установленными требованиями;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ab/>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BF79F8" w:rsidRPr="0048186A" w:rsidRDefault="00BF79F8" w:rsidP="00BF79F8">
      <w:pPr>
        <w:suppressAutoHyphens/>
        <w:spacing w:after="0" w:line="240" w:lineRule="auto"/>
        <w:ind w:firstLine="559"/>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Арендодатель имеет право досрочно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 (данный пункт включается в Договор в случае отсутствия на земельном участке объектов капитального строительства и при заключении его на срок менее 5 лет).</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 По требованию арендатора договор аренды может быть досрочно расторгнут судом в случаях, когда: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 имущество в силу обстоятельств, за которые арендатор не отвечает, окажется в состоянии, не пригодным для использования.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 в иных случаях, установленных законодательством.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6.3. Для земельных участков из земель сельскохозяйственного назначения, в состав которых входят сельскохозяйственные угодья (пашня, сенокосы, пастбища, залежь, многолетние насаждения), досрочное расторжение договора не допускается в период полевых сельскохозяйственных работ с 1 апреля по 31 октября.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6.4. Соглашения Сторон о внесении изменений или дополнений в настоящий договор оформляются дополнительными соглашениями к настоящему договору, которые являются его неотъемлемыми частями и вступают в силу, если они подписаны сторонами и зарегистрированы в предусмотренном федеральным законом порядке.</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7. Рассмотрение и урегулирование споров</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7.1. Все споры и разногласия, возникающие между Сторонами по настоящему договору или в связи с ним, разрешаются путем переговоров. В случае невозможности разрешения споров и разногласий путем переговоров они подлежат рассмотрению в судебном порядке по месту нахождения Арендодателя, если иное не установлено федеральным законодательством.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8. Форс-мажорные обстоятельства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8.1. В настоящем договоре под форс-мажорными обстоятельствами понимаются: пожар, взрыв, наводнение, землетрясение, военные действия, забастовка, разрыв магистральных трубопроводов, иные чрезвычайные и непредотвратимые обстоятельства, препятствующие исполнению настоящего договора.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8.2. О наступлении форс-мажорных обстоятельств каждая из Сторон обязана сообщить другой Стороне в десятидневный срок с момента их наступления.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Сообщение должно быть подтверждено документом, выданным органами государственной власти Иркутской области, или органами местного самоуправления Иркутской области, или уполномоченным органом, осуществляющим ведение государственного земельного кадастра.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8.3. При продолжительности форс-мажорных обстоятельств свыше трех месяцев решение вопросов о продолжении исполнения настоящего договора осуществляется путем переговоров.</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9. Прочие условия</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9.1. Настоящий договор составлен в трёх экземплярах: по одному экземпляру для каждой из сторон, один экземпляр для Управления Федеральной службы государственной регистрации кадастра и картографии по Иркутской области.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9.2. Настоящий договор имеет следующие приложения, являющиеся его неотъемлемыми частями:</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 акт приема-передачи Участка;</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 расчет арендной платы за Участок.</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9.3. Арендатор считается надлежащим образом уведомлен по всем условиям Договора (изменение размера арендной платы, иных условий Договора)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о вручении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с момента вручения корреспонденции Арендатору или его представителю под роспись.</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"организация/адресат не значится", "организация выбыла" и т.п. Арендатор считается надлежащим образом </w:t>
      </w:r>
      <w:r w:rsidRPr="0048186A">
        <w:rPr>
          <w:rFonts w:ascii="Times New Roman" w:eastAsia="SimSun" w:hAnsi="Times New Roman"/>
          <w:sz w:val="16"/>
          <w:szCs w:val="16"/>
          <w:lang w:eastAsia="ar-SA"/>
        </w:rPr>
        <w:lastRenderedPageBreak/>
        <w:t>уведомленным по всем условиям Договора, обо всех обстоятельствах, сведения о которых доводятся до него Арендодателем.</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10. Реквизиты уплаты арендной платы</w:t>
      </w:r>
    </w:p>
    <w:p w:rsidR="00BF79F8" w:rsidRPr="0048186A" w:rsidRDefault="00BF79F8" w:rsidP="00BF79F8">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"Получатель арендной платы: _________________________________________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Назначение платежа: Арендная плата за земельные участки, находящиеся в собственности муниципального образования_________________)</w:t>
      </w: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11. Подписи сторон</w:t>
      </w:r>
    </w:p>
    <w:p w:rsidR="00BF79F8" w:rsidRPr="0048186A" w:rsidRDefault="00BF79F8" w:rsidP="00BF79F8">
      <w:pPr>
        <w:suppressAutoHyphens/>
        <w:spacing w:after="0" w:line="240" w:lineRule="auto"/>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Приложение N 1</w:t>
      </w:r>
    </w:p>
    <w:p w:rsidR="00BF79F8" w:rsidRPr="0048186A" w:rsidRDefault="00BF79F8" w:rsidP="00BF79F8">
      <w:pPr>
        <w:suppressAutoHyphens/>
        <w:spacing w:after="0" w:line="240" w:lineRule="auto"/>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к договору аренды земельного участка</w:t>
      </w:r>
    </w:p>
    <w:p w:rsidR="00BF79F8" w:rsidRPr="0048186A" w:rsidRDefault="00BF79F8" w:rsidP="00BF79F8">
      <w:pPr>
        <w:suppressAutoHyphens/>
        <w:spacing w:after="0" w:line="240" w:lineRule="auto"/>
        <w:ind w:firstLine="559"/>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N _________/20___</w:t>
      </w:r>
    </w:p>
    <w:p w:rsidR="00BF79F8" w:rsidRPr="0048186A" w:rsidRDefault="00BF79F8" w:rsidP="00BF79F8">
      <w:pPr>
        <w:suppressAutoHyphens/>
        <w:spacing w:after="0" w:line="240" w:lineRule="auto"/>
        <w:ind w:firstLine="559"/>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от "_____" ________ 20____ года</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jc w:val="center"/>
        <w:rPr>
          <w:rFonts w:ascii="Times New Roman" w:eastAsia="SimSun" w:hAnsi="Times New Roman"/>
          <w:sz w:val="16"/>
          <w:szCs w:val="16"/>
          <w:lang w:eastAsia="ar-SA"/>
        </w:rPr>
      </w:pPr>
      <w:r w:rsidRPr="0048186A">
        <w:rPr>
          <w:rFonts w:ascii="Times New Roman" w:eastAsia="SimSun" w:hAnsi="Times New Roman"/>
          <w:sz w:val="16"/>
          <w:szCs w:val="16"/>
          <w:lang w:eastAsia="ar-SA"/>
        </w:rPr>
        <w:t>АКТ</w:t>
      </w:r>
    </w:p>
    <w:p w:rsidR="00BF79F8" w:rsidRPr="0048186A" w:rsidRDefault="00BF79F8" w:rsidP="00BF79F8">
      <w:pPr>
        <w:suppressAutoHyphens/>
        <w:spacing w:after="0" w:line="240" w:lineRule="auto"/>
        <w:jc w:val="center"/>
        <w:rPr>
          <w:rFonts w:ascii="Times New Roman" w:eastAsia="SimSun" w:hAnsi="Times New Roman"/>
          <w:sz w:val="16"/>
          <w:szCs w:val="16"/>
          <w:lang w:eastAsia="ar-SA"/>
        </w:rPr>
      </w:pPr>
      <w:r w:rsidRPr="0048186A">
        <w:rPr>
          <w:rFonts w:ascii="Times New Roman" w:eastAsia="SimSun" w:hAnsi="Times New Roman"/>
          <w:sz w:val="16"/>
          <w:szCs w:val="16"/>
          <w:lang w:eastAsia="ar-SA"/>
        </w:rPr>
        <w:t>приема-передачи земельного участка</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 xml:space="preserve"> "____" _________ 20__ года</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Администрация МО «Казачье» от имени _________________________, именуемая в дальнейшем "Арендодатель" в лице Главы МО «Казачье» Иркутской области__________________, действующего на основании Устава с одной стороны и </w:t>
      </w:r>
      <w:r w:rsidRPr="0048186A">
        <w:rPr>
          <w:rFonts w:ascii="Times New Roman" w:eastAsia="SimSun" w:hAnsi="Times New Roman"/>
          <w:b/>
          <w:color w:val="000080"/>
          <w:sz w:val="16"/>
          <w:szCs w:val="16"/>
          <w:lang w:eastAsia="ar-SA"/>
        </w:rPr>
        <w:t>_________</w:t>
      </w:r>
      <w:r w:rsidRPr="0048186A">
        <w:rPr>
          <w:rFonts w:ascii="Times New Roman" w:eastAsia="SimSun" w:hAnsi="Times New Roman"/>
          <w:sz w:val="16"/>
          <w:szCs w:val="16"/>
          <w:lang w:eastAsia="ar-SA"/>
        </w:rPr>
        <w:t xml:space="preserve"> ____________________________________________________________,</w:t>
      </w:r>
    </w:p>
    <w:p w:rsidR="00BF79F8" w:rsidRPr="0048186A" w:rsidRDefault="00BF79F8" w:rsidP="00BF79F8">
      <w:pPr>
        <w:suppressAutoHyphens/>
        <w:spacing w:after="0" w:line="240" w:lineRule="auto"/>
        <w:jc w:val="center"/>
        <w:rPr>
          <w:rFonts w:ascii="Times New Roman" w:eastAsia="SimSun" w:hAnsi="Times New Roman"/>
          <w:sz w:val="16"/>
          <w:szCs w:val="16"/>
          <w:lang w:eastAsia="ar-SA"/>
        </w:rPr>
      </w:pPr>
      <w:r w:rsidRPr="0048186A">
        <w:rPr>
          <w:rFonts w:ascii="Times New Roman" w:eastAsia="SimSun" w:hAnsi="Times New Roman"/>
          <w:sz w:val="16"/>
          <w:szCs w:val="16"/>
          <w:lang w:eastAsia="ar-SA"/>
        </w:rPr>
        <w:t>(полное наименование юридического лица, юридический адрес; Ф.И.О. должностного лица, индивидуального предпринимателя или гражданина, дата рождения, паспортные данные, адрес места жительства)</w:t>
      </w: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именуемый в дальнейшем "Арендатор" и именуемые в дальнейшем "Стороны", во исполнение заключенного договора аренды земельного участка от "___" _______ 20___ года, N ________/20___года, осуществили приём и передачу земельного участка (далее - Участок), имеющего следующие характеристики:</w:t>
      </w:r>
    </w:p>
    <w:p w:rsidR="00BF79F8" w:rsidRPr="0048186A" w:rsidRDefault="00BF79F8" w:rsidP="00BF79F8">
      <w:pPr>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1. Кадастровый номер Участка: _______________</w:t>
      </w:r>
    </w:p>
    <w:p w:rsidR="00BF79F8" w:rsidRPr="0048186A" w:rsidRDefault="00BF79F8" w:rsidP="00BF79F8">
      <w:pPr>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2. Категория земель: ________________________________________.</w:t>
      </w:r>
    </w:p>
    <w:p w:rsidR="00BF79F8" w:rsidRPr="0048186A" w:rsidRDefault="00BF79F8" w:rsidP="00BF79F8">
      <w:pPr>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 xml:space="preserve">3. Площадь Участка: ___________ </w:t>
      </w:r>
      <w:proofErr w:type="spellStart"/>
      <w:r w:rsidRPr="0048186A">
        <w:rPr>
          <w:rFonts w:ascii="Times New Roman" w:hAnsi="Times New Roman"/>
          <w:sz w:val="16"/>
          <w:szCs w:val="16"/>
        </w:rPr>
        <w:t>кв.м</w:t>
      </w:r>
      <w:proofErr w:type="spellEnd"/>
      <w:r w:rsidRPr="0048186A">
        <w:rPr>
          <w:rFonts w:ascii="Times New Roman" w:hAnsi="Times New Roman"/>
          <w:sz w:val="16"/>
          <w:szCs w:val="16"/>
        </w:rPr>
        <w:t>.</w:t>
      </w: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4. Местоположение Участка: ______________________________________________.</w:t>
      </w: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5. Вид разрешенного использования: _______________________________________.</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jc w:val="center"/>
        <w:rPr>
          <w:rFonts w:ascii="Times New Roman" w:eastAsia="SimSun" w:hAnsi="Times New Roman"/>
          <w:sz w:val="16"/>
          <w:szCs w:val="16"/>
          <w:lang w:eastAsia="ar-SA"/>
        </w:rPr>
      </w:pPr>
      <w:r w:rsidRPr="0048186A">
        <w:rPr>
          <w:rFonts w:ascii="Times New Roman" w:eastAsia="SimSun" w:hAnsi="Times New Roman"/>
          <w:sz w:val="16"/>
          <w:szCs w:val="16"/>
          <w:lang w:eastAsia="ar-SA"/>
        </w:rPr>
        <w:t>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1"/>
        <w:gridCol w:w="5111"/>
      </w:tblGrid>
      <w:tr w:rsidR="00BF79F8" w:rsidRPr="0048186A" w:rsidTr="00BF79F8">
        <w:tc>
          <w:tcPr>
            <w:tcW w:w="5081" w:type="dxa"/>
            <w:tcBorders>
              <w:top w:val="nil"/>
              <w:left w:val="nil"/>
              <w:bottom w:val="nil"/>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 xml:space="preserve">Арендодатель: </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М.П._________________________</w:t>
            </w:r>
          </w:p>
        </w:tc>
        <w:tc>
          <w:tcPr>
            <w:tcW w:w="5111" w:type="dxa"/>
            <w:tcBorders>
              <w:top w:val="nil"/>
              <w:left w:val="nil"/>
              <w:bottom w:val="nil"/>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Арендатор:</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М.П.____________________________</w:t>
            </w:r>
          </w:p>
        </w:tc>
      </w:tr>
    </w:tbl>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Приложение N 2</w:t>
      </w:r>
    </w:p>
    <w:p w:rsidR="00BF79F8" w:rsidRPr="0048186A" w:rsidRDefault="00BF79F8" w:rsidP="00BF79F8">
      <w:pPr>
        <w:suppressAutoHyphens/>
        <w:spacing w:after="0" w:line="240" w:lineRule="auto"/>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к договору аренды земельного участка</w:t>
      </w:r>
    </w:p>
    <w:p w:rsidR="00BF79F8" w:rsidRPr="0048186A" w:rsidRDefault="00BF79F8" w:rsidP="00BF79F8">
      <w:pPr>
        <w:suppressAutoHyphens/>
        <w:spacing w:after="0" w:line="240" w:lineRule="auto"/>
        <w:ind w:firstLine="559"/>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N _________/20___</w:t>
      </w:r>
    </w:p>
    <w:p w:rsidR="00BF79F8" w:rsidRPr="0048186A" w:rsidRDefault="00BF79F8" w:rsidP="00BF79F8">
      <w:pPr>
        <w:suppressAutoHyphens/>
        <w:spacing w:after="0" w:line="240" w:lineRule="auto"/>
        <w:ind w:firstLine="559"/>
        <w:jc w:val="right"/>
        <w:rPr>
          <w:rFonts w:ascii="Times New Roman" w:eastAsia="SimSun" w:hAnsi="Times New Roman"/>
          <w:sz w:val="16"/>
          <w:szCs w:val="16"/>
          <w:lang w:eastAsia="ar-SA"/>
        </w:rPr>
      </w:pPr>
      <w:r w:rsidRPr="0048186A">
        <w:rPr>
          <w:rFonts w:ascii="Times New Roman" w:eastAsia="SimSun" w:hAnsi="Times New Roman"/>
          <w:sz w:val="16"/>
          <w:szCs w:val="16"/>
          <w:lang w:eastAsia="ar-SA"/>
        </w:rPr>
        <w:t>от "___" _________ 20___ года</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keepNext/>
        <w:numPr>
          <w:ilvl w:val="2"/>
          <w:numId w:val="0"/>
        </w:numPr>
        <w:tabs>
          <w:tab w:val="num" w:pos="720"/>
        </w:tabs>
        <w:suppressAutoHyphens/>
        <w:spacing w:after="0" w:line="240" w:lineRule="auto"/>
        <w:ind w:hanging="720"/>
        <w:jc w:val="center"/>
        <w:outlineLvl w:val="2"/>
        <w:rPr>
          <w:rFonts w:ascii="Times New Roman" w:hAnsi="Times New Roman"/>
          <w:b/>
          <w:bCs/>
          <w:sz w:val="16"/>
          <w:szCs w:val="16"/>
          <w:lang w:val="x-none" w:eastAsia="x-none"/>
        </w:rPr>
      </w:pPr>
      <w:r w:rsidRPr="0048186A">
        <w:rPr>
          <w:rFonts w:ascii="Times New Roman" w:hAnsi="Times New Roman"/>
          <w:b/>
          <w:bCs/>
          <w:sz w:val="16"/>
          <w:szCs w:val="16"/>
          <w:lang w:val="x-none" w:eastAsia="x-none"/>
        </w:rPr>
        <w:t>РАСЧЕТ</w:t>
      </w:r>
    </w:p>
    <w:p w:rsidR="00BF79F8" w:rsidRPr="0048186A" w:rsidRDefault="00BF79F8" w:rsidP="00BF79F8">
      <w:pPr>
        <w:keepNext/>
        <w:numPr>
          <w:ilvl w:val="2"/>
          <w:numId w:val="0"/>
        </w:numPr>
        <w:tabs>
          <w:tab w:val="num" w:pos="720"/>
        </w:tabs>
        <w:suppressAutoHyphens/>
        <w:spacing w:after="0" w:line="240" w:lineRule="auto"/>
        <w:ind w:hanging="720"/>
        <w:jc w:val="center"/>
        <w:outlineLvl w:val="2"/>
        <w:rPr>
          <w:rFonts w:ascii="Times New Roman" w:hAnsi="Times New Roman"/>
          <w:b/>
          <w:bCs/>
          <w:sz w:val="16"/>
          <w:szCs w:val="16"/>
          <w:lang w:val="x-none" w:eastAsia="x-none"/>
        </w:rPr>
      </w:pPr>
      <w:r w:rsidRPr="0048186A">
        <w:rPr>
          <w:rFonts w:ascii="Times New Roman" w:hAnsi="Times New Roman"/>
          <w:b/>
          <w:bCs/>
          <w:sz w:val="16"/>
          <w:szCs w:val="16"/>
          <w:lang w:val="x-none" w:eastAsia="x-none"/>
        </w:rPr>
        <w:t>размера арендной платы за аренду земельного участка</w:t>
      </w:r>
    </w:p>
    <w:p w:rsidR="00BF79F8" w:rsidRPr="0048186A" w:rsidRDefault="00BF79F8" w:rsidP="00BF79F8">
      <w:pPr>
        <w:suppressAutoHyphens/>
        <w:spacing w:after="0" w:line="240" w:lineRule="auto"/>
        <w:jc w:val="center"/>
        <w:rPr>
          <w:rFonts w:ascii="Times New Roman" w:eastAsia="SimSun" w:hAnsi="Times New Roman"/>
          <w:sz w:val="16"/>
          <w:szCs w:val="16"/>
          <w:lang w:eastAsia="ar-SA"/>
        </w:rPr>
      </w:pPr>
    </w:p>
    <w:p w:rsidR="00BF79F8" w:rsidRPr="0048186A" w:rsidRDefault="00BF79F8" w:rsidP="00BF79F8">
      <w:pPr>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Кадастровый номер земельного участка, передаваемого в аренду ______________</w:t>
      </w:r>
    </w:p>
    <w:p w:rsidR="00BF79F8" w:rsidRPr="0048186A" w:rsidRDefault="00BF79F8" w:rsidP="00BF79F8">
      <w:pPr>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Категория земель: _________________________________________.</w:t>
      </w: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Площадь земельного участка, передаваемого в аренду: _________ </w:t>
      </w:r>
      <w:proofErr w:type="spellStart"/>
      <w:r w:rsidRPr="0048186A">
        <w:rPr>
          <w:rFonts w:ascii="Times New Roman" w:eastAsia="SimSun" w:hAnsi="Times New Roman"/>
          <w:sz w:val="16"/>
          <w:szCs w:val="16"/>
          <w:lang w:eastAsia="ar-SA"/>
        </w:rPr>
        <w:t>кв.м</w:t>
      </w:r>
      <w:proofErr w:type="spellEnd"/>
      <w:r w:rsidRPr="0048186A">
        <w:rPr>
          <w:rFonts w:ascii="Times New Roman" w:eastAsia="SimSun" w:hAnsi="Times New Roman"/>
          <w:sz w:val="16"/>
          <w:szCs w:val="16"/>
          <w:lang w:eastAsia="ar-SA"/>
        </w:rPr>
        <w:t>.</w:t>
      </w:r>
    </w:p>
    <w:p w:rsidR="00BF79F8" w:rsidRPr="0048186A" w:rsidRDefault="00BF79F8" w:rsidP="00BF79F8">
      <w:pPr>
        <w:suppressAutoHyphens/>
        <w:spacing w:after="0" w:line="240" w:lineRule="auto"/>
        <w:rPr>
          <w:rFonts w:ascii="Times New Roman" w:eastAsia="SimSun" w:hAnsi="Times New Roman"/>
          <w:sz w:val="16"/>
          <w:szCs w:val="16"/>
          <w:lang w:eastAsia="ar-SA"/>
        </w:rPr>
      </w:pPr>
      <w:r w:rsidRPr="0048186A">
        <w:rPr>
          <w:rFonts w:ascii="Times New Roman" w:eastAsia="SimSun" w:hAnsi="Times New Roman"/>
          <w:sz w:val="16"/>
          <w:szCs w:val="16"/>
          <w:lang w:eastAsia="ar-SA"/>
        </w:rPr>
        <w:t>Местоположение земельного участка: ______________________________________.</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Размер годовой арендной платы за предоставленный в аренду земельный участок рассчитывается по формуле:</w:t>
      </w: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jc w:val="center"/>
        <w:rPr>
          <w:rFonts w:ascii="Times New Roman" w:eastAsia="SimSun" w:hAnsi="Times New Roman"/>
          <w:sz w:val="16"/>
          <w:szCs w:val="16"/>
          <w:lang w:eastAsia="ar-SA"/>
        </w:rPr>
      </w:pPr>
      <w:r w:rsidRPr="0048186A">
        <w:rPr>
          <w:rFonts w:ascii="Times New Roman" w:eastAsia="SimSun" w:hAnsi="Times New Roman"/>
          <w:sz w:val="16"/>
          <w:szCs w:val="16"/>
          <w:lang w:eastAsia="ar-SA"/>
        </w:rPr>
        <w:t>Подписи сторон:</w:t>
      </w:r>
    </w:p>
    <w:p w:rsidR="00BF79F8" w:rsidRPr="0048186A" w:rsidRDefault="00BF79F8" w:rsidP="00BF79F8">
      <w:pPr>
        <w:suppressAutoHyphens/>
        <w:spacing w:after="0" w:line="240" w:lineRule="auto"/>
        <w:rPr>
          <w:rFonts w:ascii="Times New Roman" w:eastAsia="SimSun" w:hAnsi="Times New Roman"/>
          <w:sz w:val="16"/>
          <w:szCs w:val="16"/>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4"/>
        <w:gridCol w:w="5157"/>
      </w:tblGrid>
      <w:tr w:rsidR="00BF79F8" w:rsidRPr="0048186A" w:rsidTr="00BF79F8">
        <w:tc>
          <w:tcPr>
            <w:tcW w:w="5124" w:type="dxa"/>
            <w:tcBorders>
              <w:top w:val="nil"/>
              <w:left w:val="nil"/>
              <w:bottom w:val="nil"/>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 xml:space="preserve">Арендодатель: </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М.П._______________________</w:t>
            </w:r>
          </w:p>
        </w:tc>
        <w:tc>
          <w:tcPr>
            <w:tcW w:w="5157" w:type="dxa"/>
            <w:tcBorders>
              <w:top w:val="nil"/>
              <w:left w:val="nil"/>
              <w:bottom w:val="nil"/>
              <w:right w:val="nil"/>
            </w:tcBorders>
          </w:tcPr>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 xml:space="preserve"> Арендатор:</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М.П.___________________________</w:t>
            </w:r>
          </w:p>
        </w:tc>
      </w:tr>
    </w:tbl>
    <w:p w:rsidR="00BF79F8" w:rsidRPr="0048186A" w:rsidRDefault="00BF79F8" w:rsidP="00BF79F8">
      <w:pPr>
        <w:suppressAutoHyphens/>
        <w:spacing w:after="0" w:line="240" w:lineRule="auto"/>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val="x-none" w:eastAsia="ar-SA"/>
        </w:rPr>
      </w:pPr>
    </w:p>
    <w:p w:rsidR="00BF79F8" w:rsidRPr="0048186A" w:rsidRDefault="00BF79F8" w:rsidP="00BF79F8">
      <w:pPr>
        <w:suppressAutoHyphens/>
        <w:spacing w:after="0" w:line="240" w:lineRule="auto"/>
        <w:jc w:val="both"/>
        <w:rPr>
          <w:rFonts w:ascii="Times New Roman" w:eastAsia="SimSun" w:hAnsi="Times New Roman"/>
          <w:sz w:val="16"/>
          <w:szCs w:val="16"/>
          <w:lang w:val="x-none" w:eastAsia="ar-SA"/>
        </w:rPr>
      </w:pPr>
    </w:p>
    <w:p w:rsidR="00BF79F8" w:rsidRPr="0048186A" w:rsidRDefault="00BF79F8" w:rsidP="00BF79F8">
      <w:pPr>
        <w:keepNext/>
        <w:tabs>
          <w:tab w:val="num" w:pos="432"/>
        </w:tabs>
        <w:suppressAutoHyphens/>
        <w:spacing w:after="0" w:line="240" w:lineRule="auto"/>
        <w:ind w:left="432" w:hanging="432"/>
        <w:jc w:val="right"/>
        <w:outlineLvl w:val="0"/>
        <w:rPr>
          <w:rFonts w:ascii="Times New Roman" w:hAnsi="Times New Roman"/>
          <w:sz w:val="16"/>
          <w:szCs w:val="16"/>
          <w:lang w:eastAsia="x-none"/>
        </w:rPr>
      </w:pPr>
      <w:r w:rsidRPr="0048186A">
        <w:rPr>
          <w:rFonts w:ascii="Times New Roman" w:hAnsi="Times New Roman"/>
          <w:sz w:val="16"/>
          <w:szCs w:val="16"/>
          <w:lang w:eastAsia="x-none"/>
        </w:rPr>
        <w:t xml:space="preserve">Приложение № 5 </w:t>
      </w:r>
    </w:p>
    <w:p w:rsidR="00BF79F8" w:rsidRPr="0048186A" w:rsidRDefault="00BF79F8" w:rsidP="00BF79F8">
      <w:pPr>
        <w:suppressAutoHyphens/>
        <w:spacing w:after="0" w:line="100" w:lineRule="atLeast"/>
        <w:jc w:val="right"/>
        <w:rPr>
          <w:rFonts w:ascii="Times New Roman" w:eastAsia="SimSun" w:hAnsi="Times New Roman"/>
          <w:sz w:val="16"/>
          <w:szCs w:val="16"/>
          <w:lang w:eastAsia="x-none"/>
        </w:rPr>
      </w:pPr>
      <w:r w:rsidRPr="0048186A">
        <w:rPr>
          <w:rFonts w:ascii="Times New Roman" w:eastAsia="SimSun" w:hAnsi="Times New Roman"/>
          <w:sz w:val="16"/>
          <w:szCs w:val="16"/>
          <w:lang w:eastAsia="x-none"/>
        </w:rPr>
        <w:t>К административному регламенту</w:t>
      </w:r>
    </w:p>
    <w:p w:rsidR="00BF79F8" w:rsidRPr="0048186A" w:rsidRDefault="00BF79F8" w:rsidP="00BF79F8">
      <w:pPr>
        <w:suppressAutoHyphens/>
        <w:spacing w:after="0" w:line="100" w:lineRule="atLeast"/>
        <w:jc w:val="right"/>
        <w:rPr>
          <w:rFonts w:ascii="Times New Roman" w:eastAsia="SimSun" w:hAnsi="Times New Roman"/>
          <w:sz w:val="16"/>
          <w:szCs w:val="16"/>
          <w:lang w:eastAsia="x-none"/>
        </w:rPr>
      </w:pPr>
    </w:p>
    <w:p w:rsidR="00BF79F8" w:rsidRPr="0048186A" w:rsidRDefault="00BF79F8" w:rsidP="00BF79F8">
      <w:pPr>
        <w:widowControl w:val="0"/>
        <w:suppressAutoHyphens/>
        <w:autoSpaceDE w:val="0"/>
        <w:autoSpaceDN w:val="0"/>
        <w:adjustRightInd w:val="0"/>
        <w:spacing w:after="0" w:line="240" w:lineRule="auto"/>
        <w:jc w:val="center"/>
        <w:rPr>
          <w:rFonts w:ascii="Times New Roman" w:eastAsia="SimSun" w:hAnsi="Times New Roman"/>
          <w:sz w:val="16"/>
          <w:szCs w:val="16"/>
          <w:lang w:eastAsia="ar-SA"/>
        </w:rPr>
      </w:pPr>
      <w:r w:rsidRPr="0048186A">
        <w:rPr>
          <w:rFonts w:ascii="Times New Roman" w:eastAsia="SimSun" w:hAnsi="Times New Roman"/>
          <w:sz w:val="16"/>
          <w:szCs w:val="16"/>
          <w:lang w:eastAsia="ar-SA"/>
        </w:rPr>
        <w:t>Форма договора___</w:t>
      </w:r>
    </w:p>
    <w:p w:rsidR="00BF79F8" w:rsidRPr="0048186A" w:rsidRDefault="00BF79F8" w:rsidP="00BF79F8">
      <w:pPr>
        <w:widowControl w:val="0"/>
        <w:suppressAutoHyphens/>
        <w:autoSpaceDE w:val="0"/>
        <w:autoSpaceDN w:val="0"/>
        <w:adjustRightInd w:val="0"/>
        <w:spacing w:after="0" w:line="240" w:lineRule="auto"/>
        <w:jc w:val="center"/>
        <w:rPr>
          <w:rFonts w:ascii="Times New Roman" w:eastAsia="SimSun" w:hAnsi="Times New Roman"/>
          <w:sz w:val="16"/>
          <w:szCs w:val="16"/>
          <w:lang w:eastAsia="ar-SA"/>
        </w:rPr>
      </w:pPr>
      <w:r w:rsidRPr="0048186A">
        <w:rPr>
          <w:rFonts w:ascii="Times New Roman" w:eastAsia="SimSun" w:hAnsi="Times New Roman"/>
          <w:sz w:val="16"/>
          <w:szCs w:val="16"/>
          <w:lang w:eastAsia="ar-SA"/>
        </w:rPr>
        <w:t>безвозмездного пользования земельным участком</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г. __________                                     №______ от      "__"________ ____ г.</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________________________________, именуем__ в дальнейшем "Ссудодатель",</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(наименование или Ф.И.О.)</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лице ______________________________________________________, действующего</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(должность, Ф.И.О. уполномоченного представителя)</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на основании ____________________________________________, с одной стороны,</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(документ, подтверждающий полномочия)</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и ______________________________, именуем__ в дальнейшем "Ссудополучатель",</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(наименование или Ф.И.О.)</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в лице ______________________________________________________, действующего</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(должность, Ф.И.О. уполномоченного представителя)</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на основании ___________________________________________, с другой стороны,</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(документ, подтверждающий полномочия)</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заключили настоящий Договор о нижеследующем:</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bookmarkStart w:id="61" w:name="Par24"/>
      <w:bookmarkEnd w:id="61"/>
      <w:r w:rsidRPr="0048186A">
        <w:rPr>
          <w:rFonts w:ascii="Times New Roman" w:eastAsia="SimSun" w:hAnsi="Times New Roman"/>
          <w:sz w:val="16"/>
          <w:szCs w:val="16"/>
          <w:lang w:eastAsia="ar-SA"/>
        </w:rPr>
        <w:t xml:space="preserve">                            1. ОБЩИЕ ПОЛОЖЕНИЯ</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1.1.   По   настоящему   Договору   Ссудодатель обязуется передать в безвозмездное    пользование    Ссудополучателя    земельный   участок, а Ссудополучатель обязуется принять  и  в обусловленный настоящим Договором срок  вернуть  переданный  земельный  участок  в том же состоянии, с учетом нормального  износа  (либо в состоянии _________________________________ (о котором договорились стороны)).</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1.2.    Передаваемый    земельный   участок   расположен   по   адресу:</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________________________</w:t>
      </w:r>
      <w:proofErr w:type="gramStart"/>
      <w:r w:rsidRPr="0048186A">
        <w:rPr>
          <w:rFonts w:ascii="Times New Roman" w:eastAsia="SimSun" w:hAnsi="Times New Roman"/>
          <w:sz w:val="16"/>
          <w:szCs w:val="16"/>
          <w:lang w:eastAsia="ar-SA"/>
        </w:rPr>
        <w:t>_,  общей</w:t>
      </w:r>
      <w:proofErr w:type="gramEnd"/>
      <w:r w:rsidRPr="0048186A">
        <w:rPr>
          <w:rFonts w:ascii="Times New Roman" w:eastAsia="SimSun" w:hAnsi="Times New Roman"/>
          <w:sz w:val="16"/>
          <w:szCs w:val="16"/>
          <w:lang w:eastAsia="ar-SA"/>
        </w:rPr>
        <w:t xml:space="preserve">  площадью  _________,  кадастровый  номер</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w:t>
      </w:r>
      <w:proofErr w:type="gramStart"/>
      <w:r w:rsidRPr="0048186A">
        <w:rPr>
          <w:rFonts w:ascii="Times New Roman" w:eastAsia="SimSun" w:hAnsi="Times New Roman"/>
          <w:sz w:val="16"/>
          <w:szCs w:val="16"/>
          <w:lang w:eastAsia="ar-SA"/>
        </w:rPr>
        <w:t>_,  принадлежащий</w:t>
      </w:r>
      <w:proofErr w:type="gramEnd"/>
      <w:r w:rsidRPr="0048186A">
        <w:rPr>
          <w:rFonts w:ascii="Times New Roman" w:eastAsia="SimSun" w:hAnsi="Times New Roman"/>
          <w:sz w:val="16"/>
          <w:szCs w:val="16"/>
          <w:lang w:eastAsia="ar-SA"/>
        </w:rPr>
        <w:t xml:space="preserve">  Ссудодателю  на  праве  собственности, что подтверждается  Свидетельством о государственной  регистрации права от "__"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 ____ г., серия _____ N _______, выданным _________________________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(наименование органа</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регистрации прав)</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w:t>
      </w:r>
      <w:proofErr w:type="gramStart"/>
      <w:r w:rsidRPr="0048186A">
        <w:rPr>
          <w:rFonts w:ascii="Times New Roman" w:eastAsia="SimSun" w:hAnsi="Times New Roman"/>
          <w:sz w:val="16"/>
          <w:szCs w:val="16"/>
          <w:lang w:eastAsia="ar-SA"/>
        </w:rPr>
        <w:t>или:  Выпиской</w:t>
      </w:r>
      <w:proofErr w:type="gramEnd"/>
      <w:r w:rsidRPr="0048186A">
        <w:rPr>
          <w:rFonts w:ascii="Times New Roman" w:eastAsia="SimSun" w:hAnsi="Times New Roman"/>
          <w:sz w:val="16"/>
          <w:szCs w:val="16"/>
          <w:lang w:eastAsia="ar-SA"/>
        </w:rPr>
        <w:t xml:space="preserve">  из  Единого  государственного реестра прав от "__"________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____   г.  </w:t>
      </w:r>
      <w:proofErr w:type="gramStart"/>
      <w:r w:rsidRPr="0048186A">
        <w:rPr>
          <w:rFonts w:ascii="Times New Roman" w:eastAsia="SimSun" w:hAnsi="Times New Roman"/>
          <w:sz w:val="16"/>
          <w:szCs w:val="16"/>
          <w:lang w:eastAsia="ar-SA"/>
        </w:rPr>
        <w:t>N  _</w:t>
      </w:r>
      <w:proofErr w:type="gramEnd"/>
      <w:r w:rsidRPr="0048186A">
        <w:rPr>
          <w:rFonts w:ascii="Times New Roman" w:eastAsia="SimSun" w:hAnsi="Times New Roman"/>
          <w:sz w:val="16"/>
          <w:szCs w:val="16"/>
          <w:lang w:eastAsia="ar-SA"/>
        </w:rPr>
        <w:t>__)  (номер  регистрации  в  Едином  государственном реестре</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недвижимости ______________________________).</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1.3. Земельный участок передается на срок __________________________.</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1.4. Ссудодатель гарантирует, что до подписания настоящего Договора передаваемый земельный участок никому другому не продан, не подарен, не заложен, не обременен правами третьих лиц, в споре и под арестом (запрещением) не состоит.</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1.5. Сервитуты и обременения участка: _________________________.</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1.6. Земельный участок передается в пользование с целью ____________________________.</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p>
    <w:p w:rsidR="00BF79F8" w:rsidRPr="0048186A" w:rsidRDefault="00BF79F8" w:rsidP="00BF79F8">
      <w:pPr>
        <w:widowControl w:val="0"/>
        <w:suppressAutoHyphens/>
        <w:autoSpaceDE w:val="0"/>
        <w:autoSpaceDN w:val="0"/>
        <w:adjustRightInd w:val="0"/>
        <w:spacing w:after="0" w:line="240" w:lineRule="auto"/>
        <w:jc w:val="both"/>
        <w:outlineLvl w:val="0"/>
        <w:rPr>
          <w:rFonts w:ascii="Times New Roman" w:eastAsia="SimSun" w:hAnsi="Times New Roman"/>
          <w:sz w:val="16"/>
          <w:szCs w:val="16"/>
          <w:lang w:eastAsia="ar-SA"/>
        </w:rPr>
      </w:pPr>
      <w:bookmarkStart w:id="62" w:name="Par47"/>
      <w:bookmarkEnd w:id="62"/>
      <w:r w:rsidRPr="0048186A">
        <w:rPr>
          <w:rFonts w:ascii="Times New Roman" w:eastAsia="SimSun" w:hAnsi="Times New Roman"/>
          <w:sz w:val="16"/>
          <w:szCs w:val="16"/>
          <w:lang w:eastAsia="ar-SA"/>
        </w:rPr>
        <w:t>2. ПРАВА И ОБЯЗАННОСТИ СТОРОН</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lastRenderedPageBreak/>
        <w:t>2.1. Ссудодатель обязан:</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2.1.1. Передать земельный участок Ссудополучателю в состоянии, пригодном для его использования в соответствии с целевым назначением и разрешенным использованием.</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2.1.2. Передать земельный участок в фактическое владение и пользование Ссудополучателя и подписать передаточный акт в течение ____ дней с даты подписания Договора.</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2.1.3. Не вмешиваться в хозяйственную деятельность Ссудополучателя, если она не противоречит условиям Договора и требованиям природоохранного законодательства Российской Федерации.</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2.1.4. Не использовать и не предоставлять третьим лицам права на использование минеральных и водных ресурсов, находящихся на участке.</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2.2. Ссудодатель имеет право:</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2.2.1. Доступа на территорию земельного участка с целью контроля за его использованием и соблюдением Ссудополучателем условий Договора и требований природоохранного законодательства Российской Федерации.</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2.2.2. Приостанавливать работы, ведущиеся Ссудополучателем на участке с нарушением условий Договора и требований природоохранного законодательства Российской Федерации.</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2.2.3. Требовать возмещения убытков, причиненных ухудшением качества земель в результате хозяйственной деятельности Ссудополучателя.</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2.2.4. Требовать досрочного расторжения Договора в случаях и порядке, предусмотренных настоящим Договором.</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2.3. Ссудополучатель обязан:</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2.3.1. Поддерживать земельный участок в состоянии, пригодном для его использования в соответствии с целевым назначением, и нести все расходы на его содержание.</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2.3.2. Использовать земельный участок в соответствии с его целевым назначением, принадлежностью к той или иной категории земель, разрешенным использованием способами, которые не должны наносить вред окружающей среде, в том числе земле как природному объекту.</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2.3.3. Сохранять межевые, геодезические и другие специальные знаки, установленные на участке.</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2.3.4. Осуществлять мероприятия по охране земель, соблюдать порядок пользования лесами, водными и другими природными объектами.</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2.3.5. Не допускать загрязнения и захламления земельного участка.</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2.3.6. Начать использовать земельный участок в целях, для которых он был предоставлен, в течение ______ (месяцев, лет) с момента ________________. Из указанного срока исключается время, необходимое для освоения земельного участка, а также время,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2.3.7. Не препятствовать доступу Ссудодателя на территорию земельного участка с целью контроля за его использованием.</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2.3.8. После окончания срока Договора привести земельный участок в состояние, пригодное для его дальнейшего использования в соответствии с целевым назначением и разрешенным использованием и передать его Ссудодателю на основании передаточного акта.</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2.4. Ссудополучатель имеет право:</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2.4.1. Использовать для собственных нужд имеющиеся на участке общераспространенные полезные ископаемые, пресные подземные воды, а также закрытые водоемы.</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2.4.2.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и соблюдением требований градостроительных регламентов, строительных, экологических, санитарно-гигиенических, противопожарных и иных правил и нормативов после согласования со Ссудодателем.</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2.4.3. При обнаружении недостатков земельного участка, о которых при заключении Договора Ссудодатель умышленно или по грубой неосторожности его не предупредил, по своему выбору:</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безвозмездного устранения недостатков земельного участка;</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возмещения своих расходов на устранение недостатков </w:t>
      </w:r>
      <w:r w:rsidRPr="0048186A">
        <w:rPr>
          <w:rFonts w:ascii="Times New Roman" w:eastAsia="SimSun" w:hAnsi="Times New Roman"/>
          <w:sz w:val="16"/>
          <w:szCs w:val="16"/>
          <w:lang w:eastAsia="ar-SA"/>
        </w:rPr>
        <w:t>земельного участка;</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досрочного расторжения Договора и возмещения понесенного им реального ущерба;</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в любое время отказаться от Договора, известив об этом Ссудодателя за ____ дней.</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2.4.4. Требовать досрочного расторжения Договора в случаях и порядке, предусмотренных настоящим Договором.</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p>
    <w:p w:rsidR="00BF79F8" w:rsidRPr="0048186A" w:rsidRDefault="00BF79F8" w:rsidP="00BF79F8">
      <w:pPr>
        <w:widowControl w:val="0"/>
        <w:suppressAutoHyphens/>
        <w:autoSpaceDE w:val="0"/>
        <w:autoSpaceDN w:val="0"/>
        <w:adjustRightInd w:val="0"/>
        <w:spacing w:after="0" w:line="240" w:lineRule="auto"/>
        <w:jc w:val="both"/>
        <w:outlineLvl w:val="0"/>
        <w:rPr>
          <w:rFonts w:ascii="Times New Roman" w:eastAsia="SimSun" w:hAnsi="Times New Roman"/>
          <w:sz w:val="16"/>
          <w:szCs w:val="16"/>
          <w:lang w:eastAsia="ar-SA"/>
        </w:rPr>
      </w:pPr>
      <w:bookmarkStart w:id="63" w:name="Par79"/>
      <w:bookmarkEnd w:id="63"/>
      <w:r w:rsidRPr="0048186A">
        <w:rPr>
          <w:rFonts w:ascii="Times New Roman" w:eastAsia="SimSun" w:hAnsi="Times New Roman"/>
          <w:sz w:val="16"/>
          <w:szCs w:val="16"/>
          <w:lang w:eastAsia="ar-SA"/>
        </w:rPr>
        <w:t>3. ОТВЕТСТВЕННОСТЬ СТОРОН</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3.3. Споры, возникающие при исполнении Договора, разрешаются по соглашению между Сторонами. При невозможности достижения соглашения между Сторонами возникшие споры разрешаются в суде (арбитражном суде) в соответствии с законодательством Российской Федерации.</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p>
    <w:p w:rsidR="00BF79F8" w:rsidRPr="0048186A" w:rsidRDefault="00BF79F8" w:rsidP="00BF79F8">
      <w:pPr>
        <w:widowControl w:val="0"/>
        <w:suppressAutoHyphens/>
        <w:autoSpaceDE w:val="0"/>
        <w:autoSpaceDN w:val="0"/>
        <w:adjustRightInd w:val="0"/>
        <w:spacing w:after="0" w:line="240" w:lineRule="auto"/>
        <w:jc w:val="both"/>
        <w:outlineLvl w:val="0"/>
        <w:rPr>
          <w:rFonts w:ascii="Times New Roman" w:eastAsia="SimSun" w:hAnsi="Times New Roman"/>
          <w:sz w:val="16"/>
          <w:szCs w:val="16"/>
          <w:lang w:eastAsia="ar-SA"/>
        </w:rPr>
      </w:pPr>
      <w:bookmarkStart w:id="64" w:name="Par85"/>
      <w:bookmarkEnd w:id="64"/>
      <w:r w:rsidRPr="0048186A">
        <w:rPr>
          <w:rFonts w:ascii="Times New Roman" w:eastAsia="SimSun" w:hAnsi="Times New Roman"/>
          <w:sz w:val="16"/>
          <w:szCs w:val="16"/>
          <w:lang w:eastAsia="ar-SA"/>
        </w:rPr>
        <w:t>4. ИЗМЕНЕНИЕ И ПРЕКРАЩЕНИЕ ДОГОВОРА</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4.1. Все изменения и дополнения к настоящему Договору действительны, если они составлены в письменной форме и подписаны обеими Сторонами.</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bookmarkStart w:id="65" w:name="Par88"/>
      <w:bookmarkEnd w:id="65"/>
      <w:r w:rsidRPr="0048186A">
        <w:rPr>
          <w:rFonts w:ascii="Times New Roman" w:eastAsia="SimSun" w:hAnsi="Times New Roman"/>
          <w:sz w:val="16"/>
          <w:szCs w:val="16"/>
          <w:lang w:eastAsia="ar-SA"/>
        </w:rPr>
        <w:t>4.2.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____ дней заинтересованная Сторона вправе предъявить требование о расторжении Договора в суд.</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Досрочное расторжение Договора оформляется письменным соглашением Сторон.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4.3. Договор может быть досрочно прекращен (расторгнут) по инициативе Ссудодателя в порядке, предусмотренном п. 4.2 настоящего Договора, в случаях, когда Ссудополучатель:</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использует земельный участок не в соответствии с его целевым назначением или условиями Договора;</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не выполняет обязанностей по содержанию земельного участка и по поддержанию земельного участка в состоянии, пригодном для его использования в соответствии с целевым назначением, существенно ухудшает состояние земельного участка;</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использует земельный участок способами, приводящими к его порче;</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не устраняет совершенное умышленно отравление, загрязнение, порчу или уничтожение плодородного слоя почвы;</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не использует земельный участок в соответствии с целью, для достижения которой он был предоставлен, в течение ___ лет.</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4.4. Договор может быть досрочно прекращен (расторгнут) по инициативе Ссудополучателя в случаях, когда:</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в процессе осуществления хозяйственной деятельности были обнаружены недостатки земельного участка, делающие его нормальное использование невозможным или обременительным, о наличии которых Ссудополучатель не знал и не мог знать в момент заключения Договора;</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земельный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Ссудополучателя;</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Ссудодатель не предупредил Ссудополучателя о правах третьих лиц на земельный участок, о которых Ссудодатель не мог не знать в момент заключения Договора;</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Ссудодатель предоставил заведомо ложную информацию об обременениях земельного участка, ограничениях его использования, разрешении на застройку, качественных свойствах земли.</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p>
    <w:p w:rsidR="00BF79F8" w:rsidRPr="0048186A" w:rsidRDefault="00BF79F8" w:rsidP="00BF79F8">
      <w:pPr>
        <w:widowControl w:val="0"/>
        <w:suppressAutoHyphens/>
        <w:autoSpaceDE w:val="0"/>
        <w:autoSpaceDN w:val="0"/>
        <w:adjustRightInd w:val="0"/>
        <w:spacing w:after="0" w:line="240" w:lineRule="auto"/>
        <w:jc w:val="both"/>
        <w:outlineLvl w:val="0"/>
        <w:rPr>
          <w:rFonts w:ascii="Times New Roman" w:eastAsia="SimSun" w:hAnsi="Times New Roman"/>
          <w:sz w:val="16"/>
          <w:szCs w:val="16"/>
          <w:lang w:eastAsia="ar-SA"/>
        </w:rPr>
      </w:pPr>
      <w:bookmarkStart w:id="66" w:name="Par102"/>
      <w:bookmarkEnd w:id="66"/>
      <w:r w:rsidRPr="0048186A">
        <w:rPr>
          <w:rFonts w:ascii="Times New Roman" w:eastAsia="SimSun" w:hAnsi="Times New Roman"/>
          <w:sz w:val="16"/>
          <w:szCs w:val="16"/>
          <w:lang w:eastAsia="ar-SA"/>
        </w:rPr>
        <w:t>5. ЗАКЛЮЧИТЕЛЬНЫЕ ПОЛОЖЕНИЯ</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5.1. Фактическая передача земельного участка и вступление во владение осуществляются на основании Акта приема-передачи земельного участка (Приложение N 1). Акт приема-передачи </w:t>
      </w:r>
      <w:r w:rsidRPr="0048186A">
        <w:rPr>
          <w:rFonts w:ascii="Times New Roman" w:eastAsia="SimSun" w:hAnsi="Times New Roman"/>
          <w:sz w:val="16"/>
          <w:szCs w:val="16"/>
          <w:lang w:eastAsia="ar-SA"/>
        </w:rPr>
        <w:lastRenderedPageBreak/>
        <w:t>подписывается Сторонами в течение ____ дней с даты подписания Договора.</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bookmarkStart w:id="67" w:name="Par105"/>
      <w:bookmarkEnd w:id="67"/>
      <w:r w:rsidRPr="0048186A">
        <w:rPr>
          <w:rFonts w:ascii="Times New Roman" w:eastAsia="SimSun" w:hAnsi="Times New Roman"/>
          <w:sz w:val="16"/>
          <w:szCs w:val="16"/>
          <w:lang w:eastAsia="ar-SA"/>
        </w:rPr>
        <w:t>5.2. Срок действия Договора: с "__"________ ____ г. по "__"________ ____ г.</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5.3. Договор составлен в 2 (двух) экземплярах, имеющих равную юридическую силу, один - у Ссудодателя, один - у Ссудополучателя.</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p>
    <w:p w:rsidR="00BF79F8" w:rsidRPr="0048186A" w:rsidRDefault="00BF79F8" w:rsidP="00BF79F8">
      <w:pPr>
        <w:widowControl w:val="0"/>
        <w:suppressAutoHyphens/>
        <w:autoSpaceDE w:val="0"/>
        <w:autoSpaceDN w:val="0"/>
        <w:adjustRightInd w:val="0"/>
        <w:spacing w:after="0" w:line="240" w:lineRule="auto"/>
        <w:jc w:val="both"/>
        <w:outlineLvl w:val="0"/>
        <w:rPr>
          <w:rFonts w:ascii="Times New Roman" w:eastAsia="SimSun" w:hAnsi="Times New Roman"/>
          <w:sz w:val="16"/>
          <w:szCs w:val="16"/>
          <w:lang w:eastAsia="ar-SA"/>
        </w:rPr>
      </w:pPr>
      <w:bookmarkStart w:id="68" w:name="Par110"/>
      <w:bookmarkEnd w:id="68"/>
      <w:r w:rsidRPr="0048186A">
        <w:rPr>
          <w:rFonts w:ascii="Times New Roman" w:eastAsia="SimSun" w:hAnsi="Times New Roman"/>
          <w:sz w:val="16"/>
          <w:szCs w:val="16"/>
          <w:lang w:eastAsia="ar-SA"/>
        </w:rPr>
        <w:t>6. ПРИЛОЖЕНИЕ</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6.1. Акт приема-передачи земельного участка (Приложение N 1).</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p>
    <w:p w:rsidR="00BF79F8" w:rsidRPr="0048186A" w:rsidRDefault="00BF79F8" w:rsidP="00BF79F8">
      <w:pPr>
        <w:widowControl w:val="0"/>
        <w:suppressAutoHyphens/>
        <w:autoSpaceDE w:val="0"/>
        <w:autoSpaceDN w:val="0"/>
        <w:adjustRightInd w:val="0"/>
        <w:spacing w:after="0" w:line="240" w:lineRule="auto"/>
        <w:jc w:val="both"/>
        <w:outlineLvl w:val="0"/>
        <w:rPr>
          <w:rFonts w:ascii="Times New Roman" w:eastAsia="SimSun" w:hAnsi="Times New Roman"/>
          <w:sz w:val="16"/>
          <w:szCs w:val="16"/>
          <w:lang w:eastAsia="ar-SA"/>
        </w:rPr>
      </w:pPr>
      <w:bookmarkStart w:id="69" w:name="Par114"/>
      <w:bookmarkEnd w:id="69"/>
      <w:r w:rsidRPr="0048186A">
        <w:rPr>
          <w:rFonts w:ascii="Times New Roman" w:eastAsia="SimSun" w:hAnsi="Times New Roman"/>
          <w:sz w:val="16"/>
          <w:szCs w:val="16"/>
          <w:lang w:eastAsia="ar-SA"/>
        </w:rPr>
        <w:t>7. АДРЕСА И ПЛАТЕЖНЫЕ РЕКВИЗИТЫ СТОРОН</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proofErr w:type="gramStart"/>
      <w:r w:rsidRPr="0048186A">
        <w:rPr>
          <w:rFonts w:ascii="Times New Roman" w:eastAsia="SimSun" w:hAnsi="Times New Roman"/>
          <w:sz w:val="16"/>
          <w:szCs w:val="16"/>
          <w:lang w:eastAsia="ar-SA"/>
        </w:rPr>
        <w:t xml:space="preserve">Ссудодатель:   </w:t>
      </w:r>
      <w:proofErr w:type="gramEnd"/>
      <w:r w:rsidRPr="0048186A">
        <w:rPr>
          <w:rFonts w:ascii="Times New Roman" w:eastAsia="SimSun" w:hAnsi="Times New Roman"/>
          <w:sz w:val="16"/>
          <w:szCs w:val="16"/>
          <w:lang w:eastAsia="ar-SA"/>
        </w:rPr>
        <w:t xml:space="preserve">                           Ссудополучатель:</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______________________________________ ____________________________________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(наименование юридического </w:t>
      </w:r>
      <w:proofErr w:type="gramStart"/>
      <w:r w:rsidRPr="0048186A">
        <w:rPr>
          <w:rFonts w:ascii="Times New Roman" w:eastAsia="SimSun" w:hAnsi="Times New Roman"/>
          <w:sz w:val="16"/>
          <w:szCs w:val="16"/>
          <w:lang w:eastAsia="ar-SA"/>
        </w:rPr>
        <w:t xml:space="preserve">лица)   </w:t>
      </w:r>
      <w:proofErr w:type="gramEnd"/>
      <w:r w:rsidRPr="0048186A">
        <w:rPr>
          <w:rFonts w:ascii="Times New Roman" w:eastAsia="SimSun" w:hAnsi="Times New Roman"/>
          <w:sz w:val="16"/>
          <w:szCs w:val="16"/>
          <w:lang w:eastAsia="ar-SA"/>
        </w:rPr>
        <w:t xml:space="preserve">   (наименование юридического лица)</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Юридический/почтовый адрес: __________ Юридический/почтовый адрес: 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______________________________________ ____________________________________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ИНН/КПП ______________________________ ИНН/КПП ____________________________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ОГРН _________________________________ </w:t>
      </w:r>
      <w:proofErr w:type="spellStart"/>
      <w:r w:rsidRPr="0048186A">
        <w:rPr>
          <w:rFonts w:ascii="Times New Roman" w:eastAsia="SimSun" w:hAnsi="Times New Roman"/>
          <w:sz w:val="16"/>
          <w:szCs w:val="16"/>
          <w:lang w:eastAsia="ar-SA"/>
        </w:rPr>
        <w:t>ОГРН</w:t>
      </w:r>
      <w:proofErr w:type="spellEnd"/>
      <w:r w:rsidRPr="0048186A">
        <w:rPr>
          <w:rFonts w:ascii="Times New Roman" w:eastAsia="SimSun" w:hAnsi="Times New Roman"/>
          <w:sz w:val="16"/>
          <w:szCs w:val="16"/>
          <w:lang w:eastAsia="ar-SA"/>
        </w:rPr>
        <w:t xml:space="preserve"> _______________________________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Телефон: ____________ Факс: __________ Телефон: ___________ Факс: 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Адрес электронной почты: _____________ Адрес электронной почты: ___________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Банковские реквизиты: ________________ Банковские реквизиты: </w:t>
      </w:r>
      <w:r w:rsidRPr="0048186A">
        <w:rPr>
          <w:rFonts w:ascii="Times New Roman" w:eastAsia="SimSun" w:hAnsi="Times New Roman"/>
          <w:sz w:val="16"/>
          <w:szCs w:val="16"/>
          <w:lang w:eastAsia="ar-SA"/>
        </w:rPr>
        <w:t>______________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______________________________________ ____________________________________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w:t>
      </w:r>
      <w:proofErr w:type="gramStart"/>
      <w:r w:rsidRPr="0048186A">
        <w:rPr>
          <w:rFonts w:ascii="Times New Roman" w:eastAsia="SimSun" w:hAnsi="Times New Roman"/>
          <w:sz w:val="16"/>
          <w:szCs w:val="16"/>
          <w:lang w:eastAsia="ar-SA"/>
        </w:rPr>
        <w:t xml:space="preserve">вариант:   </w:t>
      </w:r>
      <w:proofErr w:type="gramEnd"/>
      <w:r w:rsidRPr="0048186A">
        <w:rPr>
          <w:rFonts w:ascii="Times New Roman" w:eastAsia="SimSun" w:hAnsi="Times New Roman"/>
          <w:sz w:val="16"/>
          <w:szCs w:val="16"/>
          <w:lang w:eastAsia="ar-SA"/>
        </w:rPr>
        <w:t xml:space="preserve">                           (вариант:</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______________________________________ ____________________________________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(Ф.И.О.)                             (Ф.И.О.)</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Адрес: _______________________________ Адрес: _____________________________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______________________________________ ____________________________________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Паспортные данные: ___________________ Паспортные данные: _________________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______________________________________ ____________________________________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Телефон: _____________________________ Телефон: ___________________________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Адрес электронной почты: _____________ Адрес электронной почты: ___________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Счет ________________________________) Счет ______________________________)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ПОДПИСИ СТОРОН:</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proofErr w:type="gramStart"/>
      <w:r w:rsidRPr="0048186A">
        <w:rPr>
          <w:rFonts w:ascii="Times New Roman" w:eastAsia="SimSun" w:hAnsi="Times New Roman"/>
          <w:sz w:val="16"/>
          <w:szCs w:val="16"/>
          <w:lang w:eastAsia="ar-SA"/>
        </w:rPr>
        <w:t xml:space="preserve">Ссудодатель:   </w:t>
      </w:r>
      <w:proofErr w:type="gramEnd"/>
      <w:r w:rsidRPr="0048186A">
        <w:rPr>
          <w:rFonts w:ascii="Times New Roman" w:eastAsia="SimSun" w:hAnsi="Times New Roman"/>
          <w:sz w:val="16"/>
          <w:szCs w:val="16"/>
          <w:lang w:eastAsia="ar-SA"/>
        </w:rPr>
        <w:t xml:space="preserve">                               Ссудополучатель:</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______________/___________/                   _______________/____________/</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(Ф.И.О.)     (</w:t>
      </w:r>
      <w:proofErr w:type="gramStart"/>
      <w:r w:rsidRPr="0048186A">
        <w:rPr>
          <w:rFonts w:ascii="Times New Roman" w:eastAsia="SimSun" w:hAnsi="Times New Roman"/>
          <w:sz w:val="16"/>
          <w:szCs w:val="16"/>
          <w:lang w:eastAsia="ar-SA"/>
        </w:rPr>
        <w:t xml:space="preserve">подпись)   </w:t>
      </w:r>
      <w:proofErr w:type="gramEnd"/>
      <w:r w:rsidRPr="0048186A">
        <w:rPr>
          <w:rFonts w:ascii="Times New Roman" w:eastAsia="SimSun" w:hAnsi="Times New Roman"/>
          <w:sz w:val="16"/>
          <w:szCs w:val="16"/>
          <w:lang w:eastAsia="ar-SA"/>
        </w:rPr>
        <w:t xml:space="preserve">                      (Ф.И.О.)     (подпись)</w:t>
      </w: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p>
    <w:p w:rsidR="00BF79F8" w:rsidRPr="0048186A" w:rsidRDefault="00BF79F8" w:rsidP="00BF79F8">
      <w:pPr>
        <w:widowControl w:val="0"/>
        <w:suppressAutoHyphens/>
        <w:spacing w:after="0" w:line="240" w:lineRule="auto"/>
        <w:jc w:val="both"/>
        <w:rPr>
          <w:rFonts w:ascii="Times New Roman" w:eastAsia="SimSun" w:hAnsi="Times New Roman"/>
          <w:sz w:val="16"/>
          <w:szCs w:val="16"/>
          <w:lang w:eastAsia="ar-SA"/>
        </w:rPr>
      </w:pPr>
      <w:r w:rsidRPr="0048186A">
        <w:rPr>
          <w:rFonts w:ascii="Times New Roman" w:eastAsia="SimSun" w:hAnsi="Times New Roman"/>
          <w:sz w:val="16"/>
          <w:szCs w:val="16"/>
          <w:lang w:eastAsia="ar-SA"/>
        </w:rPr>
        <w:t xml:space="preserve">         (М.П.)                                    (М.П.)</w:t>
      </w:r>
    </w:p>
    <w:p w:rsidR="00BF79F8" w:rsidRPr="0048186A" w:rsidRDefault="00BF79F8" w:rsidP="00BF79F8">
      <w:pPr>
        <w:widowControl w:val="0"/>
        <w:suppressAutoHyphens/>
        <w:autoSpaceDE w:val="0"/>
        <w:autoSpaceDN w:val="0"/>
        <w:adjustRightInd w:val="0"/>
        <w:spacing w:after="0" w:line="240" w:lineRule="auto"/>
        <w:ind w:firstLine="540"/>
        <w:jc w:val="both"/>
        <w:rPr>
          <w:rFonts w:ascii="Times New Roman" w:eastAsia="SimSun" w:hAnsi="Times New Roman"/>
          <w:sz w:val="16"/>
          <w:szCs w:val="16"/>
          <w:lang w:eastAsia="ar-SA"/>
        </w:rPr>
      </w:pPr>
    </w:p>
    <w:p w:rsidR="00BF79F8" w:rsidRPr="0048186A" w:rsidRDefault="00BF79F8" w:rsidP="00BF79F8">
      <w:pPr>
        <w:suppressAutoHyphens/>
        <w:rPr>
          <w:rFonts w:ascii="Times New Roman" w:eastAsia="SimSun" w:hAnsi="Times New Roman"/>
          <w:sz w:val="16"/>
          <w:szCs w:val="16"/>
          <w:lang w:eastAsia="ar-SA"/>
        </w:rPr>
      </w:pPr>
    </w:p>
    <w:p w:rsidR="00BF79F8" w:rsidRPr="0048186A" w:rsidRDefault="00BF79F8" w:rsidP="00BF79F8">
      <w:pPr>
        <w:suppressAutoHyphens/>
        <w:spacing w:after="0" w:line="100" w:lineRule="atLeast"/>
        <w:jc w:val="both"/>
        <w:rPr>
          <w:rFonts w:ascii="Times New Roman" w:eastAsia="SimSun" w:hAnsi="Times New Roman"/>
          <w:sz w:val="16"/>
          <w:szCs w:val="16"/>
          <w:lang w:eastAsia="x-none"/>
        </w:rPr>
        <w:sectPr w:rsidR="00BF79F8" w:rsidRPr="0048186A" w:rsidSect="0048186A">
          <w:type w:val="continuous"/>
          <w:pgSz w:w="11906" w:h="16838"/>
          <w:pgMar w:top="777" w:right="567" w:bottom="851" w:left="1134" w:header="720" w:footer="720" w:gutter="0"/>
          <w:cols w:num="2" w:space="720"/>
          <w:docGrid w:linePitch="240" w:charSpace="-2049"/>
        </w:sectPr>
      </w:pPr>
    </w:p>
    <w:p w:rsidR="00BF79F8" w:rsidRPr="0048186A" w:rsidRDefault="00BF79F8" w:rsidP="00BF79F8">
      <w:pPr>
        <w:rPr>
          <w:rFonts w:ascii="Times New Roman" w:hAnsi="Times New Roman"/>
          <w:sz w:val="16"/>
          <w:szCs w:val="16"/>
        </w:rPr>
      </w:pPr>
    </w:p>
    <w:p w:rsidR="00BF79F8" w:rsidRPr="0048186A" w:rsidRDefault="00BF79F8" w:rsidP="00BF79F8">
      <w:pPr>
        <w:spacing w:after="0" w:line="240" w:lineRule="auto"/>
        <w:jc w:val="center"/>
        <w:rPr>
          <w:rFonts w:ascii="Times New Roman" w:hAnsi="Times New Roman"/>
          <w:b/>
          <w:bCs/>
          <w:sz w:val="16"/>
          <w:szCs w:val="16"/>
        </w:rPr>
      </w:pPr>
      <w:r w:rsidRPr="0048186A">
        <w:rPr>
          <w:rFonts w:ascii="Times New Roman" w:hAnsi="Times New Roman"/>
          <w:b/>
          <w:bCs/>
          <w:sz w:val="16"/>
          <w:szCs w:val="16"/>
        </w:rPr>
        <w:t>27.03.2023 г. №33</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bCs/>
          <w:sz w:val="16"/>
          <w:szCs w:val="16"/>
        </w:rPr>
      </w:pPr>
    </w:p>
    <w:p w:rsidR="00BF79F8" w:rsidRPr="0048186A" w:rsidRDefault="00BF79F8" w:rsidP="00BF79F8">
      <w:pPr>
        <w:spacing w:after="0" w:line="240" w:lineRule="auto"/>
        <w:ind w:firstLine="360"/>
        <w:jc w:val="center"/>
        <w:rPr>
          <w:rFonts w:ascii="Times New Roman" w:hAnsi="Times New Roman"/>
          <w:b/>
          <w:sz w:val="16"/>
          <w:szCs w:val="16"/>
        </w:rPr>
      </w:pPr>
      <w:r w:rsidRPr="0048186A">
        <w:rPr>
          <w:rFonts w:ascii="Times New Roman" w:eastAsia="Calibri" w:hAnsi="Times New Roman"/>
          <w:b/>
          <w:sz w:val="16"/>
          <w:szCs w:val="16"/>
        </w:rPr>
        <w:t xml:space="preserve">ОБ УТВЕРЖДЕНИИ ПЛАНА РАБОТЫ </w:t>
      </w:r>
      <w:r w:rsidRPr="0048186A">
        <w:rPr>
          <w:rFonts w:ascii="Times New Roman" w:hAnsi="Times New Roman"/>
          <w:b/>
          <w:sz w:val="16"/>
          <w:szCs w:val="16"/>
        </w:rPr>
        <w:t>ПО ОХРАНЕ ЖИЗНИ ЛЮДЕЙ НА ВОДНЫХ ОБЪЕКТАХ В ВЕСЕННИЙ ПЕРИОД 2023 Г.</w:t>
      </w:r>
    </w:p>
    <w:p w:rsidR="00BF79F8" w:rsidRPr="0048186A" w:rsidRDefault="00BF79F8" w:rsidP="00BF79F8">
      <w:pPr>
        <w:spacing w:after="0" w:line="240" w:lineRule="auto"/>
        <w:ind w:firstLine="709"/>
        <w:jc w:val="both"/>
        <w:rPr>
          <w:rFonts w:ascii="Times New Roman" w:hAnsi="Times New Roman"/>
          <w:sz w:val="16"/>
          <w:szCs w:val="16"/>
        </w:rPr>
      </w:pPr>
    </w:p>
    <w:p w:rsidR="00BF79F8" w:rsidRPr="0048186A" w:rsidRDefault="00BF79F8" w:rsidP="00BF79F8">
      <w:pPr>
        <w:spacing w:after="0" w:line="240" w:lineRule="auto"/>
        <w:ind w:firstLine="709"/>
        <w:jc w:val="both"/>
        <w:rPr>
          <w:rFonts w:ascii="Times New Roman" w:hAnsi="Times New Roman"/>
          <w:sz w:val="16"/>
          <w:szCs w:val="16"/>
        </w:rPr>
      </w:pPr>
      <w:r w:rsidRPr="0048186A">
        <w:rPr>
          <w:rFonts w:ascii="Times New Roman" w:hAnsi="Times New Roman"/>
          <w:sz w:val="16"/>
          <w:szCs w:val="16"/>
        </w:rPr>
        <w:t>В связи с наступлением весеннего периода, плюсовых среднесуточных атмосферных температур и началом таяния льда на водных объектах, Уставом муниципального образования «Казачье»</w:t>
      </w:r>
      <w:r w:rsidRPr="0048186A">
        <w:rPr>
          <w:rFonts w:ascii="Times New Roman" w:hAnsi="Times New Roman"/>
          <w:kern w:val="2"/>
          <w:sz w:val="16"/>
          <w:szCs w:val="16"/>
        </w:rPr>
        <w:t>, администрация муниципального образования «Казачье»</w:t>
      </w:r>
    </w:p>
    <w:p w:rsidR="00BF79F8" w:rsidRPr="0048186A" w:rsidRDefault="00BF79F8" w:rsidP="00BF79F8">
      <w:pPr>
        <w:spacing w:line="240" w:lineRule="auto"/>
        <w:ind w:firstLine="707"/>
        <w:contextualSpacing/>
        <w:jc w:val="both"/>
        <w:rPr>
          <w:rFonts w:ascii="Times New Roman" w:hAnsi="Times New Roman"/>
          <w:sz w:val="16"/>
          <w:szCs w:val="16"/>
        </w:rPr>
      </w:pPr>
    </w:p>
    <w:p w:rsidR="00BF79F8" w:rsidRPr="0048186A" w:rsidRDefault="00BF79F8" w:rsidP="00BF79F8">
      <w:pPr>
        <w:spacing w:line="240" w:lineRule="auto"/>
        <w:contextualSpacing/>
        <w:jc w:val="center"/>
        <w:rPr>
          <w:rFonts w:ascii="Times New Roman" w:hAnsi="Times New Roman"/>
          <w:b/>
          <w:sz w:val="16"/>
          <w:szCs w:val="16"/>
        </w:rPr>
      </w:pPr>
      <w:r w:rsidRPr="0048186A">
        <w:rPr>
          <w:rFonts w:ascii="Times New Roman" w:hAnsi="Times New Roman"/>
          <w:b/>
          <w:sz w:val="16"/>
          <w:szCs w:val="16"/>
        </w:rPr>
        <w:t>ПОСТАНОВЛЯЕТ:</w:t>
      </w:r>
    </w:p>
    <w:p w:rsidR="00BF79F8" w:rsidRPr="0048186A" w:rsidRDefault="00BF79F8" w:rsidP="00BF79F8">
      <w:pPr>
        <w:spacing w:after="0" w:line="240" w:lineRule="auto"/>
        <w:ind w:firstLine="709"/>
        <w:jc w:val="both"/>
        <w:rPr>
          <w:rFonts w:ascii="Times New Roman" w:hAnsi="Times New Roman"/>
          <w:caps/>
          <w:sz w:val="16"/>
          <w:szCs w:val="16"/>
        </w:rPr>
      </w:pP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1.Утвердить план работы по охране жизни людей на водных объектах в весенний период 2023 гг.</w:t>
      </w: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2.Рекомендовать руководителям образовательных учреждений провести мероприятия с детьми на тему: «Осторожно – тонкий лед»</w:t>
      </w: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3.Рекомендовать руководителям предприятий и организаций провести собрания с доведением информации о происшествии и проведением инструктажей.</w:t>
      </w: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 xml:space="preserve">4.Проверить до 29 марта вдоль берега в местах несанкционированных съездов автотранспорта на лед наличия предупреждающих и запретительных знаков и аншлагов. </w:t>
      </w: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5.Запретить движение автотранспорта по льду вне специально отведенных для этого мест.</w:t>
      </w: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6. Утвердить состав комиссии по организации деятельности в области обеспечения безопасности людей на водных объектах:</w:t>
      </w: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Бормотова Т.С. – заместитель главы администрации</w:t>
      </w:r>
    </w:p>
    <w:p w:rsidR="00BF79F8" w:rsidRPr="0048186A" w:rsidRDefault="00BF79F8" w:rsidP="00BF79F8">
      <w:pPr>
        <w:spacing w:after="0" w:line="240" w:lineRule="auto"/>
        <w:ind w:firstLine="540"/>
        <w:jc w:val="both"/>
        <w:rPr>
          <w:rFonts w:ascii="Times New Roman" w:hAnsi="Times New Roman"/>
          <w:sz w:val="16"/>
          <w:szCs w:val="16"/>
        </w:rPr>
      </w:pPr>
      <w:proofErr w:type="spellStart"/>
      <w:r w:rsidRPr="0048186A">
        <w:rPr>
          <w:rFonts w:ascii="Times New Roman" w:hAnsi="Times New Roman"/>
          <w:sz w:val="16"/>
          <w:szCs w:val="16"/>
        </w:rPr>
        <w:t>Рофф</w:t>
      </w:r>
      <w:proofErr w:type="spellEnd"/>
      <w:r w:rsidRPr="0048186A">
        <w:rPr>
          <w:rFonts w:ascii="Times New Roman" w:hAnsi="Times New Roman"/>
          <w:sz w:val="16"/>
          <w:szCs w:val="16"/>
        </w:rPr>
        <w:t xml:space="preserve"> Г.В. - специалист по имуществу и земле</w:t>
      </w: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Дорошенко А.В. – депутат Думы МО «Казачье»</w:t>
      </w: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7.Опубликовать настоящее Постановление в муниципальном Вестнике.</w:t>
      </w: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 xml:space="preserve">8.Контроль над исполнением возложить на заместителя главы администрации Т.С. </w:t>
      </w:r>
      <w:proofErr w:type="spellStart"/>
      <w:r w:rsidRPr="0048186A">
        <w:rPr>
          <w:rFonts w:ascii="Times New Roman" w:hAnsi="Times New Roman"/>
          <w:sz w:val="16"/>
          <w:szCs w:val="16"/>
        </w:rPr>
        <w:t>Бормотову</w:t>
      </w:r>
      <w:proofErr w:type="spellEnd"/>
    </w:p>
    <w:p w:rsidR="00BF79F8" w:rsidRPr="0048186A" w:rsidRDefault="00BF79F8" w:rsidP="00BF79F8">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BF79F8" w:rsidRPr="0048186A" w:rsidRDefault="00BF79F8" w:rsidP="00BF79F8">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BF79F8" w:rsidRPr="0048186A" w:rsidRDefault="00BF79F8" w:rsidP="00BF79F8">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shd w:val="clear" w:color="auto" w:fill="FFFFFF"/>
        <w:spacing w:after="0" w:line="240" w:lineRule="auto"/>
        <w:ind w:left="14" w:right="10" w:firstLine="709"/>
        <w:jc w:val="right"/>
        <w:rPr>
          <w:rFonts w:ascii="Times New Roman" w:hAnsi="Times New Roman"/>
          <w:sz w:val="16"/>
          <w:szCs w:val="16"/>
        </w:rPr>
      </w:pPr>
      <w:r w:rsidRPr="0048186A">
        <w:rPr>
          <w:rFonts w:ascii="Times New Roman" w:hAnsi="Times New Roman"/>
          <w:sz w:val="16"/>
          <w:szCs w:val="16"/>
        </w:rPr>
        <w:t>Приложение №1</w:t>
      </w:r>
    </w:p>
    <w:p w:rsidR="00BF79F8" w:rsidRPr="0048186A" w:rsidRDefault="00BF79F8" w:rsidP="00BF79F8">
      <w:pPr>
        <w:shd w:val="clear" w:color="auto" w:fill="FFFFFF"/>
        <w:spacing w:after="0" w:line="240" w:lineRule="auto"/>
        <w:ind w:left="14" w:right="10" w:firstLine="709"/>
        <w:jc w:val="right"/>
        <w:rPr>
          <w:rFonts w:ascii="Times New Roman" w:hAnsi="Times New Roman"/>
          <w:sz w:val="16"/>
          <w:szCs w:val="16"/>
        </w:rPr>
      </w:pPr>
      <w:r w:rsidRPr="0048186A">
        <w:rPr>
          <w:rFonts w:ascii="Times New Roman" w:hAnsi="Times New Roman"/>
          <w:sz w:val="16"/>
          <w:szCs w:val="16"/>
        </w:rPr>
        <w:t xml:space="preserve">к Постановлению </w:t>
      </w:r>
      <w:proofErr w:type="spellStart"/>
      <w:r w:rsidRPr="0048186A">
        <w:rPr>
          <w:rFonts w:ascii="Times New Roman" w:hAnsi="Times New Roman"/>
          <w:sz w:val="16"/>
          <w:szCs w:val="16"/>
        </w:rPr>
        <w:t>мо</w:t>
      </w:r>
      <w:proofErr w:type="spellEnd"/>
      <w:r w:rsidRPr="0048186A">
        <w:rPr>
          <w:rFonts w:ascii="Times New Roman" w:hAnsi="Times New Roman"/>
          <w:sz w:val="16"/>
          <w:szCs w:val="16"/>
        </w:rPr>
        <w:t xml:space="preserve"> «Казачье»</w:t>
      </w:r>
    </w:p>
    <w:p w:rsidR="00BF79F8" w:rsidRPr="0048186A" w:rsidRDefault="00BF79F8" w:rsidP="00BF79F8">
      <w:pPr>
        <w:shd w:val="clear" w:color="auto" w:fill="FFFFFF"/>
        <w:spacing w:after="0" w:line="240" w:lineRule="auto"/>
        <w:ind w:left="14" w:right="10" w:firstLine="709"/>
        <w:jc w:val="right"/>
        <w:rPr>
          <w:rFonts w:ascii="Times New Roman" w:hAnsi="Times New Roman"/>
          <w:sz w:val="16"/>
          <w:szCs w:val="16"/>
        </w:rPr>
      </w:pPr>
      <w:r w:rsidRPr="0048186A">
        <w:rPr>
          <w:rFonts w:ascii="Times New Roman" w:hAnsi="Times New Roman"/>
          <w:sz w:val="16"/>
          <w:szCs w:val="16"/>
        </w:rPr>
        <w:t>№33 от 27.03.2023 г.</w:t>
      </w:r>
    </w:p>
    <w:p w:rsidR="00BF79F8" w:rsidRPr="0048186A" w:rsidRDefault="00BF79F8" w:rsidP="00BF79F8">
      <w:pPr>
        <w:shd w:val="clear" w:color="auto" w:fill="FFFFFF"/>
        <w:spacing w:after="0" w:line="240" w:lineRule="auto"/>
        <w:ind w:left="14" w:right="10" w:firstLine="709"/>
        <w:jc w:val="right"/>
        <w:rPr>
          <w:rFonts w:ascii="Times New Roman" w:hAnsi="Times New Roman"/>
          <w:sz w:val="16"/>
          <w:szCs w:val="16"/>
        </w:rPr>
      </w:pPr>
    </w:p>
    <w:p w:rsidR="00BF79F8" w:rsidRPr="0048186A" w:rsidRDefault="00BF79F8" w:rsidP="00BF79F8">
      <w:pPr>
        <w:shd w:val="clear" w:color="auto" w:fill="FFFFFF"/>
        <w:spacing w:after="0" w:line="240" w:lineRule="auto"/>
        <w:ind w:left="14" w:right="10" w:firstLine="709"/>
        <w:jc w:val="right"/>
        <w:rPr>
          <w:rFonts w:ascii="Times New Roman" w:hAnsi="Times New Roman"/>
          <w:sz w:val="16"/>
          <w:szCs w:val="16"/>
        </w:rPr>
      </w:pP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План работы</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 xml:space="preserve">по охране жизни людей на водных объектах </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в весенний период 2023 г.</w:t>
      </w:r>
    </w:p>
    <w:p w:rsidR="00BF79F8" w:rsidRPr="0048186A" w:rsidRDefault="00BF79F8" w:rsidP="00BF79F8">
      <w:pPr>
        <w:spacing w:after="0" w:line="240" w:lineRule="auto"/>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2926"/>
        <w:gridCol w:w="1126"/>
      </w:tblGrid>
      <w:tr w:rsidR="00BF79F8" w:rsidRPr="0048186A" w:rsidTr="00BF79F8">
        <w:tc>
          <w:tcPr>
            <w:tcW w:w="828"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w:t>
            </w:r>
          </w:p>
        </w:tc>
        <w:tc>
          <w:tcPr>
            <w:tcW w:w="6300"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Мероприятия</w:t>
            </w:r>
          </w:p>
        </w:tc>
        <w:tc>
          <w:tcPr>
            <w:tcW w:w="2160"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Сроки</w:t>
            </w:r>
          </w:p>
        </w:tc>
      </w:tr>
      <w:tr w:rsidR="00BF79F8" w:rsidRPr="0048186A" w:rsidTr="00BF79F8">
        <w:tc>
          <w:tcPr>
            <w:tcW w:w="828"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1</w:t>
            </w:r>
          </w:p>
        </w:tc>
        <w:tc>
          <w:tcPr>
            <w:tcW w:w="6300"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Изготовление предупреждающих знаков и их установка</w:t>
            </w:r>
          </w:p>
        </w:tc>
        <w:tc>
          <w:tcPr>
            <w:tcW w:w="2160"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март</w:t>
            </w:r>
          </w:p>
        </w:tc>
      </w:tr>
      <w:tr w:rsidR="00BF79F8" w:rsidRPr="0048186A" w:rsidTr="00BF79F8">
        <w:tc>
          <w:tcPr>
            <w:tcW w:w="828"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2</w:t>
            </w:r>
          </w:p>
        </w:tc>
        <w:tc>
          <w:tcPr>
            <w:tcW w:w="6300"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Распространение листовок, запрещающих выезд на лед.</w:t>
            </w:r>
          </w:p>
        </w:tc>
        <w:tc>
          <w:tcPr>
            <w:tcW w:w="2160"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Март, апрель</w:t>
            </w:r>
          </w:p>
        </w:tc>
      </w:tr>
      <w:tr w:rsidR="00BF79F8" w:rsidRPr="0048186A" w:rsidTr="00BF79F8">
        <w:tc>
          <w:tcPr>
            <w:tcW w:w="828"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3</w:t>
            </w:r>
          </w:p>
        </w:tc>
        <w:tc>
          <w:tcPr>
            <w:tcW w:w="6300"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Проведение занятий в дошкольном и школьных учреждениях на тему: «Осторожно – тонкий лед»</w:t>
            </w:r>
          </w:p>
        </w:tc>
        <w:tc>
          <w:tcPr>
            <w:tcW w:w="2160"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Март, апрель</w:t>
            </w:r>
          </w:p>
        </w:tc>
      </w:tr>
      <w:tr w:rsidR="00BF79F8" w:rsidRPr="0048186A" w:rsidTr="00BF79F8">
        <w:tc>
          <w:tcPr>
            <w:tcW w:w="828"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4</w:t>
            </w:r>
          </w:p>
        </w:tc>
        <w:tc>
          <w:tcPr>
            <w:tcW w:w="6300"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Доведение до населения правил поведения на льду</w:t>
            </w:r>
          </w:p>
        </w:tc>
        <w:tc>
          <w:tcPr>
            <w:tcW w:w="2160"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Март, апрель</w:t>
            </w:r>
          </w:p>
        </w:tc>
      </w:tr>
      <w:tr w:rsidR="00BF79F8" w:rsidRPr="0048186A" w:rsidTr="00BF79F8">
        <w:tc>
          <w:tcPr>
            <w:tcW w:w="828"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5</w:t>
            </w:r>
          </w:p>
        </w:tc>
        <w:tc>
          <w:tcPr>
            <w:tcW w:w="6300"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Информирование водителей автотранспорта о недопустимости движения по льду вне специально отведенных для этого мест</w:t>
            </w:r>
          </w:p>
        </w:tc>
        <w:tc>
          <w:tcPr>
            <w:tcW w:w="2160"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Март, апрель</w:t>
            </w:r>
          </w:p>
        </w:tc>
      </w:tr>
      <w:tr w:rsidR="00BF79F8" w:rsidRPr="0048186A" w:rsidTr="00BF79F8">
        <w:tc>
          <w:tcPr>
            <w:tcW w:w="828"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6</w:t>
            </w:r>
          </w:p>
        </w:tc>
        <w:tc>
          <w:tcPr>
            <w:tcW w:w="6300"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Ликвидация несанкционированных съездов на лед</w:t>
            </w:r>
          </w:p>
        </w:tc>
        <w:tc>
          <w:tcPr>
            <w:tcW w:w="2160"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В течение всего периода</w:t>
            </w:r>
          </w:p>
        </w:tc>
      </w:tr>
      <w:tr w:rsidR="00BF79F8" w:rsidRPr="0048186A" w:rsidTr="00BF79F8">
        <w:tc>
          <w:tcPr>
            <w:tcW w:w="828"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7</w:t>
            </w:r>
          </w:p>
        </w:tc>
        <w:tc>
          <w:tcPr>
            <w:tcW w:w="6300"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Информирование населения о происшествиях на водоемах в весенний период</w:t>
            </w:r>
          </w:p>
        </w:tc>
        <w:tc>
          <w:tcPr>
            <w:tcW w:w="2160" w:type="dxa"/>
            <w:tcBorders>
              <w:top w:val="single" w:sz="4" w:space="0" w:color="auto"/>
              <w:left w:val="single" w:sz="4" w:space="0" w:color="auto"/>
              <w:bottom w:val="single" w:sz="4" w:space="0" w:color="auto"/>
              <w:right w:val="single" w:sz="4" w:space="0" w:color="auto"/>
            </w:tcBorders>
            <w:hideMark/>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В течение всего периода</w:t>
            </w:r>
          </w:p>
        </w:tc>
      </w:tr>
    </w:tbl>
    <w:p w:rsidR="00BF79F8" w:rsidRPr="0048186A" w:rsidRDefault="00BF79F8" w:rsidP="00BF79F8">
      <w:pPr>
        <w:rPr>
          <w:rFonts w:ascii="Times New Roman" w:hAnsi="Times New Roman"/>
          <w:sz w:val="16"/>
          <w:szCs w:val="16"/>
        </w:rPr>
      </w:pPr>
    </w:p>
    <w:p w:rsidR="00BF79F8" w:rsidRPr="0048186A" w:rsidRDefault="00BF79F8" w:rsidP="00BF79F8">
      <w:pPr>
        <w:spacing w:after="0" w:line="240" w:lineRule="auto"/>
        <w:jc w:val="center"/>
        <w:rPr>
          <w:rFonts w:ascii="Times New Roman" w:hAnsi="Times New Roman"/>
          <w:b/>
          <w:bCs/>
          <w:sz w:val="16"/>
          <w:szCs w:val="16"/>
        </w:rPr>
      </w:pPr>
      <w:r w:rsidRPr="0048186A">
        <w:rPr>
          <w:rFonts w:ascii="Times New Roman" w:hAnsi="Times New Roman"/>
          <w:b/>
          <w:bCs/>
          <w:sz w:val="16"/>
          <w:szCs w:val="16"/>
        </w:rPr>
        <w:t>28.03.2023 г. №34</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lastRenderedPageBreak/>
        <w:t>АДМИНИСТРАЦИЯ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bCs/>
          <w:sz w:val="16"/>
          <w:szCs w:val="16"/>
        </w:rPr>
      </w:pPr>
    </w:p>
    <w:p w:rsidR="00BF79F8" w:rsidRPr="0048186A" w:rsidRDefault="00BF79F8" w:rsidP="00BF79F8">
      <w:pPr>
        <w:spacing w:after="0" w:line="240" w:lineRule="auto"/>
        <w:jc w:val="center"/>
        <w:rPr>
          <w:rFonts w:ascii="Times New Roman" w:hAnsi="Times New Roman"/>
          <w:b/>
          <w:bCs/>
          <w:sz w:val="16"/>
          <w:szCs w:val="16"/>
        </w:rPr>
      </w:pPr>
      <w:r w:rsidRPr="0048186A">
        <w:rPr>
          <w:rFonts w:ascii="Times New Roman" w:eastAsia="Calibri" w:hAnsi="Times New Roman"/>
          <w:b/>
          <w:sz w:val="16"/>
          <w:szCs w:val="16"/>
        </w:rPr>
        <w:t>ОБ ОТМЕНЕ ПОСТАНОВЛЕНИЯ АДМИНИСТРАЦИИ МУНИЦИПАЛЬНОГО ОБРАЗОВАНИЯ «КАЗАЧЬЕ» ОТ 3 ОКТЯБРЯ 2022 ГОДА №51</w:t>
      </w:r>
      <w:r w:rsidRPr="0048186A">
        <w:rPr>
          <w:rFonts w:ascii="Times New Roman" w:hAnsi="Times New Roman"/>
          <w:b/>
          <w:bCs/>
          <w:sz w:val="16"/>
          <w:szCs w:val="16"/>
        </w:rPr>
        <w:t xml:space="preserve"> ОБ УТВЕРЖДЕНИИ АДМИНИСТРАТИВНОГО РЕГЛАМЕНТА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МУНИЦИПАЛЬНОГО ОБРАЗОВАНИЯ «КАЗАЧЬЕ»</w:t>
      </w:r>
    </w:p>
    <w:p w:rsidR="00BF79F8" w:rsidRPr="0048186A" w:rsidRDefault="00BF79F8" w:rsidP="00BF79F8">
      <w:pPr>
        <w:spacing w:after="0" w:line="240" w:lineRule="auto"/>
        <w:ind w:firstLine="360"/>
        <w:jc w:val="center"/>
        <w:rPr>
          <w:rFonts w:ascii="Times New Roman" w:hAnsi="Times New Roman"/>
          <w:b/>
          <w:sz w:val="16"/>
          <w:szCs w:val="16"/>
        </w:rPr>
      </w:pPr>
    </w:p>
    <w:p w:rsidR="00BF79F8" w:rsidRPr="0048186A" w:rsidRDefault="00BF79F8" w:rsidP="00BF79F8">
      <w:pPr>
        <w:spacing w:after="0" w:line="240" w:lineRule="auto"/>
        <w:ind w:firstLine="709"/>
        <w:jc w:val="both"/>
        <w:rPr>
          <w:rFonts w:ascii="Times New Roman" w:hAnsi="Times New Roman"/>
          <w:sz w:val="16"/>
          <w:szCs w:val="16"/>
        </w:rPr>
      </w:pPr>
    </w:p>
    <w:p w:rsidR="00BF79F8" w:rsidRPr="0048186A" w:rsidRDefault="00BF79F8" w:rsidP="00BF79F8">
      <w:pPr>
        <w:spacing w:after="0" w:line="240" w:lineRule="auto"/>
        <w:ind w:firstLine="709"/>
        <w:jc w:val="both"/>
        <w:rPr>
          <w:rFonts w:ascii="Times New Roman" w:eastAsia="Calibri" w:hAnsi="Times New Roman"/>
          <w:sz w:val="16"/>
          <w:szCs w:val="16"/>
        </w:rPr>
      </w:pPr>
      <w:r w:rsidRPr="0048186A">
        <w:rPr>
          <w:rFonts w:ascii="Times New Roman" w:hAnsi="Times New Roman"/>
          <w:sz w:val="16"/>
          <w:szCs w:val="16"/>
        </w:rPr>
        <w:t xml:space="preserve">В соответствии с пунктом 5 статьи 39.38 Земельного кодекса РФ, </w:t>
      </w:r>
      <w:r w:rsidRPr="0048186A">
        <w:rPr>
          <w:rFonts w:ascii="Times New Roman" w:eastAsia="Calibri" w:hAnsi="Times New Roman"/>
          <w:sz w:val="16"/>
          <w:szCs w:val="16"/>
        </w:rPr>
        <w:t>руководствуясь Уставом муниципального образования «Казачье», администрация муниципального образования «Казачье»</w:t>
      </w:r>
    </w:p>
    <w:p w:rsidR="00BF79F8" w:rsidRPr="0048186A" w:rsidRDefault="00BF79F8" w:rsidP="00BF79F8">
      <w:pPr>
        <w:spacing w:line="240" w:lineRule="auto"/>
        <w:ind w:firstLine="707"/>
        <w:contextualSpacing/>
        <w:jc w:val="both"/>
        <w:rPr>
          <w:rFonts w:ascii="Times New Roman" w:hAnsi="Times New Roman"/>
          <w:sz w:val="16"/>
          <w:szCs w:val="16"/>
        </w:rPr>
      </w:pPr>
    </w:p>
    <w:p w:rsidR="00BF79F8" w:rsidRPr="0048186A" w:rsidRDefault="00BF79F8" w:rsidP="00BF79F8">
      <w:pPr>
        <w:spacing w:line="240" w:lineRule="auto"/>
        <w:contextualSpacing/>
        <w:jc w:val="center"/>
        <w:rPr>
          <w:rFonts w:ascii="Times New Roman" w:hAnsi="Times New Roman"/>
          <w:b/>
          <w:sz w:val="16"/>
          <w:szCs w:val="16"/>
        </w:rPr>
      </w:pPr>
      <w:r w:rsidRPr="0048186A">
        <w:rPr>
          <w:rFonts w:ascii="Times New Roman" w:hAnsi="Times New Roman"/>
          <w:b/>
          <w:sz w:val="16"/>
          <w:szCs w:val="16"/>
        </w:rPr>
        <w:t>ПОСТАНОВЛЯЕТ:</w:t>
      </w:r>
    </w:p>
    <w:p w:rsidR="00BF79F8" w:rsidRPr="0048186A" w:rsidRDefault="00BF79F8" w:rsidP="00BF79F8">
      <w:pPr>
        <w:spacing w:after="0" w:line="240" w:lineRule="auto"/>
        <w:ind w:firstLine="709"/>
        <w:jc w:val="both"/>
        <w:rPr>
          <w:rFonts w:ascii="Times New Roman" w:hAnsi="Times New Roman"/>
          <w:caps/>
          <w:sz w:val="16"/>
          <w:szCs w:val="16"/>
        </w:rPr>
      </w:pP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 xml:space="preserve">1.Отменить постановление №51 от 3 октября 2022 года об утверждении </w:t>
      </w:r>
      <w:bookmarkStart w:id="70" w:name="_Hlk131000227"/>
      <w:r w:rsidRPr="0048186A">
        <w:rPr>
          <w:rFonts w:ascii="Times New Roman" w:hAnsi="Times New Roman"/>
          <w:sz w:val="16"/>
          <w:szCs w:val="16"/>
        </w:rPr>
        <w:t>Административного регламента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муниципального образования «Казачье».</w:t>
      </w:r>
      <w:bookmarkEnd w:id="70"/>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2. Опубликовать данное постановление в Муниципальном вестнике.</w:t>
      </w:r>
    </w:p>
    <w:p w:rsidR="00BF79F8" w:rsidRPr="0048186A" w:rsidRDefault="00BF79F8" w:rsidP="00BF79F8">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BF79F8" w:rsidRPr="0048186A" w:rsidRDefault="00BF79F8" w:rsidP="00BF79F8">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BF79F8" w:rsidRPr="0048186A" w:rsidRDefault="00BF79F8" w:rsidP="00BF79F8">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BF79F8" w:rsidRPr="0048186A" w:rsidRDefault="00BF79F8" w:rsidP="00BF79F8">
      <w:pPr>
        <w:rPr>
          <w:rFonts w:ascii="Times New Roman" w:hAnsi="Times New Roman"/>
          <w:sz w:val="16"/>
          <w:szCs w:val="16"/>
        </w:rPr>
      </w:pPr>
    </w:p>
    <w:p w:rsidR="00BF79F8" w:rsidRPr="0048186A" w:rsidRDefault="00BF79F8" w:rsidP="00BF79F8">
      <w:pPr>
        <w:spacing w:after="0" w:line="240" w:lineRule="auto"/>
        <w:jc w:val="center"/>
        <w:rPr>
          <w:rFonts w:ascii="Times New Roman" w:hAnsi="Times New Roman"/>
          <w:b/>
          <w:bCs/>
          <w:sz w:val="16"/>
          <w:szCs w:val="16"/>
        </w:rPr>
      </w:pPr>
      <w:r w:rsidRPr="0048186A">
        <w:rPr>
          <w:rFonts w:ascii="Times New Roman" w:hAnsi="Times New Roman"/>
          <w:b/>
          <w:bCs/>
          <w:sz w:val="16"/>
          <w:szCs w:val="16"/>
        </w:rPr>
        <w:t>28.03.2023 г. №35</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bCs/>
          <w:sz w:val="16"/>
          <w:szCs w:val="16"/>
        </w:rPr>
      </w:pP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О ВНЕСЕНИИ ИЗМЕНЕНИЙ В ПОСТАНОВЛЕНИЕ №18 ОТ 04.04.2022 ГОДА ОБ УТВЕРЖДЕНИИ СОСТАВА ДОБРОВОЛЬНОЙ ПОЖАРНОЙ ДРУЖИНЫ НА ТЕРРИТОРИИ МУНИЦИПАЛЬНОГО ОБРАЗОВАНИЯ «КАЗАЧЬЕ»</w:t>
      </w:r>
    </w:p>
    <w:p w:rsidR="00BF79F8" w:rsidRPr="0048186A" w:rsidRDefault="00BF79F8" w:rsidP="00BF79F8">
      <w:pPr>
        <w:spacing w:after="0" w:line="240" w:lineRule="auto"/>
        <w:ind w:firstLine="720"/>
        <w:jc w:val="both"/>
        <w:rPr>
          <w:rFonts w:ascii="Times New Roman" w:hAnsi="Times New Roman"/>
          <w:sz w:val="16"/>
          <w:szCs w:val="16"/>
        </w:rPr>
      </w:pPr>
    </w:p>
    <w:p w:rsidR="00BF79F8" w:rsidRPr="0048186A" w:rsidRDefault="00BF79F8" w:rsidP="00746BCE">
      <w:pPr>
        <w:spacing w:line="240" w:lineRule="auto"/>
        <w:ind w:firstLine="709"/>
        <w:jc w:val="both"/>
        <w:rPr>
          <w:rFonts w:ascii="Times New Roman" w:hAnsi="Times New Roman"/>
          <w:sz w:val="16"/>
          <w:szCs w:val="16"/>
        </w:rPr>
      </w:pPr>
      <w:r w:rsidRPr="0048186A">
        <w:rPr>
          <w:rFonts w:ascii="Times New Roman" w:hAnsi="Times New Roman"/>
          <w:sz w:val="16"/>
          <w:szCs w:val="16"/>
        </w:rPr>
        <w:t xml:space="preserve">Руководствуясь Федеральным законом от 06 октября 2003 года №131-ФЗ «Об общих принципах организации местного самоуправления в Российской Федерации», Федеральным законом от 21 декабря 1994 года №69-ФЗ "О пожарной безопасности", </w:t>
      </w:r>
      <w:r w:rsidRPr="0048186A">
        <w:rPr>
          <w:rFonts w:ascii="Times New Roman" w:hAnsi="Times New Roman"/>
          <w:spacing w:val="2"/>
          <w:sz w:val="16"/>
          <w:szCs w:val="16"/>
        </w:rPr>
        <w:t xml:space="preserve">Федеральным законом от 06 мая 2011 года №100-ФЗ «О добровольной пожарной охране» </w:t>
      </w:r>
      <w:r w:rsidRPr="0048186A">
        <w:rPr>
          <w:rFonts w:ascii="Times New Roman" w:hAnsi="Times New Roman"/>
          <w:sz w:val="16"/>
          <w:szCs w:val="16"/>
        </w:rPr>
        <w:t>в целях организации взаимодействия при привлечении сил и средств по тушению пожаров на территории муниципального образования «Казачье», в соответствии с Уставом муниципального образования «Казачье»</w:t>
      </w:r>
      <w:r w:rsidRPr="0048186A">
        <w:rPr>
          <w:rFonts w:ascii="Times New Roman" w:hAnsi="Times New Roman"/>
          <w:kern w:val="2"/>
          <w:sz w:val="16"/>
          <w:szCs w:val="16"/>
        </w:rPr>
        <w:t>, администрация муниципального образования «Казачье</w:t>
      </w:r>
    </w:p>
    <w:p w:rsidR="00BF79F8" w:rsidRPr="0048186A" w:rsidRDefault="00BF79F8" w:rsidP="00BF79F8">
      <w:pPr>
        <w:spacing w:line="240" w:lineRule="auto"/>
        <w:contextualSpacing/>
        <w:jc w:val="center"/>
        <w:rPr>
          <w:rFonts w:ascii="Times New Roman" w:hAnsi="Times New Roman"/>
          <w:b/>
          <w:sz w:val="16"/>
          <w:szCs w:val="16"/>
        </w:rPr>
      </w:pPr>
      <w:r w:rsidRPr="0048186A">
        <w:rPr>
          <w:rFonts w:ascii="Times New Roman" w:hAnsi="Times New Roman"/>
          <w:b/>
          <w:sz w:val="16"/>
          <w:szCs w:val="16"/>
        </w:rPr>
        <w:t>ПОСТАНОВЛЯЕТ:</w:t>
      </w:r>
    </w:p>
    <w:p w:rsidR="00BF79F8" w:rsidRPr="0048186A" w:rsidRDefault="00BF79F8" w:rsidP="00BF79F8">
      <w:pPr>
        <w:spacing w:after="0" w:line="240" w:lineRule="auto"/>
        <w:ind w:firstLine="709"/>
        <w:jc w:val="both"/>
        <w:rPr>
          <w:rFonts w:ascii="Times New Roman" w:hAnsi="Times New Roman"/>
          <w:caps/>
          <w:sz w:val="16"/>
          <w:szCs w:val="16"/>
        </w:rPr>
      </w:pP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1.Внести изменения в Приложение 1 постановления №18 от 04.04.2022 года (Приложение1)</w:t>
      </w: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2. Опубликовать данное постановление в Муниципальном вестнике.</w:t>
      </w:r>
    </w:p>
    <w:p w:rsidR="00BF79F8" w:rsidRPr="0048186A" w:rsidRDefault="00BF79F8" w:rsidP="00BF79F8">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BF79F8" w:rsidRPr="0048186A" w:rsidRDefault="00BF79F8" w:rsidP="00BF79F8">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BF79F8" w:rsidRPr="0048186A" w:rsidRDefault="00BF79F8" w:rsidP="00BF79F8">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BF79F8" w:rsidRPr="0048186A" w:rsidRDefault="00BF79F8" w:rsidP="00BF79F8">
      <w:pPr>
        <w:rPr>
          <w:rFonts w:ascii="Times New Roman" w:hAnsi="Times New Roman"/>
          <w:sz w:val="16"/>
          <w:szCs w:val="16"/>
        </w:rPr>
      </w:pPr>
    </w:p>
    <w:p w:rsidR="00BF79F8" w:rsidRPr="0048186A" w:rsidRDefault="00BF79F8" w:rsidP="00BF79F8">
      <w:pPr>
        <w:shd w:val="clear" w:color="auto" w:fill="FFFFFF"/>
        <w:spacing w:after="0" w:line="240" w:lineRule="auto"/>
        <w:ind w:left="14" w:right="10" w:firstLine="709"/>
        <w:jc w:val="right"/>
        <w:rPr>
          <w:rFonts w:ascii="Times New Roman" w:hAnsi="Times New Roman"/>
          <w:sz w:val="16"/>
          <w:szCs w:val="16"/>
        </w:rPr>
      </w:pPr>
      <w:r w:rsidRPr="0048186A">
        <w:rPr>
          <w:rFonts w:ascii="Times New Roman" w:hAnsi="Times New Roman"/>
          <w:sz w:val="16"/>
          <w:szCs w:val="16"/>
        </w:rPr>
        <w:t>Приложение №1</w:t>
      </w:r>
    </w:p>
    <w:p w:rsidR="00BF79F8" w:rsidRPr="0048186A" w:rsidRDefault="00BF79F8" w:rsidP="00BF79F8">
      <w:pPr>
        <w:shd w:val="clear" w:color="auto" w:fill="FFFFFF"/>
        <w:spacing w:after="0" w:line="240" w:lineRule="auto"/>
        <w:ind w:left="14" w:right="10" w:firstLine="709"/>
        <w:jc w:val="right"/>
        <w:rPr>
          <w:rFonts w:ascii="Times New Roman" w:hAnsi="Times New Roman"/>
          <w:sz w:val="16"/>
          <w:szCs w:val="16"/>
        </w:rPr>
      </w:pPr>
      <w:r w:rsidRPr="0048186A">
        <w:rPr>
          <w:rFonts w:ascii="Times New Roman" w:hAnsi="Times New Roman"/>
          <w:sz w:val="16"/>
          <w:szCs w:val="16"/>
        </w:rPr>
        <w:t>к Постановлению МО «Казачье»</w:t>
      </w:r>
    </w:p>
    <w:p w:rsidR="00BF79F8" w:rsidRPr="0048186A" w:rsidRDefault="00BF79F8" w:rsidP="00BF79F8">
      <w:pPr>
        <w:shd w:val="clear" w:color="auto" w:fill="FFFFFF"/>
        <w:spacing w:after="0" w:line="240" w:lineRule="auto"/>
        <w:ind w:left="14" w:right="10" w:firstLine="709"/>
        <w:jc w:val="right"/>
        <w:rPr>
          <w:rFonts w:ascii="Times New Roman" w:hAnsi="Times New Roman"/>
          <w:sz w:val="16"/>
          <w:szCs w:val="16"/>
        </w:rPr>
      </w:pPr>
      <w:r w:rsidRPr="0048186A">
        <w:rPr>
          <w:rFonts w:ascii="Times New Roman" w:hAnsi="Times New Roman"/>
          <w:sz w:val="16"/>
          <w:szCs w:val="16"/>
        </w:rPr>
        <w:t>№35 от 28.03.2023 г.</w:t>
      </w:r>
    </w:p>
    <w:p w:rsidR="00BF79F8" w:rsidRPr="0048186A" w:rsidRDefault="00BF79F8" w:rsidP="00BF79F8">
      <w:pPr>
        <w:shd w:val="clear" w:color="auto" w:fill="FFFFFF"/>
        <w:spacing w:after="0" w:line="240" w:lineRule="auto"/>
        <w:ind w:left="14" w:right="10" w:firstLine="709"/>
        <w:jc w:val="right"/>
        <w:rPr>
          <w:rFonts w:ascii="Times New Roman" w:hAnsi="Times New Roman"/>
          <w:sz w:val="16"/>
          <w:szCs w:val="16"/>
        </w:rPr>
      </w:pP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p>
    <w:p w:rsidR="00BF79F8" w:rsidRPr="0048186A" w:rsidRDefault="00BF79F8" w:rsidP="00BF79F8">
      <w:pPr>
        <w:jc w:val="center"/>
        <w:rPr>
          <w:rFonts w:ascii="Times New Roman" w:hAnsi="Times New Roman"/>
          <w:b/>
          <w:bCs/>
          <w:sz w:val="16"/>
          <w:szCs w:val="16"/>
        </w:rPr>
      </w:pPr>
      <w:r w:rsidRPr="0048186A">
        <w:rPr>
          <w:rFonts w:ascii="Times New Roman" w:hAnsi="Times New Roman"/>
          <w:b/>
          <w:bCs/>
          <w:sz w:val="16"/>
          <w:szCs w:val="16"/>
        </w:rPr>
        <w:t>Состав добровольной пожарной дружины на территории муниципального образования «Казачье»</w:t>
      </w:r>
    </w:p>
    <w:tbl>
      <w:tblPr>
        <w:tblpPr w:leftFromText="180" w:rightFromText="180" w:bottomFromText="200" w:vertAnchor="text" w:horzAnchor="page" w:tblpX="1161" w:tblpY="130"/>
        <w:tblW w:w="10060" w:type="dxa"/>
        <w:tblLayout w:type="fixed"/>
        <w:tblCellMar>
          <w:left w:w="40" w:type="dxa"/>
          <w:right w:w="40" w:type="dxa"/>
        </w:tblCellMar>
        <w:tblLook w:val="04A0" w:firstRow="1" w:lastRow="0" w:firstColumn="1" w:lastColumn="0" w:noHBand="0" w:noVBand="1"/>
      </w:tblPr>
      <w:tblGrid>
        <w:gridCol w:w="427"/>
        <w:gridCol w:w="1598"/>
        <w:gridCol w:w="1417"/>
        <w:gridCol w:w="2223"/>
        <w:gridCol w:w="2410"/>
        <w:gridCol w:w="1985"/>
      </w:tblGrid>
      <w:tr w:rsidR="00BF79F8" w:rsidRPr="00746BCE" w:rsidTr="00862FD7">
        <w:trPr>
          <w:trHeight w:val="1272"/>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BF79F8" w:rsidRPr="00746BCE" w:rsidRDefault="00BF79F8" w:rsidP="00BF79F8">
            <w:pPr>
              <w:shd w:val="clear" w:color="auto" w:fill="FFFFFF"/>
              <w:jc w:val="center"/>
              <w:rPr>
                <w:rFonts w:ascii="Times New Roman" w:hAnsi="Times New Roman"/>
                <w:bCs/>
                <w:color w:val="000000"/>
                <w:sz w:val="16"/>
                <w:szCs w:val="16"/>
                <w:lang w:eastAsia="ar-SA"/>
              </w:rPr>
            </w:pPr>
            <w:r w:rsidRPr="00746BCE">
              <w:rPr>
                <w:rFonts w:ascii="Times New Roman" w:hAnsi="Times New Roman"/>
                <w:bCs/>
                <w:color w:val="000000"/>
                <w:sz w:val="16"/>
                <w:szCs w:val="16"/>
              </w:rPr>
              <w:lastRenderedPageBreak/>
              <w:t>№</w:t>
            </w:r>
          </w:p>
          <w:p w:rsidR="00BF79F8" w:rsidRPr="00746BCE" w:rsidRDefault="00BF79F8" w:rsidP="00BF79F8">
            <w:pPr>
              <w:shd w:val="clear" w:color="auto" w:fill="FFFFFF"/>
              <w:suppressAutoHyphens/>
              <w:jc w:val="center"/>
              <w:rPr>
                <w:rFonts w:ascii="Times New Roman" w:hAnsi="Times New Roman"/>
                <w:bCs/>
                <w:color w:val="000000"/>
                <w:sz w:val="16"/>
                <w:szCs w:val="16"/>
                <w:lang w:eastAsia="ar-SA"/>
              </w:rPr>
            </w:pPr>
            <w:r w:rsidRPr="00746BCE">
              <w:rPr>
                <w:rFonts w:ascii="Times New Roman" w:hAnsi="Times New Roman"/>
                <w:bCs/>
                <w:color w:val="000000"/>
                <w:sz w:val="16"/>
                <w:szCs w:val="16"/>
              </w:rPr>
              <w:t>п/п</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F79F8" w:rsidRPr="00746BCE" w:rsidRDefault="00BF79F8" w:rsidP="00746BCE">
            <w:pPr>
              <w:shd w:val="clear" w:color="auto" w:fill="FFFFFF"/>
              <w:spacing w:after="0" w:line="240" w:lineRule="auto"/>
              <w:jc w:val="both"/>
              <w:rPr>
                <w:rFonts w:ascii="Times New Roman" w:hAnsi="Times New Roman"/>
                <w:bCs/>
                <w:color w:val="000000"/>
                <w:sz w:val="16"/>
                <w:szCs w:val="16"/>
                <w:lang w:eastAsia="ar-SA"/>
              </w:rPr>
            </w:pPr>
            <w:r w:rsidRPr="00746BCE">
              <w:rPr>
                <w:rFonts w:ascii="Times New Roman" w:hAnsi="Times New Roman"/>
                <w:bCs/>
                <w:color w:val="000000"/>
                <w:sz w:val="16"/>
                <w:szCs w:val="16"/>
              </w:rPr>
              <w:t>Ф.И.О</w:t>
            </w:r>
          </w:p>
          <w:p w:rsidR="00BF79F8" w:rsidRPr="00746BCE" w:rsidRDefault="00BF79F8" w:rsidP="00746BCE">
            <w:pPr>
              <w:shd w:val="clear" w:color="auto" w:fill="FFFFFF"/>
              <w:spacing w:after="0" w:line="240" w:lineRule="auto"/>
              <w:jc w:val="both"/>
              <w:rPr>
                <w:rFonts w:ascii="Times New Roman" w:hAnsi="Times New Roman"/>
                <w:bCs/>
                <w:color w:val="000000"/>
                <w:sz w:val="16"/>
                <w:szCs w:val="16"/>
              </w:rPr>
            </w:pPr>
            <w:r w:rsidRPr="00746BCE">
              <w:rPr>
                <w:rFonts w:ascii="Times New Roman" w:hAnsi="Times New Roman"/>
                <w:bCs/>
                <w:color w:val="000000"/>
                <w:sz w:val="16"/>
                <w:szCs w:val="16"/>
              </w:rPr>
              <w:t>добровольного</w:t>
            </w:r>
          </w:p>
          <w:p w:rsidR="00BF79F8" w:rsidRPr="00746BCE" w:rsidRDefault="00BF79F8" w:rsidP="00746BCE">
            <w:pPr>
              <w:shd w:val="clear" w:color="auto" w:fill="FFFFFF"/>
              <w:spacing w:after="0" w:line="240" w:lineRule="auto"/>
              <w:jc w:val="both"/>
              <w:rPr>
                <w:rFonts w:ascii="Times New Roman" w:hAnsi="Times New Roman"/>
                <w:bCs/>
                <w:color w:val="000000"/>
                <w:sz w:val="16"/>
                <w:szCs w:val="16"/>
              </w:rPr>
            </w:pPr>
            <w:r w:rsidRPr="00746BCE">
              <w:rPr>
                <w:rFonts w:ascii="Times New Roman" w:hAnsi="Times New Roman"/>
                <w:bCs/>
                <w:color w:val="000000"/>
                <w:sz w:val="16"/>
                <w:szCs w:val="16"/>
              </w:rPr>
              <w:t>пожарного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79F8" w:rsidRPr="00746BCE" w:rsidRDefault="00BF79F8" w:rsidP="00746BCE">
            <w:pPr>
              <w:shd w:val="clear" w:color="auto" w:fill="FFFFFF"/>
              <w:spacing w:after="0" w:line="240" w:lineRule="auto"/>
              <w:jc w:val="both"/>
              <w:rPr>
                <w:rFonts w:ascii="Times New Roman" w:hAnsi="Times New Roman"/>
                <w:bCs/>
                <w:color w:val="000000"/>
                <w:sz w:val="16"/>
                <w:szCs w:val="16"/>
                <w:lang w:eastAsia="ar-SA"/>
              </w:rPr>
            </w:pPr>
            <w:r w:rsidRPr="00746BCE">
              <w:rPr>
                <w:rFonts w:ascii="Times New Roman" w:hAnsi="Times New Roman"/>
                <w:bCs/>
                <w:color w:val="000000"/>
                <w:sz w:val="16"/>
                <w:szCs w:val="16"/>
              </w:rPr>
              <w:t>Основной</w:t>
            </w:r>
          </w:p>
          <w:p w:rsidR="00BF79F8" w:rsidRPr="00746BCE" w:rsidRDefault="00BF79F8" w:rsidP="00746BCE">
            <w:pPr>
              <w:shd w:val="clear" w:color="auto" w:fill="FFFFFF"/>
              <w:spacing w:after="0" w:line="240" w:lineRule="auto"/>
              <w:jc w:val="both"/>
              <w:rPr>
                <w:rFonts w:ascii="Times New Roman" w:hAnsi="Times New Roman"/>
                <w:bCs/>
                <w:color w:val="000000"/>
                <w:sz w:val="16"/>
                <w:szCs w:val="16"/>
              </w:rPr>
            </w:pPr>
            <w:r w:rsidRPr="00746BCE">
              <w:rPr>
                <w:rFonts w:ascii="Times New Roman" w:hAnsi="Times New Roman"/>
                <w:bCs/>
                <w:color w:val="000000"/>
                <w:sz w:val="16"/>
                <w:szCs w:val="16"/>
              </w:rPr>
              <w:t>документ</w:t>
            </w:r>
          </w:p>
          <w:p w:rsidR="00BF79F8" w:rsidRPr="00746BCE" w:rsidRDefault="00BF79F8" w:rsidP="00746BCE">
            <w:pPr>
              <w:shd w:val="clear" w:color="auto" w:fill="FFFFFF"/>
              <w:spacing w:after="0" w:line="240" w:lineRule="auto"/>
              <w:jc w:val="both"/>
              <w:rPr>
                <w:rFonts w:ascii="Times New Roman" w:hAnsi="Times New Roman"/>
                <w:bCs/>
                <w:color w:val="000000"/>
                <w:sz w:val="16"/>
                <w:szCs w:val="16"/>
              </w:rPr>
            </w:pPr>
            <w:r w:rsidRPr="00746BCE">
              <w:rPr>
                <w:rFonts w:ascii="Times New Roman" w:hAnsi="Times New Roman"/>
                <w:bCs/>
                <w:color w:val="000000"/>
                <w:sz w:val="16"/>
                <w:szCs w:val="16"/>
              </w:rPr>
              <w:t>удостоверяющий</w:t>
            </w:r>
          </w:p>
          <w:p w:rsidR="00BF79F8" w:rsidRPr="00746BCE" w:rsidRDefault="00BF79F8" w:rsidP="00746BCE">
            <w:pPr>
              <w:shd w:val="clear" w:color="auto" w:fill="FFFFFF"/>
              <w:spacing w:after="0" w:line="240" w:lineRule="auto"/>
              <w:jc w:val="both"/>
              <w:rPr>
                <w:rFonts w:ascii="Times New Roman" w:hAnsi="Times New Roman"/>
                <w:bCs/>
                <w:color w:val="000000"/>
                <w:sz w:val="16"/>
                <w:szCs w:val="16"/>
              </w:rPr>
            </w:pPr>
            <w:r w:rsidRPr="00746BCE">
              <w:rPr>
                <w:rFonts w:ascii="Times New Roman" w:hAnsi="Times New Roman"/>
                <w:bCs/>
                <w:color w:val="000000"/>
                <w:sz w:val="16"/>
                <w:szCs w:val="16"/>
              </w:rPr>
              <w:t>личность</w:t>
            </w:r>
          </w:p>
          <w:p w:rsidR="00BF79F8" w:rsidRPr="00746BCE" w:rsidRDefault="00BF79F8" w:rsidP="00746BCE">
            <w:pPr>
              <w:shd w:val="clear" w:color="auto" w:fill="FFFFFF"/>
              <w:spacing w:after="0" w:line="240" w:lineRule="auto"/>
              <w:jc w:val="both"/>
              <w:rPr>
                <w:rFonts w:ascii="Times New Roman" w:hAnsi="Times New Roman"/>
                <w:bCs/>
                <w:color w:val="000000"/>
                <w:sz w:val="16"/>
                <w:szCs w:val="16"/>
              </w:rPr>
            </w:pPr>
            <w:r w:rsidRPr="00746BCE">
              <w:rPr>
                <w:rFonts w:ascii="Times New Roman" w:hAnsi="Times New Roman"/>
                <w:bCs/>
                <w:color w:val="000000"/>
                <w:sz w:val="16"/>
                <w:szCs w:val="16"/>
              </w:rPr>
              <w:t>гражданина</w:t>
            </w:r>
          </w:p>
          <w:p w:rsidR="00BF79F8" w:rsidRPr="00746BCE" w:rsidRDefault="00BF79F8" w:rsidP="00746BCE">
            <w:pPr>
              <w:shd w:val="clear" w:color="auto" w:fill="FFFFFF"/>
              <w:suppressAutoHyphens/>
              <w:spacing w:after="0" w:line="240" w:lineRule="auto"/>
              <w:jc w:val="both"/>
              <w:rPr>
                <w:rFonts w:ascii="Times New Roman" w:hAnsi="Times New Roman"/>
                <w:bCs/>
                <w:color w:val="000000"/>
                <w:sz w:val="16"/>
                <w:szCs w:val="16"/>
                <w:lang w:eastAsia="ar-SA"/>
              </w:rPr>
            </w:pPr>
            <w:r w:rsidRPr="00746BCE">
              <w:rPr>
                <w:rFonts w:ascii="Times New Roman" w:hAnsi="Times New Roman"/>
                <w:bCs/>
                <w:color w:val="000000"/>
                <w:sz w:val="16"/>
                <w:szCs w:val="16"/>
              </w:rPr>
              <w:t>РФ</w:t>
            </w:r>
          </w:p>
        </w:tc>
        <w:tc>
          <w:tcPr>
            <w:tcW w:w="2223" w:type="dxa"/>
            <w:tcBorders>
              <w:top w:val="single" w:sz="4" w:space="0" w:color="auto"/>
              <w:left w:val="single" w:sz="4" w:space="0" w:color="auto"/>
              <w:bottom w:val="single" w:sz="4" w:space="0" w:color="auto"/>
              <w:right w:val="single" w:sz="4" w:space="0" w:color="auto"/>
            </w:tcBorders>
            <w:shd w:val="clear" w:color="auto" w:fill="FFFFFF"/>
          </w:tcPr>
          <w:p w:rsidR="00BF79F8" w:rsidRPr="00746BCE" w:rsidRDefault="00BF79F8" w:rsidP="00746BCE">
            <w:pPr>
              <w:shd w:val="clear" w:color="auto" w:fill="FFFFFF"/>
              <w:spacing w:after="0" w:line="240" w:lineRule="auto"/>
              <w:jc w:val="both"/>
              <w:rPr>
                <w:rFonts w:ascii="Times New Roman" w:hAnsi="Times New Roman"/>
                <w:bCs/>
                <w:color w:val="000000"/>
                <w:sz w:val="16"/>
                <w:szCs w:val="16"/>
                <w:lang w:eastAsia="ar-SA"/>
              </w:rPr>
            </w:pPr>
            <w:r w:rsidRPr="00746BCE">
              <w:rPr>
                <w:rFonts w:ascii="Times New Roman" w:hAnsi="Times New Roman"/>
                <w:bCs/>
                <w:color w:val="000000"/>
                <w:sz w:val="16"/>
                <w:szCs w:val="16"/>
              </w:rPr>
              <w:t>Место жительства</w:t>
            </w:r>
          </w:p>
          <w:p w:rsidR="00BF79F8" w:rsidRPr="00746BCE" w:rsidRDefault="00BF79F8" w:rsidP="00746BCE">
            <w:pPr>
              <w:shd w:val="clear" w:color="auto" w:fill="FFFFFF"/>
              <w:spacing w:after="0" w:line="240" w:lineRule="auto"/>
              <w:jc w:val="both"/>
              <w:rPr>
                <w:rFonts w:ascii="Times New Roman" w:hAnsi="Times New Roman"/>
                <w:bCs/>
                <w:color w:val="000000"/>
                <w:sz w:val="16"/>
                <w:szCs w:val="16"/>
              </w:rPr>
            </w:pPr>
            <w:r w:rsidRPr="00746BCE">
              <w:rPr>
                <w:rFonts w:ascii="Times New Roman" w:hAnsi="Times New Roman"/>
                <w:bCs/>
                <w:color w:val="000000"/>
                <w:sz w:val="16"/>
                <w:szCs w:val="16"/>
              </w:rPr>
              <w:t>(</w:t>
            </w:r>
            <w:proofErr w:type="gramStart"/>
            <w:r w:rsidRPr="00746BCE">
              <w:rPr>
                <w:rFonts w:ascii="Times New Roman" w:hAnsi="Times New Roman"/>
                <w:bCs/>
                <w:color w:val="000000"/>
                <w:sz w:val="16"/>
                <w:szCs w:val="16"/>
              </w:rPr>
              <w:t>регистра-</w:t>
            </w:r>
            <w:proofErr w:type="spellStart"/>
            <w:r w:rsidRPr="00746BCE">
              <w:rPr>
                <w:rFonts w:ascii="Times New Roman" w:hAnsi="Times New Roman"/>
                <w:bCs/>
                <w:color w:val="000000"/>
                <w:sz w:val="16"/>
                <w:szCs w:val="16"/>
              </w:rPr>
              <w:t>ции</w:t>
            </w:r>
            <w:proofErr w:type="spellEnd"/>
            <w:proofErr w:type="gramEnd"/>
            <w:r w:rsidRPr="00746BCE">
              <w:rPr>
                <w:rFonts w:ascii="Times New Roman" w:hAnsi="Times New Roman"/>
                <w:bCs/>
                <w:color w:val="000000"/>
                <w:sz w:val="16"/>
                <w:szCs w:val="16"/>
              </w:rPr>
              <w:t>)</w:t>
            </w:r>
          </w:p>
          <w:p w:rsidR="00BF79F8" w:rsidRPr="00746BCE" w:rsidRDefault="00BF79F8" w:rsidP="00746BCE">
            <w:pPr>
              <w:spacing w:after="0" w:line="240" w:lineRule="auto"/>
              <w:jc w:val="both"/>
              <w:rPr>
                <w:rFonts w:ascii="Times New Roman" w:hAnsi="Times New Roman"/>
                <w:sz w:val="16"/>
                <w:szCs w:val="16"/>
              </w:rPr>
            </w:pPr>
            <w:r w:rsidRPr="00746BCE">
              <w:rPr>
                <w:rFonts w:ascii="Times New Roman" w:hAnsi="Times New Roman"/>
                <w:bCs/>
                <w:color w:val="000000"/>
                <w:sz w:val="16"/>
                <w:szCs w:val="16"/>
              </w:rPr>
              <w:t>телефон</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9F8" w:rsidRPr="00746BCE" w:rsidRDefault="00BF79F8" w:rsidP="00746BCE">
            <w:pPr>
              <w:shd w:val="clear" w:color="auto" w:fill="FFFFFF"/>
              <w:spacing w:after="0" w:line="240" w:lineRule="auto"/>
              <w:jc w:val="both"/>
              <w:rPr>
                <w:rFonts w:ascii="Times New Roman" w:hAnsi="Times New Roman"/>
                <w:bCs/>
                <w:color w:val="000000"/>
                <w:sz w:val="16"/>
                <w:szCs w:val="16"/>
                <w:lang w:eastAsia="ar-SA"/>
              </w:rPr>
            </w:pPr>
            <w:r w:rsidRPr="00746BCE">
              <w:rPr>
                <w:rFonts w:ascii="Times New Roman" w:hAnsi="Times New Roman"/>
                <w:bCs/>
                <w:color w:val="000000"/>
                <w:sz w:val="16"/>
                <w:szCs w:val="16"/>
              </w:rPr>
              <w:t>Наименование объекта</w:t>
            </w:r>
          </w:p>
          <w:p w:rsidR="00BF79F8" w:rsidRPr="00746BCE" w:rsidRDefault="00BF79F8" w:rsidP="00746BCE">
            <w:pPr>
              <w:shd w:val="clear" w:color="auto" w:fill="FFFFFF"/>
              <w:spacing w:after="0" w:line="240" w:lineRule="auto"/>
              <w:jc w:val="both"/>
              <w:rPr>
                <w:rFonts w:ascii="Times New Roman" w:hAnsi="Times New Roman"/>
                <w:bCs/>
                <w:color w:val="000000"/>
                <w:sz w:val="16"/>
                <w:szCs w:val="16"/>
                <w:lang w:eastAsia="ar-SA"/>
              </w:rPr>
            </w:pPr>
            <w:r w:rsidRPr="00746BCE">
              <w:rPr>
                <w:rFonts w:ascii="Times New Roman" w:hAnsi="Times New Roman"/>
                <w:bCs/>
                <w:color w:val="000000"/>
                <w:sz w:val="16"/>
                <w:szCs w:val="16"/>
              </w:rPr>
              <w:t xml:space="preserve">Основной работы, </w:t>
            </w:r>
          </w:p>
          <w:p w:rsidR="00BF79F8" w:rsidRPr="00746BCE" w:rsidRDefault="00BF79F8" w:rsidP="00746BCE">
            <w:pPr>
              <w:shd w:val="clear" w:color="auto" w:fill="FFFFFF"/>
              <w:suppressAutoHyphens/>
              <w:spacing w:after="0" w:line="240" w:lineRule="auto"/>
              <w:jc w:val="both"/>
              <w:rPr>
                <w:rFonts w:ascii="Times New Roman" w:hAnsi="Times New Roman"/>
                <w:bCs/>
                <w:color w:val="000000"/>
                <w:sz w:val="16"/>
                <w:szCs w:val="16"/>
                <w:lang w:eastAsia="ar-SA"/>
              </w:rPr>
            </w:pPr>
            <w:r w:rsidRPr="00746BCE">
              <w:rPr>
                <w:rFonts w:ascii="Times New Roman" w:hAnsi="Times New Roman"/>
                <w:bCs/>
                <w:color w:val="000000"/>
                <w:sz w:val="16"/>
                <w:szCs w:val="16"/>
                <w:lang w:eastAsia="ar-SA"/>
              </w:rPr>
              <w:t>должность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F79F8" w:rsidRPr="00746BCE" w:rsidRDefault="00BF79F8" w:rsidP="00746BCE">
            <w:pPr>
              <w:shd w:val="clear" w:color="auto" w:fill="FFFFFF"/>
              <w:spacing w:after="0" w:line="240" w:lineRule="auto"/>
              <w:jc w:val="both"/>
              <w:rPr>
                <w:rFonts w:ascii="Times New Roman" w:hAnsi="Times New Roman"/>
                <w:bCs/>
                <w:color w:val="000000"/>
                <w:sz w:val="16"/>
                <w:szCs w:val="16"/>
                <w:lang w:eastAsia="ar-SA"/>
              </w:rPr>
            </w:pPr>
            <w:r w:rsidRPr="00746BCE">
              <w:rPr>
                <w:rFonts w:ascii="Times New Roman" w:hAnsi="Times New Roman"/>
                <w:bCs/>
                <w:color w:val="000000"/>
                <w:sz w:val="16"/>
                <w:szCs w:val="16"/>
              </w:rPr>
              <w:t>ФИО</w:t>
            </w:r>
          </w:p>
          <w:p w:rsidR="00BF79F8" w:rsidRPr="00746BCE" w:rsidRDefault="00BF79F8" w:rsidP="00746BCE">
            <w:pPr>
              <w:shd w:val="clear" w:color="auto" w:fill="FFFFFF"/>
              <w:spacing w:after="0" w:line="240" w:lineRule="auto"/>
              <w:jc w:val="both"/>
              <w:rPr>
                <w:rFonts w:ascii="Times New Roman" w:hAnsi="Times New Roman"/>
                <w:bCs/>
                <w:color w:val="000000"/>
                <w:sz w:val="16"/>
                <w:szCs w:val="16"/>
              </w:rPr>
            </w:pPr>
            <w:r w:rsidRPr="00746BCE">
              <w:rPr>
                <w:rFonts w:ascii="Times New Roman" w:hAnsi="Times New Roman"/>
                <w:bCs/>
                <w:color w:val="000000"/>
                <w:sz w:val="16"/>
                <w:szCs w:val="16"/>
              </w:rPr>
              <w:t>и подпись</w:t>
            </w:r>
          </w:p>
          <w:p w:rsidR="00BF79F8" w:rsidRPr="00746BCE" w:rsidRDefault="00BF79F8" w:rsidP="00746BCE">
            <w:pPr>
              <w:shd w:val="clear" w:color="auto" w:fill="FFFFFF"/>
              <w:spacing w:after="0" w:line="240" w:lineRule="auto"/>
              <w:jc w:val="both"/>
              <w:rPr>
                <w:rFonts w:ascii="Times New Roman" w:hAnsi="Times New Roman"/>
                <w:bCs/>
                <w:color w:val="000000"/>
                <w:sz w:val="16"/>
                <w:szCs w:val="16"/>
              </w:rPr>
            </w:pPr>
            <w:r w:rsidRPr="00746BCE">
              <w:rPr>
                <w:rFonts w:ascii="Times New Roman" w:hAnsi="Times New Roman"/>
                <w:bCs/>
                <w:color w:val="000000"/>
                <w:sz w:val="16"/>
                <w:szCs w:val="16"/>
              </w:rPr>
              <w:t>лица.</w:t>
            </w:r>
          </w:p>
          <w:p w:rsidR="00BF79F8" w:rsidRPr="00746BCE" w:rsidRDefault="00BF79F8" w:rsidP="00746BCE">
            <w:pPr>
              <w:shd w:val="clear" w:color="auto" w:fill="FFFFFF"/>
              <w:spacing w:after="0" w:line="240" w:lineRule="auto"/>
              <w:jc w:val="both"/>
              <w:rPr>
                <w:rFonts w:ascii="Times New Roman" w:hAnsi="Times New Roman"/>
                <w:bCs/>
                <w:color w:val="000000"/>
                <w:sz w:val="16"/>
                <w:szCs w:val="16"/>
              </w:rPr>
            </w:pPr>
            <w:r w:rsidRPr="00746BCE">
              <w:rPr>
                <w:rFonts w:ascii="Times New Roman" w:hAnsi="Times New Roman"/>
                <w:bCs/>
                <w:color w:val="000000"/>
                <w:sz w:val="16"/>
                <w:szCs w:val="16"/>
              </w:rPr>
              <w:t>ответственного з</w:t>
            </w:r>
            <w:r w:rsidRPr="00746BCE">
              <w:rPr>
                <w:rFonts w:ascii="Times New Roman" w:hAnsi="Times New Roman"/>
                <w:bCs/>
                <w:color w:val="000000"/>
                <w:sz w:val="16"/>
                <w:szCs w:val="16"/>
                <w:lang w:val="en-US"/>
              </w:rPr>
              <w:t>a</w:t>
            </w:r>
          </w:p>
          <w:p w:rsidR="00BF79F8" w:rsidRPr="00746BCE" w:rsidRDefault="00BF79F8" w:rsidP="00746BCE">
            <w:pPr>
              <w:shd w:val="clear" w:color="auto" w:fill="FFFFFF"/>
              <w:spacing w:after="0" w:line="240" w:lineRule="auto"/>
              <w:jc w:val="both"/>
              <w:rPr>
                <w:rFonts w:ascii="Times New Roman" w:hAnsi="Times New Roman"/>
                <w:bCs/>
                <w:color w:val="000000"/>
                <w:sz w:val="16"/>
                <w:szCs w:val="16"/>
              </w:rPr>
            </w:pPr>
            <w:r w:rsidRPr="00746BCE">
              <w:rPr>
                <w:rFonts w:ascii="Times New Roman" w:hAnsi="Times New Roman"/>
                <w:bCs/>
                <w:color w:val="000000"/>
                <w:sz w:val="16"/>
                <w:szCs w:val="16"/>
              </w:rPr>
              <w:t>ведение</w:t>
            </w:r>
          </w:p>
          <w:p w:rsidR="00BF79F8" w:rsidRPr="00746BCE" w:rsidRDefault="00BF79F8" w:rsidP="00746BCE">
            <w:pPr>
              <w:shd w:val="clear" w:color="auto" w:fill="FFFFFF"/>
              <w:suppressAutoHyphens/>
              <w:spacing w:after="0" w:line="240" w:lineRule="auto"/>
              <w:jc w:val="both"/>
              <w:rPr>
                <w:rFonts w:ascii="Times New Roman" w:hAnsi="Times New Roman"/>
                <w:sz w:val="16"/>
                <w:szCs w:val="16"/>
                <w:lang w:eastAsia="ar-SA"/>
              </w:rPr>
            </w:pPr>
            <w:r w:rsidRPr="00746BCE">
              <w:rPr>
                <w:rFonts w:ascii="Times New Roman" w:hAnsi="Times New Roman"/>
                <w:bCs/>
                <w:color w:val="000000"/>
                <w:sz w:val="16"/>
                <w:szCs w:val="16"/>
              </w:rPr>
              <w:t>Реестра</w:t>
            </w:r>
          </w:p>
        </w:tc>
      </w:tr>
      <w:tr w:rsidR="00BF79F8" w:rsidRPr="00746BCE" w:rsidTr="00862FD7">
        <w:trPr>
          <w:trHeight w:val="304"/>
        </w:trPr>
        <w:tc>
          <w:tcPr>
            <w:tcW w:w="427"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sz w:val="16"/>
                <w:szCs w:val="16"/>
                <w:lang w:eastAsia="ar-SA"/>
              </w:rPr>
            </w:pPr>
            <w:r w:rsidRPr="00746BCE">
              <w:rPr>
                <w:sz w:val="16"/>
                <w:szCs w:val="16"/>
              </w:rPr>
              <w:t>1</w:t>
            </w:r>
          </w:p>
        </w:tc>
        <w:tc>
          <w:tcPr>
            <w:tcW w:w="1598"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sz w:val="16"/>
                <w:szCs w:val="16"/>
                <w:lang w:eastAsia="ar-SA"/>
              </w:rPr>
            </w:pPr>
            <w:r w:rsidRPr="00746BCE">
              <w:rPr>
                <w:sz w:val="16"/>
                <w:szCs w:val="16"/>
              </w:rPr>
              <w:t>2</w:t>
            </w:r>
          </w:p>
        </w:tc>
        <w:tc>
          <w:tcPr>
            <w:tcW w:w="1417"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color w:val="000000"/>
                <w:sz w:val="16"/>
                <w:szCs w:val="16"/>
                <w:lang w:eastAsia="ar-SA"/>
              </w:rPr>
            </w:pPr>
            <w:r w:rsidRPr="00746BCE">
              <w:rPr>
                <w:sz w:val="16"/>
                <w:szCs w:val="16"/>
              </w:rPr>
              <w:t>3</w:t>
            </w:r>
          </w:p>
        </w:tc>
        <w:tc>
          <w:tcPr>
            <w:tcW w:w="2223"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color w:val="000000"/>
                <w:sz w:val="16"/>
                <w:szCs w:val="16"/>
                <w:lang w:eastAsia="ar-SA"/>
              </w:rPr>
            </w:pPr>
            <w:r w:rsidRPr="00746BCE">
              <w:rPr>
                <w:color w:val="000000"/>
                <w:sz w:val="16"/>
                <w:szCs w:val="16"/>
              </w:rPr>
              <w:t>4</w:t>
            </w:r>
          </w:p>
        </w:tc>
        <w:tc>
          <w:tcPr>
            <w:tcW w:w="2410"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color w:val="000000"/>
                <w:sz w:val="16"/>
                <w:szCs w:val="16"/>
                <w:lang w:eastAsia="ar-SA"/>
              </w:rPr>
            </w:pPr>
            <w:r w:rsidRPr="00746BCE">
              <w:rPr>
                <w:color w:val="000000"/>
                <w:sz w:val="16"/>
                <w:szCs w:val="16"/>
              </w:rPr>
              <w:t>5</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BF79F8" w:rsidRPr="00746BCE" w:rsidRDefault="00BF79F8" w:rsidP="00BF79F8">
            <w:pPr>
              <w:pStyle w:val="ae"/>
              <w:spacing w:line="276" w:lineRule="auto"/>
              <w:jc w:val="center"/>
              <w:rPr>
                <w:sz w:val="16"/>
                <w:szCs w:val="16"/>
                <w:lang w:eastAsia="ar-SA"/>
              </w:rPr>
            </w:pPr>
            <w:r w:rsidRPr="00746BCE">
              <w:rPr>
                <w:color w:val="000000"/>
                <w:sz w:val="16"/>
                <w:szCs w:val="16"/>
              </w:rPr>
              <w:t>6</w:t>
            </w:r>
          </w:p>
        </w:tc>
      </w:tr>
      <w:tr w:rsidR="00BF79F8" w:rsidRPr="00746BCE" w:rsidTr="00862FD7">
        <w:trPr>
          <w:trHeight w:val="304"/>
        </w:trPr>
        <w:tc>
          <w:tcPr>
            <w:tcW w:w="427"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1</w:t>
            </w:r>
          </w:p>
        </w:tc>
        <w:tc>
          <w:tcPr>
            <w:tcW w:w="1598"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Бормотова Татьяна Сергеевна</w:t>
            </w:r>
          </w:p>
        </w:tc>
        <w:tc>
          <w:tcPr>
            <w:tcW w:w="1417"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sz w:val="16"/>
                <w:szCs w:val="16"/>
              </w:rPr>
            </w:pPr>
            <w:r w:rsidRPr="00746BCE">
              <w:rPr>
                <w:bCs/>
                <w:sz w:val="16"/>
                <w:szCs w:val="16"/>
              </w:rPr>
              <w:t>Паспорт гражданина РФ</w:t>
            </w:r>
          </w:p>
        </w:tc>
        <w:tc>
          <w:tcPr>
            <w:tcW w:w="2223"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color w:val="000000"/>
                <w:sz w:val="16"/>
                <w:szCs w:val="16"/>
              </w:rPr>
            </w:pPr>
            <w:r w:rsidRPr="00746BCE">
              <w:rPr>
                <w:color w:val="000000"/>
                <w:sz w:val="16"/>
                <w:szCs w:val="16"/>
              </w:rPr>
              <w:t>Иркутская область, Боханский район, с. Казачье, ул. Набережная д. 21</w:t>
            </w:r>
          </w:p>
        </w:tc>
        <w:tc>
          <w:tcPr>
            <w:tcW w:w="2410"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rPr>
                <w:rFonts w:ascii="Times New Roman" w:hAnsi="Times New Roman"/>
                <w:sz w:val="16"/>
                <w:szCs w:val="16"/>
              </w:rPr>
            </w:pPr>
            <w:r w:rsidRPr="00746BCE">
              <w:rPr>
                <w:rFonts w:ascii="Times New Roman" w:hAnsi="Times New Roman"/>
                <w:sz w:val="16"/>
                <w:szCs w:val="16"/>
              </w:rPr>
              <w:t xml:space="preserve">Администрация МО «Казачье», </w:t>
            </w:r>
            <w:proofErr w:type="spellStart"/>
            <w:proofErr w:type="gramStart"/>
            <w:r w:rsidRPr="00746BCE">
              <w:rPr>
                <w:rFonts w:ascii="Times New Roman" w:hAnsi="Times New Roman"/>
                <w:sz w:val="16"/>
                <w:szCs w:val="16"/>
              </w:rPr>
              <w:t>зам.главы</w:t>
            </w:r>
            <w:proofErr w:type="spellEnd"/>
            <w:proofErr w:type="gramEnd"/>
            <w:r w:rsidRPr="00746BCE">
              <w:rPr>
                <w:rFonts w:ascii="Times New Roman" w:hAnsi="Times New Roman"/>
                <w:sz w:val="16"/>
                <w:szCs w:val="16"/>
              </w:rPr>
              <w:t xml:space="preserve"> администрации</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BF79F8" w:rsidRPr="00746BCE" w:rsidRDefault="00BF79F8" w:rsidP="00BF79F8">
            <w:pPr>
              <w:pStyle w:val="ae"/>
              <w:spacing w:line="276" w:lineRule="auto"/>
              <w:jc w:val="center"/>
              <w:rPr>
                <w:color w:val="000000"/>
                <w:sz w:val="16"/>
                <w:szCs w:val="16"/>
              </w:rPr>
            </w:pPr>
            <w:r w:rsidRPr="00746BCE">
              <w:rPr>
                <w:sz w:val="16"/>
                <w:szCs w:val="16"/>
              </w:rPr>
              <w:t>Бормотова Татьяна Сергеевна</w:t>
            </w:r>
          </w:p>
        </w:tc>
      </w:tr>
      <w:tr w:rsidR="00BF79F8" w:rsidRPr="00746BCE" w:rsidTr="00862FD7">
        <w:trPr>
          <w:trHeight w:val="304"/>
        </w:trPr>
        <w:tc>
          <w:tcPr>
            <w:tcW w:w="427"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2</w:t>
            </w:r>
          </w:p>
        </w:tc>
        <w:tc>
          <w:tcPr>
            <w:tcW w:w="1598"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sz w:val="16"/>
                <w:szCs w:val="16"/>
              </w:rPr>
            </w:pPr>
            <w:proofErr w:type="spellStart"/>
            <w:r w:rsidRPr="00746BCE">
              <w:rPr>
                <w:sz w:val="16"/>
                <w:szCs w:val="16"/>
              </w:rPr>
              <w:t>Верхозин</w:t>
            </w:r>
            <w:proofErr w:type="spellEnd"/>
            <w:r w:rsidRPr="00746BCE">
              <w:rPr>
                <w:sz w:val="16"/>
                <w:szCs w:val="16"/>
              </w:rPr>
              <w:t xml:space="preserve"> Александр Степанович</w:t>
            </w:r>
          </w:p>
        </w:tc>
        <w:tc>
          <w:tcPr>
            <w:tcW w:w="1417"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sz w:val="16"/>
                <w:szCs w:val="16"/>
              </w:rPr>
            </w:pPr>
            <w:r w:rsidRPr="00746BCE">
              <w:rPr>
                <w:bCs/>
                <w:sz w:val="16"/>
                <w:szCs w:val="16"/>
              </w:rPr>
              <w:t>Паспорт гражданина РФ</w:t>
            </w:r>
          </w:p>
        </w:tc>
        <w:tc>
          <w:tcPr>
            <w:tcW w:w="2223"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color w:val="000000"/>
                <w:sz w:val="16"/>
                <w:szCs w:val="16"/>
              </w:rPr>
            </w:pPr>
            <w:r w:rsidRPr="00746BCE">
              <w:rPr>
                <w:color w:val="000000"/>
                <w:sz w:val="16"/>
                <w:szCs w:val="16"/>
              </w:rPr>
              <w:t>Иркутская область, Боханский район, с. Казачье, ул. Лесная д.3 кв.2</w:t>
            </w:r>
          </w:p>
        </w:tc>
        <w:tc>
          <w:tcPr>
            <w:tcW w:w="2410"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Администрация МО «Казачье»,</w:t>
            </w:r>
          </w:p>
          <w:p w:rsidR="00BF79F8" w:rsidRPr="00746BCE" w:rsidRDefault="00BF79F8" w:rsidP="00BF79F8">
            <w:pPr>
              <w:pStyle w:val="ae"/>
              <w:spacing w:line="276" w:lineRule="auto"/>
              <w:jc w:val="center"/>
              <w:rPr>
                <w:color w:val="000000"/>
                <w:sz w:val="16"/>
                <w:szCs w:val="16"/>
              </w:rPr>
            </w:pPr>
            <w:r w:rsidRPr="00746BCE">
              <w:rPr>
                <w:sz w:val="16"/>
                <w:szCs w:val="16"/>
              </w:rPr>
              <w:t>водитель</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BF79F8" w:rsidRPr="00746BCE" w:rsidRDefault="00BF79F8" w:rsidP="00BF79F8">
            <w:pPr>
              <w:pStyle w:val="ae"/>
              <w:spacing w:line="276" w:lineRule="auto"/>
              <w:jc w:val="center"/>
              <w:rPr>
                <w:color w:val="000000"/>
                <w:sz w:val="16"/>
                <w:szCs w:val="16"/>
              </w:rPr>
            </w:pPr>
            <w:r w:rsidRPr="00746BCE">
              <w:rPr>
                <w:sz w:val="16"/>
                <w:szCs w:val="16"/>
              </w:rPr>
              <w:t>Бормотова Татьяна Сергеевна</w:t>
            </w:r>
          </w:p>
        </w:tc>
      </w:tr>
      <w:tr w:rsidR="00BF79F8" w:rsidRPr="00746BCE" w:rsidTr="00862FD7">
        <w:trPr>
          <w:trHeight w:val="304"/>
        </w:trPr>
        <w:tc>
          <w:tcPr>
            <w:tcW w:w="427"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3</w:t>
            </w:r>
          </w:p>
        </w:tc>
        <w:tc>
          <w:tcPr>
            <w:tcW w:w="1598"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Матвеев Николай Викторович</w:t>
            </w:r>
          </w:p>
        </w:tc>
        <w:tc>
          <w:tcPr>
            <w:tcW w:w="1417"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sz w:val="16"/>
                <w:szCs w:val="16"/>
              </w:rPr>
            </w:pPr>
            <w:r w:rsidRPr="00746BCE">
              <w:rPr>
                <w:bCs/>
                <w:sz w:val="16"/>
                <w:szCs w:val="16"/>
              </w:rPr>
              <w:t>Паспорт гражданина РФ</w:t>
            </w:r>
          </w:p>
        </w:tc>
        <w:tc>
          <w:tcPr>
            <w:tcW w:w="2223"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color w:val="000000"/>
                <w:sz w:val="16"/>
                <w:szCs w:val="16"/>
              </w:rPr>
            </w:pPr>
            <w:r w:rsidRPr="00746BCE">
              <w:rPr>
                <w:color w:val="000000"/>
                <w:sz w:val="16"/>
                <w:szCs w:val="16"/>
              </w:rPr>
              <w:t>Иркутская область, Боханский район, с. Казачье, ул. Лесная д 38 кв. 1</w:t>
            </w:r>
          </w:p>
        </w:tc>
        <w:tc>
          <w:tcPr>
            <w:tcW w:w="2410"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Администрация МО «Казачье»,</w:t>
            </w:r>
          </w:p>
          <w:p w:rsidR="00BF79F8" w:rsidRPr="00746BCE" w:rsidRDefault="00BF79F8" w:rsidP="00BF79F8">
            <w:pPr>
              <w:pStyle w:val="ae"/>
              <w:spacing w:line="276" w:lineRule="auto"/>
              <w:jc w:val="center"/>
              <w:rPr>
                <w:color w:val="000000"/>
                <w:sz w:val="16"/>
                <w:szCs w:val="16"/>
              </w:rPr>
            </w:pPr>
            <w:r w:rsidRPr="00746BCE">
              <w:rPr>
                <w:sz w:val="16"/>
                <w:szCs w:val="16"/>
              </w:rPr>
              <w:t>Водитель пожарной машины</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BF79F8" w:rsidRPr="00746BCE" w:rsidRDefault="00BF79F8" w:rsidP="00BF79F8">
            <w:pPr>
              <w:pStyle w:val="ae"/>
              <w:spacing w:line="276" w:lineRule="auto"/>
              <w:jc w:val="center"/>
              <w:rPr>
                <w:color w:val="000000"/>
                <w:sz w:val="16"/>
                <w:szCs w:val="16"/>
              </w:rPr>
            </w:pPr>
            <w:r w:rsidRPr="00746BCE">
              <w:rPr>
                <w:sz w:val="16"/>
                <w:szCs w:val="16"/>
              </w:rPr>
              <w:t>Бормотова Татьяна Сергеевна</w:t>
            </w:r>
          </w:p>
        </w:tc>
      </w:tr>
      <w:tr w:rsidR="00BF79F8" w:rsidRPr="00746BCE" w:rsidTr="00862FD7">
        <w:trPr>
          <w:trHeight w:val="304"/>
        </w:trPr>
        <w:tc>
          <w:tcPr>
            <w:tcW w:w="427"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4</w:t>
            </w:r>
          </w:p>
        </w:tc>
        <w:tc>
          <w:tcPr>
            <w:tcW w:w="1598"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proofErr w:type="spellStart"/>
            <w:r w:rsidRPr="00746BCE">
              <w:rPr>
                <w:sz w:val="16"/>
                <w:szCs w:val="16"/>
              </w:rPr>
              <w:t>Гамков</w:t>
            </w:r>
            <w:proofErr w:type="spellEnd"/>
            <w:r w:rsidRPr="00746BCE">
              <w:rPr>
                <w:sz w:val="16"/>
                <w:szCs w:val="16"/>
              </w:rPr>
              <w:t xml:space="preserve"> Роман Анатольевич</w:t>
            </w:r>
          </w:p>
        </w:tc>
        <w:tc>
          <w:tcPr>
            <w:tcW w:w="1417"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bCs/>
                <w:sz w:val="16"/>
                <w:szCs w:val="16"/>
              </w:rPr>
              <w:t>Паспорт гражданина РФ</w:t>
            </w:r>
          </w:p>
        </w:tc>
        <w:tc>
          <w:tcPr>
            <w:tcW w:w="2223"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color w:val="000000"/>
                <w:sz w:val="16"/>
                <w:szCs w:val="16"/>
              </w:rPr>
            </w:pPr>
            <w:r w:rsidRPr="00746BCE">
              <w:rPr>
                <w:color w:val="000000"/>
                <w:sz w:val="16"/>
                <w:szCs w:val="16"/>
              </w:rPr>
              <w:t>Иркутская область, Боханский район, с. Казачье, ул. Мира д. 35</w:t>
            </w:r>
          </w:p>
        </w:tc>
        <w:tc>
          <w:tcPr>
            <w:tcW w:w="2410"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color w:val="000000"/>
                <w:sz w:val="16"/>
                <w:szCs w:val="16"/>
              </w:rPr>
            </w:pPr>
            <w:r w:rsidRPr="00746BCE">
              <w:rPr>
                <w:sz w:val="16"/>
                <w:szCs w:val="16"/>
              </w:rPr>
              <w:t>Администрация МО «Казачье», Водитель пожарной машины</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F79F8" w:rsidRPr="00746BCE" w:rsidRDefault="00BF79F8" w:rsidP="00BF79F8">
            <w:pPr>
              <w:pStyle w:val="ae"/>
              <w:spacing w:line="276" w:lineRule="auto"/>
              <w:jc w:val="center"/>
              <w:rPr>
                <w:color w:val="000000"/>
                <w:sz w:val="16"/>
                <w:szCs w:val="16"/>
              </w:rPr>
            </w:pPr>
            <w:r w:rsidRPr="00746BCE">
              <w:rPr>
                <w:sz w:val="16"/>
                <w:szCs w:val="16"/>
              </w:rPr>
              <w:t>Бормотова Татьяна Сергеевна</w:t>
            </w:r>
          </w:p>
        </w:tc>
      </w:tr>
      <w:tr w:rsidR="00BF79F8" w:rsidRPr="00746BCE" w:rsidTr="00862FD7">
        <w:trPr>
          <w:trHeight w:val="304"/>
        </w:trPr>
        <w:tc>
          <w:tcPr>
            <w:tcW w:w="427"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5</w:t>
            </w:r>
          </w:p>
        </w:tc>
        <w:tc>
          <w:tcPr>
            <w:tcW w:w="1598"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proofErr w:type="spellStart"/>
            <w:r w:rsidRPr="00746BCE">
              <w:rPr>
                <w:sz w:val="16"/>
                <w:szCs w:val="16"/>
              </w:rPr>
              <w:t>Рофф</w:t>
            </w:r>
            <w:proofErr w:type="spellEnd"/>
            <w:r w:rsidRPr="00746BCE">
              <w:rPr>
                <w:sz w:val="16"/>
                <w:szCs w:val="16"/>
              </w:rPr>
              <w:t xml:space="preserve"> Андрей Леонидович</w:t>
            </w:r>
          </w:p>
        </w:tc>
        <w:tc>
          <w:tcPr>
            <w:tcW w:w="1417"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bCs/>
                <w:sz w:val="16"/>
                <w:szCs w:val="16"/>
              </w:rPr>
              <w:t>Паспорт гражданина РФ</w:t>
            </w:r>
          </w:p>
        </w:tc>
        <w:tc>
          <w:tcPr>
            <w:tcW w:w="2223"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color w:val="000000"/>
                <w:sz w:val="16"/>
                <w:szCs w:val="16"/>
              </w:rPr>
            </w:pPr>
            <w:r w:rsidRPr="00746BCE">
              <w:rPr>
                <w:color w:val="000000"/>
                <w:sz w:val="16"/>
                <w:szCs w:val="16"/>
              </w:rPr>
              <w:t xml:space="preserve">Иркутская область, Боханский район, с. Казачье, </w:t>
            </w:r>
            <w:proofErr w:type="spellStart"/>
            <w:r w:rsidRPr="00746BCE">
              <w:rPr>
                <w:color w:val="000000"/>
                <w:sz w:val="16"/>
                <w:szCs w:val="16"/>
              </w:rPr>
              <w:t>ул.Пионерская</w:t>
            </w:r>
            <w:proofErr w:type="spellEnd"/>
            <w:r w:rsidRPr="00746BCE">
              <w:rPr>
                <w:color w:val="000000"/>
                <w:sz w:val="16"/>
                <w:szCs w:val="16"/>
              </w:rPr>
              <w:t xml:space="preserve"> д. 3 кв. 2 </w:t>
            </w:r>
          </w:p>
        </w:tc>
        <w:tc>
          <w:tcPr>
            <w:tcW w:w="2410"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Администрация МО «Казачье»,</w:t>
            </w:r>
          </w:p>
          <w:p w:rsidR="00BF79F8" w:rsidRPr="00746BCE" w:rsidRDefault="00BF79F8" w:rsidP="00BF79F8">
            <w:pPr>
              <w:pStyle w:val="ae"/>
              <w:spacing w:line="276" w:lineRule="auto"/>
              <w:jc w:val="center"/>
              <w:rPr>
                <w:color w:val="000000"/>
                <w:sz w:val="16"/>
                <w:szCs w:val="16"/>
              </w:rPr>
            </w:pPr>
            <w:r w:rsidRPr="00746BCE">
              <w:rPr>
                <w:sz w:val="16"/>
                <w:szCs w:val="16"/>
              </w:rPr>
              <w:t>электрик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F79F8" w:rsidRPr="00746BCE" w:rsidRDefault="00BF79F8" w:rsidP="00BF79F8">
            <w:pPr>
              <w:pStyle w:val="ae"/>
              <w:spacing w:line="276" w:lineRule="auto"/>
              <w:jc w:val="center"/>
              <w:rPr>
                <w:color w:val="000000"/>
                <w:sz w:val="16"/>
                <w:szCs w:val="16"/>
              </w:rPr>
            </w:pPr>
            <w:r w:rsidRPr="00746BCE">
              <w:rPr>
                <w:sz w:val="16"/>
                <w:szCs w:val="16"/>
              </w:rPr>
              <w:t>Бормотова Татьяна Сергеевна</w:t>
            </w:r>
          </w:p>
        </w:tc>
      </w:tr>
      <w:tr w:rsidR="00BF79F8" w:rsidRPr="00746BCE" w:rsidTr="00862FD7">
        <w:trPr>
          <w:trHeight w:val="304"/>
        </w:trPr>
        <w:tc>
          <w:tcPr>
            <w:tcW w:w="427"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6</w:t>
            </w:r>
          </w:p>
        </w:tc>
        <w:tc>
          <w:tcPr>
            <w:tcW w:w="1598"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Шишкин Виталий Николаевич</w:t>
            </w:r>
          </w:p>
        </w:tc>
        <w:tc>
          <w:tcPr>
            <w:tcW w:w="1417"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bCs/>
                <w:sz w:val="16"/>
                <w:szCs w:val="16"/>
              </w:rPr>
              <w:t>Паспорт гражданина РФ</w:t>
            </w:r>
          </w:p>
        </w:tc>
        <w:tc>
          <w:tcPr>
            <w:tcW w:w="2223"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746BCE">
            <w:pPr>
              <w:pStyle w:val="ae"/>
              <w:spacing w:line="276" w:lineRule="auto"/>
              <w:rPr>
                <w:color w:val="000000"/>
                <w:sz w:val="16"/>
                <w:szCs w:val="16"/>
              </w:rPr>
            </w:pPr>
            <w:r w:rsidRPr="00746BCE">
              <w:rPr>
                <w:color w:val="000000"/>
                <w:sz w:val="16"/>
                <w:szCs w:val="16"/>
              </w:rPr>
              <w:t xml:space="preserve">Иркутская область, Боханский район, с. Казачье, </w:t>
            </w:r>
            <w:proofErr w:type="spellStart"/>
            <w:r w:rsidRPr="00746BCE">
              <w:rPr>
                <w:color w:val="000000"/>
                <w:sz w:val="16"/>
                <w:szCs w:val="16"/>
              </w:rPr>
              <w:t>ул.Лесная</w:t>
            </w:r>
            <w:proofErr w:type="spellEnd"/>
            <w:r w:rsidRPr="00746BCE">
              <w:rPr>
                <w:color w:val="000000"/>
                <w:sz w:val="16"/>
                <w:szCs w:val="16"/>
              </w:rPr>
              <w:t xml:space="preserve"> д.7 кв.1</w:t>
            </w:r>
          </w:p>
        </w:tc>
        <w:tc>
          <w:tcPr>
            <w:tcW w:w="2410"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color w:val="000000"/>
                <w:sz w:val="16"/>
                <w:szCs w:val="16"/>
              </w:rPr>
            </w:pPr>
            <w:r w:rsidRPr="00746BCE">
              <w:rPr>
                <w:color w:val="000000"/>
                <w:sz w:val="16"/>
                <w:szCs w:val="16"/>
              </w:rPr>
              <w:t>МБДОУ «</w:t>
            </w:r>
            <w:proofErr w:type="spellStart"/>
            <w:r w:rsidRPr="00746BCE">
              <w:rPr>
                <w:color w:val="000000"/>
                <w:sz w:val="16"/>
                <w:szCs w:val="16"/>
              </w:rPr>
              <w:t>Казачинский</w:t>
            </w:r>
            <w:proofErr w:type="spellEnd"/>
            <w:r w:rsidRPr="00746BCE">
              <w:rPr>
                <w:color w:val="000000"/>
                <w:sz w:val="16"/>
                <w:szCs w:val="16"/>
              </w:rPr>
              <w:t xml:space="preserve"> детский сад», сторож</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F79F8" w:rsidRPr="00746BCE" w:rsidRDefault="00BF79F8" w:rsidP="00BF79F8">
            <w:pPr>
              <w:pStyle w:val="ae"/>
              <w:spacing w:line="276" w:lineRule="auto"/>
              <w:jc w:val="center"/>
              <w:rPr>
                <w:color w:val="000000"/>
                <w:sz w:val="16"/>
                <w:szCs w:val="16"/>
              </w:rPr>
            </w:pPr>
            <w:r w:rsidRPr="00746BCE">
              <w:rPr>
                <w:sz w:val="16"/>
                <w:szCs w:val="16"/>
              </w:rPr>
              <w:t>Бормотова Татьяна Сергеевна</w:t>
            </w:r>
          </w:p>
        </w:tc>
      </w:tr>
      <w:tr w:rsidR="00BF79F8" w:rsidRPr="00746BCE" w:rsidTr="00862FD7">
        <w:trPr>
          <w:trHeight w:val="304"/>
        </w:trPr>
        <w:tc>
          <w:tcPr>
            <w:tcW w:w="427"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7</w:t>
            </w:r>
          </w:p>
        </w:tc>
        <w:tc>
          <w:tcPr>
            <w:tcW w:w="1598"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Пушкарев Игорь Владимирович</w:t>
            </w:r>
          </w:p>
        </w:tc>
        <w:tc>
          <w:tcPr>
            <w:tcW w:w="1417"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bCs/>
                <w:sz w:val="16"/>
                <w:szCs w:val="16"/>
              </w:rPr>
              <w:t>Паспорт гражданина РФ</w:t>
            </w:r>
          </w:p>
        </w:tc>
        <w:tc>
          <w:tcPr>
            <w:tcW w:w="2223"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color w:val="000000"/>
                <w:sz w:val="16"/>
                <w:szCs w:val="16"/>
              </w:rPr>
            </w:pPr>
            <w:r w:rsidRPr="00746BCE">
              <w:rPr>
                <w:color w:val="000000"/>
                <w:sz w:val="16"/>
                <w:szCs w:val="16"/>
              </w:rPr>
              <w:t>Иркутская область, Боханский район, с. Казачье, ул. Энергетиков д.12 кв. 2</w:t>
            </w:r>
          </w:p>
        </w:tc>
        <w:tc>
          <w:tcPr>
            <w:tcW w:w="2410"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color w:val="000000"/>
                <w:sz w:val="16"/>
                <w:szCs w:val="16"/>
              </w:rPr>
            </w:pPr>
            <w:proofErr w:type="spellStart"/>
            <w:r w:rsidRPr="00746BCE">
              <w:rPr>
                <w:color w:val="000000"/>
                <w:sz w:val="16"/>
                <w:szCs w:val="16"/>
              </w:rPr>
              <w:t>Казачинский</w:t>
            </w:r>
            <w:proofErr w:type="spellEnd"/>
            <w:r w:rsidRPr="00746BCE">
              <w:rPr>
                <w:color w:val="000000"/>
                <w:sz w:val="16"/>
                <w:szCs w:val="16"/>
              </w:rPr>
              <w:t xml:space="preserve"> сетевой участок </w:t>
            </w:r>
            <w:proofErr w:type="spellStart"/>
            <w:r w:rsidRPr="00746BCE">
              <w:rPr>
                <w:color w:val="000000"/>
                <w:sz w:val="16"/>
                <w:szCs w:val="16"/>
              </w:rPr>
              <w:t>Осинского</w:t>
            </w:r>
            <w:proofErr w:type="spellEnd"/>
            <w:r w:rsidRPr="00746BCE">
              <w:rPr>
                <w:color w:val="000000"/>
                <w:sz w:val="16"/>
                <w:szCs w:val="16"/>
              </w:rPr>
              <w:t xml:space="preserve"> РЭС, электромонтер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F79F8" w:rsidRPr="00746BCE" w:rsidRDefault="00BF79F8" w:rsidP="00BF79F8">
            <w:pPr>
              <w:pStyle w:val="ae"/>
              <w:spacing w:line="276" w:lineRule="auto"/>
              <w:jc w:val="center"/>
              <w:rPr>
                <w:color w:val="000000"/>
                <w:sz w:val="16"/>
                <w:szCs w:val="16"/>
              </w:rPr>
            </w:pPr>
            <w:r w:rsidRPr="00746BCE">
              <w:rPr>
                <w:sz w:val="16"/>
                <w:szCs w:val="16"/>
              </w:rPr>
              <w:t>Бормотова Татьяна Сергеевна</w:t>
            </w:r>
          </w:p>
        </w:tc>
      </w:tr>
      <w:tr w:rsidR="00BF79F8" w:rsidRPr="00746BCE" w:rsidTr="00862FD7">
        <w:trPr>
          <w:trHeight w:val="304"/>
        </w:trPr>
        <w:tc>
          <w:tcPr>
            <w:tcW w:w="427"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8</w:t>
            </w:r>
          </w:p>
        </w:tc>
        <w:tc>
          <w:tcPr>
            <w:tcW w:w="1598"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Дорошенко Денис Анатольевич</w:t>
            </w:r>
          </w:p>
        </w:tc>
        <w:tc>
          <w:tcPr>
            <w:tcW w:w="1417"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bCs/>
                <w:sz w:val="16"/>
                <w:szCs w:val="16"/>
              </w:rPr>
              <w:t>Паспорт гражданина РФ</w:t>
            </w:r>
          </w:p>
        </w:tc>
        <w:tc>
          <w:tcPr>
            <w:tcW w:w="2223"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color w:val="000000"/>
                <w:sz w:val="16"/>
                <w:szCs w:val="16"/>
              </w:rPr>
            </w:pPr>
            <w:r w:rsidRPr="00746BCE">
              <w:rPr>
                <w:color w:val="000000"/>
                <w:sz w:val="16"/>
                <w:szCs w:val="16"/>
              </w:rPr>
              <w:t xml:space="preserve">Иркутская область, Боханский район, с. Казачье, </w:t>
            </w:r>
            <w:proofErr w:type="spellStart"/>
            <w:r w:rsidRPr="00746BCE">
              <w:rPr>
                <w:color w:val="000000"/>
                <w:sz w:val="16"/>
                <w:szCs w:val="16"/>
              </w:rPr>
              <w:t>ул.Лесная</w:t>
            </w:r>
            <w:proofErr w:type="spellEnd"/>
            <w:r w:rsidRPr="00746BCE">
              <w:rPr>
                <w:color w:val="000000"/>
                <w:sz w:val="16"/>
                <w:szCs w:val="16"/>
              </w:rPr>
              <w:t xml:space="preserve"> д. 28</w:t>
            </w:r>
          </w:p>
        </w:tc>
        <w:tc>
          <w:tcPr>
            <w:tcW w:w="2410"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color w:val="000000"/>
                <w:sz w:val="16"/>
                <w:szCs w:val="16"/>
              </w:rPr>
            </w:pPr>
            <w:r w:rsidRPr="00746BCE">
              <w:rPr>
                <w:color w:val="000000"/>
                <w:sz w:val="16"/>
                <w:szCs w:val="16"/>
              </w:rPr>
              <w:t>МБУК «СКЦ Благовест»,</w:t>
            </w:r>
          </w:p>
          <w:p w:rsidR="00BF79F8" w:rsidRPr="00746BCE" w:rsidRDefault="00BF79F8" w:rsidP="00BF79F8">
            <w:pPr>
              <w:pStyle w:val="ae"/>
              <w:spacing w:line="276" w:lineRule="auto"/>
              <w:jc w:val="center"/>
              <w:rPr>
                <w:color w:val="000000"/>
                <w:sz w:val="16"/>
                <w:szCs w:val="16"/>
              </w:rPr>
            </w:pPr>
            <w:proofErr w:type="spellStart"/>
            <w:r w:rsidRPr="00746BCE">
              <w:rPr>
                <w:color w:val="000000"/>
                <w:sz w:val="16"/>
                <w:szCs w:val="16"/>
              </w:rPr>
              <w:t>аккомпониатор</w:t>
            </w:r>
            <w:proofErr w:type="spellEnd"/>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F79F8" w:rsidRPr="00746BCE" w:rsidRDefault="00BF79F8" w:rsidP="00BF79F8">
            <w:pPr>
              <w:pStyle w:val="ae"/>
              <w:spacing w:line="276" w:lineRule="auto"/>
              <w:jc w:val="center"/>
              <w:rPr>
                <w:color w:val="000000"/>
                <w:sz w:val="16"/>
                <w:szCs w:val="16"/>
              </w:rPr>
            </w:pPr>
            <w:r w:rsidRPr="00746BCE">
              <w:rPr>
                <w:sz w:val="16"/>
                <w:szCs w:val="16"/>
              </w:rPr>
              <w:t>Бормотова Татьяна Сергеевна</w:t>
            </w:r>
          </w:p>
        </w:tc>
      </w:tr>
      <w:tr w:rsidR="00BF79F8" w:rsidRPr="00746BCE" w:rsidTr="00862FD7">
        <w:trPr>
          <w:trHeight w:val="304"/>
        </w:trPr>
        <w:tc>
          <w:tcPr>
            <w:tcW w:w="427"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9</w:t>
            </w:r>
          </w:p>
        </w:tc>
        <w:tc>
          <w:tcPr>
            <w:tcW w:w="1598"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Фетисов Владимир Александрович</w:t>
            </w:r>
          </w:p>
        </w:tc>
        <w:tc>
          <w:tcPr>
            <w:tcW w:w="1417"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bCs/>
                <w:sz w:val="16"/>
                <w:szCs w:val="16"/>
              </w:rPr>
              <w:t>Паспорт гражданина РФ</w:t>
            </w:r>
          </w:p>
        </w:tc>
        <w:tc>
          <w:tcPr>
            <w:tcW w:w="2223"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color w:val="000000"/>
                <w:sz w:val="16"/>
                <w:szCs w:val="16"/>
              </w:rPr>
            </w:pPr>
            <w:r w:rsidRPr="00746BCE">
              <w:rPr>
                <w:color w:val="000000"/>
                <w:sz w:val="16"/>
                <w:szCs w:val="16"/>
              </w:rPr>
              <w:t>Иркутская область, Боханский район, с. Казачье, ул. Пионерская д. 20 кв. 1</w:t>
            </w:r>
          </w:p>
        </w:tc>
        <w:tc>
          <w:tcPr>
            <w:tcW w:w="2410"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Администрация МО «Казачье»,</w:t>
            </w:r>
          </w:p>
          <w:p w:rsidR="00BF79F8" w:rsidRPr="00746BCE" w:rsidRDefault="00BF79F8" w:rsidP="00BF79F8">
            <w:pPr>
              <w:pStyle w:val="ae"/>
              <w:spacing w:line="276" w:lineRule="auto"/>
              <w:jc w:val="center"/>
              <w:rPr>
                <w:color w:val="000000"/>
                <w:sz w:val="16"/>
                <w:szCs w:val="16"/>
              </w:rPr>
            </w:pPr>
            <w:r w:rsidRPr="00746BCE">
              <w:rPr>
                <w:sz w:val="16"/>
                <w:szCs w:val="16"/>
              </w:rPr>
              <w:t>Водитель пожарной машины</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F79F8" w:rsidRPr="00746BCE" w:rsidRDefault="00BF79F8" w:rsidP="00BF79F8">
            <w:pPr>
              <w:pStyle w:val="ae"/>
              <w:spacing w:line="276" w:lineRule="auto"/>
              <w:jc w:val="center"/>
              <w:rPr>
                <w:color w:val="000000"/>
                <w:sz w:val="16"/>
                <w:szCs w:val="16"/>
              </w:rPr>
            </w:pPr>
            <w:r w:rsidRPr="00746BCE">
              <w:rPr>
                <w:sz w:val="16"/>
                <w:szCs w:val="16"/>
              </w:rPr>
              <w:t>Бормотова Татьяна Сергеевна</w:t>
            </w:r>
          </w:p>
        </w:tc>
      </w:tr>
      <w:tr w:rsidR="00BF79F8" w:rsidRPr="00746BCE" w:rsidTr="00862FD7">
        <w:trPr>
          <w:trHeight w:val="304"/>
        </w:trPr>
        <w:tc>
          <w:tcPr>
            <w:tcW w:w="427"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10</w:t>
            </w:r>
          </w:p>
        </w:tc>
        <w:tc>
          <w:tcPr>
            <w:tcW w:w="1598"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Архипов Андрей Борисович</w:t>
            </w:r>
          </w:p>
        </w:tc>
        <w:tc>
          <w:tcPr>
            <w:tcW w:w="1417"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bCs/>
                <w:sz w:val="16"/>
                <w:szCs w:val="16"/>
              </w:rPr>
            </w:pPr>
            <w:r w:rsidRPr="00746BCE">
              <w:rPr>
                <w:bCs/>
                <w:sz w:val="16"/>
                <w:szCs w:val="16"/>
              </w:rPr>
              <w:t>Паспорт гражданина РФ</w:t>
            </w:r>
          </w:p>
        </w:tc>
        <w:tc>
          <w:tcPr>
            <w:tcW w:w="2223"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color w:val="000000"/>
                <w:sz w:val="16"/>
                <w:szCs w:val="16"/>
              </w:rPr>
            </w:pPr>
            <w:r w:rsidRPr="00746BCE">
              <w:rPr>
                <w:color w:val="000000"/>
                <w:sz w:val="16"/>
                <w:szCs w:val="16"/>
              </w:rPr>
              <w:t xml:space="preserve">Иркутская область, Боханский район, с. Казачье, </w:t>
            </w:r>
            <w:proofErr w:type="spellStart"/>
            <w:r w:rsidRPr="00746BCE">
              <w:rPr>
                <w:color w:val="000000"/>
                <w:sz w:val="16"/>
                <w:szCs w:val="16"/>
              </w:rPr>
              <w:t>ул.Лесная</w:t>
            </w:r>
            <w:proofErr w:type="spellEnd"/>
            <w:r w:rsidRPr="00746BCE">
              <w:rPr>
                <w:color w:val="000000"/>
                <w:sz w:val="16"/>
                <w:szCs w:val="16"/>
              </w:rPr>
              <w:t xml:space="preserve"> д. 13 кв. 1 </w:t>
            </w:r>
          </w:p>
        </w:tc>
        <w:tc>
          <w:tcPr>
            <w:tcW w:w="2410" w:type="dxa"/>
            <w:tcBorders>
              <w:top w:val="single" w:sz="4" w:space="0" w:color="auto"/>
              <w:left w:val="single" w:sz="4" w:space="0" w:color="000000"/>
              <w:bottom w:val="single" w:sz="4" w:space="0" w:color="auto"/>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Администрация МО «Казачье»,</w:t>
            </w:r>
          </w:p>
          <w:p w:rsidR="00BF79F8" w:rsidRPr="00746BCE" w:rsidRDefault="00BF79F8" w:rsidP="00BF79F8">
            <w:pPr>
              <w:pStyle w:val="ae"/>
              <w:spacing w:line="276" w:lineRule="auto"/>
              <w:jc w:val="center"/>
              <w:rPr>
                <w:sz w:val="16"/>
                <w:szCs w:val="16"/>
              </w:rPr>
            </w:pPr>
            <w:r w:rsidRPr="00746BCE">
              <w:rPr>
                <w:sz w:val="16"/>
                <w:szCs w:val="16"/>
              </w:rPr>
              <w:t>тракторист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Бормотова Татьяна Сергеевна</w:t>
            </w:r>
          </w:p>
        </w:tc>
      </w:tr>
      <w:tr w:rsidR="00BF79F8" w:rsidRPr="00746BCE" w:rsidTr="00862FD7">
        <w:trPr>
          <w:trHeight w:val="304"/>
        </w:trPr>
        <w:tc>
          <w:tcPr>
            <w:tcW w:w="427"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11</w:t>
            </w:r>
          </w:p>
        </w:tc>
        <w:tc>
          <w:tcPr>
            <w:tcW w:w="1598"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sz w:val="16"/>
                <w:szCs w:val="16"/>
              </w:rPr>
            </w:pPr>
            <w:proofErr w:type="spellStart"/>
            <w:r w:rsidRPr="00746BCE">
              <w:rPr>
                <w:sz w:val="16"/>
                <w:szCs w:val="16"/>
              </w:rPr>
              <w:t>Кутнев</w:t>
            </w:r>
            <w:proofErr w:type="spellEnd"/>
            <w:r w:rsidRPr="00746BCE">
              <w:rPr>
                <w:sz w:val="16"/>
                <w:szCs w:val="16"/>
              </w:rPr>
              <w:t xml:space="preserve"> Сергей Николаевич</w:t>
            </w:r>
          </w:p>
        </w:tc>
        <w:tc>
          <w:tcPr>
            <w:tcW w:w="1417"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bCs/>
                <w:sz w:val="16"/>
                <w:szCs w:val="16"/>
              </w:rPr>
            </w:pPr>
            <w:r w:rsidRPr="00746BCE">
              <w:rPr>
                <w:bCs/>
                <w:sz w:val="16"/>
                <w:szCs w:val="16"/>
              </w:rPr>
              <w:t>Паспорт гражданина РФ</w:t>
            </w:r>
          </w:p>
        </w:tc>
        <w:tc>
          <w:tcPr>
            <w:tcW w:w="2223"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color w:val="000000"/>
                <w:sz w:val="16"/>
                <w:szCs w:val="16"/>
              </w:rPr>
            </w:pPr>
            <w:r w:rsidRPr="00746BCE">
              <w:rPr>
                <w:color w:val="000000"/>
                <w:sz w:val="16"/>
                <w:szCs w:val="16"/>
              </w:rPr>
              <w:t>Иркутская область, Боханский район, с. Казачье, ул. Пионерская д. 12 кв. 1</w:t>
            </w:r>
          </w:p>
        </w:tc>
        <w:tc>
          <w:tcPr>
            <w:tcW w:w="2410" w:type="dxa"/>
            <w:tcBorders>
              <w:top w:val="single" w:sz="4" w:space="0" w:color="auto"/>
              <w:left w:val="single" w:sz="4" w:space="0" w:color="000000"/>
              <w:bottom w:val="single" w:sz="4" w:space="0" w:color="000000"/>
              <w:right w:val="nil"/>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Администрация МО «Казачье»,</w:t>
            </w:r>
          </w:p>
          <w:p w:rsidR="00BF79F8" w:rsidRPr="00746BCE" w:rsidRDefault="00BF79F8" w:rsidP="00BF79F8">
            <w:pPr>
              <w:pStyle w:val="ae"/>
              <w:spacing w:line="276" w:lineRule="auto"/>
              <w:jc w:val="center"/>
              <w:rPr>
                <w:sz w:val="16"/>
                <w:szCs w:val="16"/>
              </w:rPr>
            </w:pPr>
            <w:r w:rsidRPr="00746BCE">
              <w:rPr>
                <w:sz w:val="16"/>
                <w:szCs w:val="16"/>
              </w:rPr>
              <w:t>Водитель пожарной машины</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BF79F8" w:rsidRPr="00746BCE" w:rsidRDefault="00BF79F8" w:rsidP="00BF79F8">
            <w:pPr>
              <w:pStyle w:val="ae"/>
              <w:spacing w:line="276" w:lineRule="auto"/>
              <w:jc w:val="center"/>
              <w:rPr>
                <w:sz w:val="16"/>
                <w:szCs w:val="16"/>
              </w:rPr>
            </w:pPr>
            <w:r w:rsidRPr="00746BCE">
              <w:rPr>
                <w:sz w:val="16"/>
                <w:szCs w:val="16"/>
              </w:rPr>
              <w:t>Бормотова Татьяна Сергеевна</w:t>
            </w:r>
          </w:p>
        </w:tc>
      </w:tr>
    </w:tbl>
    <w:p w:rsidR="00BF79F8" w:rsidRPr="0048186A" w:rsidRDefault="00BF79F8" w:rsidP="00BF79F8">
      <w:pPr>
        <w:spacing w:after="0" w:line="240" w:lineRule="auto"/>
        <w:jc w:val="center"/>
        <w:rPr>
          <w:rFonts w:ascii="Times New Roman" w:hAnsi="Times New Roman"/>
          <w:b/>
          <w:bCs/>
          <w:sz w:val="16"/>
          <w:szCs w:val="16"/>
        </w:rPr>
      </w:pPr>
      <w:r w:rsidRPr="0048186A">
        <w:rPr>
          <w:rFonts w:ascii="Times New Roman" w:hAnsi="Times New Roman"/>
          <w:b/>
          <w:bCs/>
          <w:sz w:val="16"/>
          <w:szCs w:val="16"/>
        </w:rPr>
        <w:t>28.03.2023 г. №36</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bCs/>
          <w:sz w:val="16"/>
          <w:szCs w:val="16"/>
        </w:rPr>
      </w:pPr>
    </w:p>
    <w:p w:rsidR="00BF79F8" w:rsidRPr="0048186A" w:rsidRDefault="00BF79F8" w:rsidP="00BF79F8">
      <w:pPr>
        <w:spacing w:after="0" w:line="240" w:lineRule="auto"/>
        <w:ind w:firstLine="720"/>
        <w:jc w:val="both"/>
        <w:rPr>
          <w:rFonts w:ascii="Times New Roman" w:hAnsi="Times New Roman"/>
          <w:sz w:val="16"/>
          <w:szCs w:val="16"/>
        </w:rPr>
      </w:pP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 xml:space="preserve">ОБ УТВЕРЖДЕНИИ ПЛАНА МЕРОПРИЯТИЙ ПО ПОВЫШЕНИЮ МЕР АНТИТЕРРОРИСТИЧЕСКОЙ И ЭКСТРЕМИСТКОЙ ЗАЩИЩЕННОСТИ ПОТЕНЦИАЛЬНО ОПАСНЫХ ОБЪЕКТОВ И НАСЕЛЕНИЯ МУНИЦИПАЛЬНОГО ОБРАЗОВАНИЯ «КАЗАЧЬЕ» </w:t>
      </w:r>
    </w:p>
    <w:p w:rsidR="00BF79F8" w:rsidRPr="0048186A" w:rsidRDefault="00BF79F8" w:rsidP="00BF79F8">
      <w:pPr>
        <w:spacing w:after="0" w:line="240" w:lineRule="auto"/>
        <w:ind w:left="360" w:firstLine="348"/>
        <w:jc w:val="both"/>
        <w:rPr>
          <w:rFonts w:ascii="Times New Roman" w:hAnsi="Times New Roman"/>
          <w:sz w:val="16"/>
          <w:szCs w:val="16"/>
        </w:rPr>
      </w:pPr>
    </w:p>
    <w:p w:rsidR="00BF79F8" w:rsidRPr="0048186A" w:rsidRDefault="00BF79F8" w:rsidP="00BF79F8">
      <w:pPr>
        <w:spacing w:after="0" w:line="240" w:lineRule="auto"/>
        <w:ind w:firstLine="709"/>
        <w:jc w:val="both"/>
        <w:rPr>
          <w:rFonts w:ascii="Times New Roman" w:hAnsi="Times New Roman"/>
          <w:sz w:val="16"/>
          <w:szCs w:val="16"/>
        </w:rPr>
      </w:pPr>
      <w:r w:rsidRPr="0048186A">
        <w:rPr>
          <w:rFonts w:ascii="Times New Roman" w:hAnsi="Times New Roman"/>
          <w:sz w:val="16"/>
          <w:szCs w:val="16"/>
        </w:rPr>
        <w:t>На основании ст. 14, 15 Федерального закона от 06.10.2003 г. № 131 – ФЗ «Об общих принципах организации местного самоуправления Российской Федерации», п. 8 ст.6 Устава МО «Казачье», с целью противодействия терроризму и экстремизму на территории муниципального образования «Казачье», в соответствии с Уставом муниципального образования «Казачье»</w:t>
      </w:r>
      <w:r w:rsidRPr="0048186A">
        <w:rPr>
          <w:rFonts w:ascii="Times New Roman" w:hAnsi="Times New Roman"/>
          <w:kern w:val="2"/>
          <w:sz w:val="16"/>
          <w:szCs w:val="16"/>
        </w:rPr>
        <w:t>, администрация муниципального образования «Казачье»</w:t>
      </w:r>
    </w:p>
    <w:p w:rsidR="00BF79F8" w:rsidRPr="0048186A" w:rsidRDefault="00BF79F8" w:rsidP="00BF79F8">
      <w:pPr>
        <w:spacing w:line="240" w:lineRule="auto"/>
        <w:ind w:firstLine="707"/>
        <w:contextualSpacing/>
        <w:jc w:val="both"/>
        <w:rPr>
          <w:rFonts w:ascii="Times New Roman" w:hAnsi="Times New Roman"/>
          <w:sz w:val="16"/>
          <w:szCs w:val="16"/>
        </w:rPr>
      </w:pPr>
    </w:p>
    <w:p w:rsidR="00BF79F8" w:rsidRPr="0048186A" w:rsidRDefault="00BF79F8" w:rsidP="00BF79F8">
      <w:pPr>
        <w:spacing w:line="240" w:lineRule="auto"/>
        <w:contextualSpacing/>
        <w:jc w:val="center"/>
        <w:rPr>
          <w:rFonts w:ascii="Times New Roman" w:hAnsi="Times New Roman"/>
          <w:b/>
          <w:sz w:val="16"/>
          <w:szCs w:val="16"/>
        </w:rPr>
      </w:pPr>
      <w:r w:rsidRPr="0048186A">
        <w:rPr>
          <w:rFonts w:ascii="Times New Roman" w:hAnsi="Times New Roman"/>
          <w:b/>
          <w:sz w:val="16"/>
          <w:szCs w:val="16"/>
        </w:rPr>
        <w:t>ПОСТАНОВЛЯЕТ:</w:t>
      </w:r>
    </w:p>
    <w:p w:rsidR="00BF79F8" w:rsidRPr="0048186A" w:rsidRDefault="00BF79F8" w:rsidP="00BF79F8">
      <w:pPr>
        <w:spacing w:after="0" w:line="240" w:lineRule="auto"/>
        <w:ind w:firstLine="709"/>
        <w:jc w:val="both"/>
        <w:rPr>
          <w:rFonts w:ascii="Times New Roman" w:hAnsi="Times New Roman"/>
          <w:caps/>
          <w:sz w:val="16"/>
          <w:szCs w:val="16"/>
        </w:rPr>
      </w:pPr>
    </w:p>
    <w:p w:rsidR="00BF79F8" w:rsidRPr="0048186A" w:rsidRDefault="00BF79F8" w:rsidP="00BF79F8">
      <w:pPr>
        <w:ind w:firstLine="709"/>
        <w:jc w:val="both"/>
        <w:rPr>
          <w:rFonts w:ascii="Times New Roman" w:hAnsi="Times New Roman"/>
          <w:sz w:val="16"/>
          <w:szCs w:val="16"/>
        </w:rPr>
      </w:pPr>
      <w:r w:rsidRPr="0048186A">
        <w:rPr>
          <w:rFonts w:ascii="Times New Roman" w:hAnsi="Times New Roman"/>
          <w:sz w:val="16"/>
          <w:szCs w:val="16"/>
        </w:rPr>
        <w:t xml:space="preserve">1.Утвердить план мероприятий на 2023 год (Приложение) </w:t>
      </w:r>
    </w:p>
    <w:p w:rsidR="00BF79F8" w:rsidRPr="00746BCE" w:rsidRDefault="00BF79F8" w:rsidP="00746BCE">
      <w:pPr>
        <w:ind w:firstLine="709"/>
        <w:jc w:val="both"/>
        <w:rPr>
          <w:rFonts w:ascii="Times New Roman" w:hAnsi="Times New Roman"/>
          <w:sz w:val="16"/>
          <w:szCs w:val="16"/>
        </w:rPr>
      </w:pPr>
      <w:r w:rsidRPr="0048186A">
        <w:rPr>
          <w:rFonts w:ascii="Times New Roman" w:hAnsi="Times New Roman"/>
          <w:sz w:val="16"/>
          <w:szCs w:val="16"/>
        </w:rPr>
        <w:t xml:space="preserve">2.Контроль за исполнением постановления возложить на заместителя главы администрации, </w:t>
      </w:r>
      <w:proofErr w:type="spellStart"/>
      <w:r w:rsidRPr="0048186A">
        <w:rPr>
          <w:rFonts w:ascii="Times New Roman" w:hAnsi="Times New Roman"/>
          <w:sz w:val="16"/>
          <w:szCs w:val="16"/>
        </w:rPr>
        <w:t>Бормотову</w:t>
      </w:r>
      <w:proofErr w:type="spellEnd"/>
      <w:r w:rsidRPr="0048186A">
        <w:rPr>
          <w:rFonts w:ascii="Times New Roman" w:hAnsi="Times New Roman"/>
          <w:sz w:val="16"/>
          <w:szCs w:val="16"/>
        </w:rPr>
        <w:t xml:space="preserve"> Т.С.</w:t>
      </w:r>
    </w:p>
    <w:p w:rsidR="00BF79F8" w:rsidRPr="0048186A" w:rsidRDefault="00BF79F8" w:rsidP="00BF79F8">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BF79F8" w:rsidRPr="0048186A" w:rsidRDefault="00BF79F8" w:rsidP="00BF79F8">
      <w:pPr>
        <w:rPr>
          <w:rFonts w:ascii="Times New Roman" w:hAnsi="Times New Roman"/>
          <w:sz w:val="16"/>
          <w:szCs w:val="16"/>
        </w:rPr>
      </w:pPr>
    </w:p>
    <w:p w:rsidR="00BF79F8" w:rsidRPr="0048186A" w:rsidRDefault="00BF79F8" w:rsidP="00BF79F8">
      <w:pPr>
        <w:shd w:val="clear" w:color="auto" w:fill="FFFFFF"/>
        <w:spacing w:after="0" w:line="240" w:lineRule="auto"/>
        <w:ind w:left="14" w:right="10" w:firstLine="709"/>
        <w:jc w:val="right"/>
        <w:rPr>
          <w:rFonts w:ascii="Times New Roman" w:hAnsi="Times New Roman"/>
          <w:sz w:val="16"/>
          <w:szCs w:val="16"/>
        </w:rPr>
      </w:pPr>
      <w:r w:rsidRPr="0048186A">
        <w:rPr>
          <w:rFonts w:ascii="Times New Roman" w:hAnsi="Times New Roman"/>
          <w:sz w:val="16"/>
          <w:szCs w:val="16"/>
        </w:rPr>
        <w:t>Приложение №1</w:t>
      </w:r>
    </w:p>
    <w:p w:rsidR="00BF79F8" w:rsidRPr="0048186A" w:rsidRDefault="00BF79F8" w:rsidP="00BF79F8">
      <w:pPr>
        <w:shd w:val="clear" w:color="auto" w:fill="FFFFFF"/>
        <w:spacing w:after="0" w:line="240" w:lineRule="auto"/>
        <w:ind w:left="14" w:right="10" w:firstLine="709"/>
        <w:jc w:val="right"/>
        <w:rPr>
          <w:rFonts w:ascii="Times New Roman" w:hAnsi="Times New Roman"/>
          <w:sz w:val="16"/>
          <w:szCs w:val="16"/>
        </w:rPr>
      </w:pPr>
      <w:r w:rsidRPr="0048186A">
        <w:rPr>
          <w:rFonts w:ascii="Times New Roman" w:hAnsi="Times New Roman"/>
          <w:sz w:val="16"/>
          <w:szCs w:val="16"/>
        </w:rPr>
        <w:t>к Постановлению МО «Казачье»</w:t>
      </w:r>
    </w:p>
    <w:p w:rsidR="00BF79F8" w:rsidRPr="0048186A" w:rsidRDefault="00BF79F8" w:rsidP="00BF79F8">
      <w:pPr>
        <w:shd w:val="clear" w:color="auto" w:fill="FFFFFF"/>
        <w:spacing w:after="0" w:line="240" w:lineRule="auto"/>
        <w:ind w:left="14" w:right="10" w:firstLine="709"/>
        <w:jc w:val="right"/>
        <w:rPr>
          <w:rFonts w:ascii="Times New Roman" w:hAnsi="Times New Roman"/>
          <w:sz w:val="16"/>
          <w:szCs w:val="16"/>
        </w:rPr>
      </w:pPr>
      <w:r w:rsidRPr="0048186A">
        <w:rPr>
          <w:rFonts w:ascii="Times New Roman" w:hAnsi="Times New Roman"/>
          <w:sz w:val="16"/>
          <w:szCs w:val="16"/>
        </w:rPr>
        <w:t>№36 от 28.03.2023 г.</w:t>
      </w:r>
    </w:p>
    <w:p w:rsidR="00BF79F8" w:rsidRPr="0048186A" w:rsidRDefault="00BF79F8" w:rsidP="00BF79F8">
      <w:pPr>
        <w:shd w:val="clear" w:color="auto" w:fill="FFFFFF"/>
        <w:spacing w:after="0" w:line="240" w:lineRule="auto"/>
        <w:ind w:left="14" w:right="10" w:firstLine="709"/>
        <w:jc w:val="right"/>
        <w:rPr>
          <w:rFonts w:ascii="Times New Roman" w:hAnsi="Times New Roman"/>
          <w:sz w:val="16"/>
          <w:szCs w:val="16"/>
        </w:rPr>
      </w:pP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 xml:space="preserve">План мероприятий по повышению мер антитеррористической и экстремисткой защищенности потенциально опасных объектов и населения муниципального образования «Казачье» </w:t>
      </w:r>
    </w:p>
    <w:p w:rsidR="00BF79F8" w:rsidRPr="0048186A" w:rsidRDefault="00BF79F8" w:rsidP="00BF79F8">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1541"/>
        <w:gridCol w:w="1307"/>
        <w:gridCol w:w="1304"/>
      </w:tblGrid>
      <w:tr w:rsidR="00BF79F8" w:rsidRPr="0048186A" w:rsidTr="00BF79F8">
        <w:tc>
          <w:tcPr>
            <w:tcW w:w="800"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w:t>
            </w:r>
          </w:p>
        </w:tc>
        <w:tc>
          <w:tcPr>
            <w:tcW w:w="3985"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Наименование мероприятий</w:t>
            </w:r>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 xml:space="preserve">Сроки </w:t>
            </w:r>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 xml:space="preserve">Ответственные </w:t>
            </w:r>
          </w:p>
        </w:tc>
      </w:tr>
      <w:tr w:rsidR="00BF79F8" w:rsidRPr="0048186A" w:rsidTr="00BF79F8">
        <w:tc>
          <w:tcPr>
            <w:tcW w:w="800"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1.</w:t>
            </w:r>
          </w:p>
        </w:tc>
        <w:tc>
          <w:tcPr>
            <w:tcW w:w="3985" w:type="dxa"/>
            <w:shd w:val="clear" w:color="auto" w:fill="auto"/>
          </w:tcPr>
          <w:p w:rsidR="00BF79F8" w:rsidRPr="0048186A" w:rsidRDefault="00BF79F8" w:rsidP="00BF79F8">
            <w:pPr>
              <w:spacing w:after="0" w:line="240" w:lineRule="auto"/>
              <w:rPr>
                <w:rFonts w:ascii="Times New Roman" w:hAnsi="Times New Roman"/>
                <w:sz w:val="16"/>
                <w:szCs w:val="16"/>
              </w:rPr>
            </w:pPr>
            <w:bookmarkStart w:id="71" w:name="_Hlk131156159"/>
            <w:r w:rsidRPr="0048186A">
              <w:rPr>
                <w:rFonts w:ascii="Times New Roman" w:hAnsi="Times New Roman"/>
                <w:sz w:val="16"/>
                <w:szCs w:val="16"/>
              </w:rPr>
              <w:t xml:space="preserve">Проверка подвальных, чердачных помещений </w:t>
            </w:r>
            <w:r w:rsidRPr="0048186A">
              <w:rPr>
                <w:rFonts w:ascii="Times New Roman" w:hAnsi="Times New Roman"/>
                <w:sz w:val="16"/>
                <w:szCs w:val="16"/>
              </w:rPr>
              <w:lastRenderedPageBreak/>
              <w:t>социально значимых объектов</w:t>
            </w:r>
            <w:bookmarkEnd w:id="71"/>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lastRenderedPageBreak/>
              <w:t>Ежедневно в течение года</w:t>
            </w:r>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Члены комиссии, руководители организаций</w:t>
            </w:r>
          </w:p>
        </w:tc>
      </w:tr>
      <w:tr w:rsidR="00BF79F8" w:rsidRPr="0048186A" w:rsidTr="00BF79F8">
        <w:tc>
          <w:tcPr>
            <w:tcW w:w="800"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2.</w:t>
            </w:r>
          </w:p>
        </w:tc>
        <w:tc>
          <w:tcPr>
            <w:tcW w:w="3985"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Очистка подвальных, чердачных помещений, принятие мер по ограничению доступа</w:t>
            </w:r>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май</w:t>
            </w:r>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руководители организаций</w:t>
            </w:r>
          </w:p>
        </w:tc>
      </w:tr>
      <w:tr w:rsidR="00BF79F8" w:rsidRPr="0048186A" w:rsidTr="00BF79F8">
        <w:tc>
          <w:tcPr>
            <w:tcW w:w="800"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3.</w:t>
            </w:r>
          </w:p>
        </w:tc>
        <w:tc>
          <w:tcPr>
            <w:tcW w:w="3985" w:type="dxa"/>
            <w:shd w:val="clear" w:color="auto" w:fill="auto"/>
          </w:tcPr>
          <w:p w:rsidR="00BF79F8" w:rsidRPr="0048186A" w:rsidRDefault="00BF79F8" w:rsidP="00BF79F8">
            <w:pPr>
              <w:spacing w:after="0" w:line="240" w:lineRule="auto"/>
              <w:rPr>
                <w:rFonts w:ascii="Times New Roman" w:hAnsi="Times New Roman"/>
                <w:sz w:val="16"/>
                <w:szCs w:val="16"/>
              </w:rPr>
            </w:pPr>
            <w:bookmarkStart w:id="72" w:name="_Hlk131156180"/>
            <w:r w:rsidRPr="0048186A">
              <w:rPr>
                <w:rFonts w:ascii="Times New Roman" w:hAnsi="Times New Roman"/>
                <w:sz w:val="16"/>
                <w:szCs w:val="16"/>
              </w:rPr>
              <w:t>Обследование жилого сектора с целью обнаружения взрывчатых средств</w:t>
            </w:r>
            <w:bookmarkEnd w:id="72"/>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в течение года</w:t>
            </w:r>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Члены комиссии</w:t>
            </w:r>
          </w:p>
        </w:tc>
      </w:tr>
      <w:tr w:rsidR="00BF79F8" w:rsidRPr="0048186A" w:rsidTr="00BF79F8">
        <w:tc>
          <w:tcPr>
            <w:tcW w:w="800"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4.</w:t>
            </w:r>
          </w:p>
        </w:tc>
        <w:tc>
          <w:tcPr>
            <w:tcW w:w="3985" w:type="dxa"/>
            <w:shd w:val="clear" w:color="auto" w:fill="auto"/>
          </w:tcPr>
          <w:p w:rsidR="00BF79F8" w:rsidRPr="0048186A" w:rsidRDefault="00BF79F8" w:rsidP="00BF79F8">
            <w:pPr>
              <w:spacing w:after="0" w:line="240" w:lineRule="auto"/>
              <w:rPr>
                <w:rFonts w:ascii="Times New Roman" w:hAnsi="Times New Roman"/>
                <w:sz w:val="16"/>
                <w:szCs w:val="16"/>
              </w:rPr>
            </w:pPr>
            <w:bookmarkStart w:id="73" w:name="_Hlk131156194"/>
            <w:r w:rsidRPr="0048186A">
              <w:rPr>
                <w:rFonts w:ascii="Times New Roman" w:hAnsi="Times New Roman"/>
                <w:sz w:val="16"/>
                <w:szCs w:val="16"/>
              </w:rPr>
              <w:t>Проведение рейдов совместно с участковым по паспортному режиму</w:t>
            </w:r>
            <w:bookmarkEnd w:id="73"/>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в течение года</w:t>
            </w:r>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Члены комиссии</w:t>
            </w:r>
          </w:p>
        </w:tc>
      </w:tr>
      <w:tr w:rsidR="00BF79F8" w:rsidRPr="0048186A" w:rsidTr="00BF79F8">
        <w:tc>
          <w:tcPr>
            <w:tcW w:w="800"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 xml:space="preserve">5. </w:t>
            </w:r>
          </w:p>
        </w:tc>
        <w:tc>
          <w:tcPr>
            <w:tcW w:w="3985"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Информирование ОВД о проведенных мероприятиях</w:t>
            </w:r>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 xml:space="preserve">Ежеквартально </w:t>
            </w:r>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Бормотова Т.С.</w:t>
            </w:r>
          </w:p>
        </w:tc>
      </w:tr>
      <w:tr w:rsidR="00BF79F8" w:rsidRPr="0048186A" w:rsidTr="00BF79F8">
        <w:tc>
          <w:tcPr>
            <w:tcW w:w="800"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6.</w:t>
            </w:r>
          </w:p>
        </w:tc>
        <w:tc>
          <w:tcPr>
            <w:tcW w:w="3985" w:type="dxa"/>
            <w:shd w:val="clear" w:color="auto" w:fill="auto"/>
          </w:tcPr>
          <w:p w:rsidR="00BF79F8" w:rsidRPr="0048186A" w:rsidRDefault="00BF79F8" w:rsidP="00BF79F8">
            <w:pPr>
              <w:spacing w:after="0" w:line="240" w:lineRule="auto"/>
              <w:jc w:val="both"/>
              <w:rPr>
                <w:rFonts w:ascii="Times New Roman" w:hAnsi="Times New Roman"/>
                <w:sz w:val="16"/>
                <w:szCs w:val="16"/>
              </w:rPr>
            </w:pPr>
            <w:bookmarkStart w:id="74" w:name="_Hlk131156211"/>
            <w:r w:rsidRPr="0048186A">
              <w:rPr>
                <w:rFonts w:ascii="Times New Roman" w:hAnsi="Times New Roman"/>
                <w:sz w:val="16"/>
                <w:szCs w:val="16"/>
              </w:rPr>
              <w:t>Проверка объектов муниципальной собственности на предмет свастики и иных элементов экстремисткой направленности</w:t>
            </w:r>
            <w:bookmarkEnd w:id="74"/>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в течение года</w:t>
            </w:r>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Члены комиссии</w:t>
            </w:r>
          </w:p>
        </w:tc>
      </w:tr>
      <w:tr w:rsidR="00BF79F8" w:rsidRPr="0048186A" w:rsidTr="00BF79F8">
        <w:tc>
          <w:tcPr>
            <w:tcW w:w="800"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7.</w:t>
            </w:r>
          </w:p>
        </w:tc>
        <w:tc>
          <w:tcPr>
            <w:tcW w:w="3985" w:type="dxa"/>
            <w:shd w:val="clear" w:color="auto" w:fill="auto"/>
          </w:tcPr>
          <w:p w:rsidR="00BF79F8" w:rsidRPr="0048186A" w:rsidRDefault="00BF79F8" w:rsidP="00BF79F8">
            <w:pPr>
              <w:spacing w:after="0" w:line="240" w:lineRule="auto"/>
              <w:jc w:val="both"/>
              <w:rPr>
                <w:rFonts w:ascii="Times New Roman" w:hAnsi="Times New Roman"/>
                <w:sz w:val="16"/>
                <w:szCs w:val="16"/>
              </w:rPr>
            </w:pPr>
            <w:r w:rsidRPr="0048186A">
              <w:rPr>
                <w:rFonts w:ascii="Times New Roman" w:hAnsi="Times New Roman"/>
                <w:sz w:val="16"/>
                <w:szCs w:val="16"/>
              </w:rPr>
              <w:t>Оборудование информационных стендов по вопросам противодействия терроризму, экстремизму</w:t>
            </w:r>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в течение года</w:t>
            </w:r>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Члены комиссии</w:t>
            </w:r>
          </w:p>
        </w:tc>
      </w:tr>
      <w:tr w:rsidR="00BF79F8" w:rsidRPr="0048186A" w:rsidTr="00BF79F8">
        <w:tc>
          <w:tcPr>
            <w:tcW w:w="800" w:type="dxa"/>
            <w:shd w:val="clear" w:color="auto" w:fill="auto"/>
          </w:tcPr>
          <w:p w:rsidR="00BF79F8" w:rsidRPr="0048186A" w:rsidRDefault="00BF79F8" w:rsidP="00BF79F8">
            <w:pPr>
              <w:spacing w:after="0" w:line="240" w:lineRule="auto"/>
              <w:rPr>
                <w:rFonts w:ascii="Times New Roman" w:hAnsi="Times New Roman"/>
                <w:sz w:val="16"/>
                <w:szCs w:val="16"/>
              </w:rPr>
            </w:pPr>
            <w:bookmarkStart w:id="75" w:name="_Hlk131156233"/>
            <w:r w:rsidRPr="0048186A">
              <w:rPr>
                <w:rFonts w:ascii="Times New Roman" w:hAnsi="Times New Roman"/>
                <w:sz w:val="16"/>
                <w:szCs w:val="16"/>
              </w:rPr>
              <w:t>8.</w:t>
            </w:r>
          </w:p>
        </w:tc>
        <w:tc>
          <w:tcPr>
            <w:tcW w:w="3985" w:type="dxa"/>
            <w:shd w:val="clear" w:color="auto" w:fill="auto"/>
          </w:tcPr>
          <w:p w:rsidR="00BF79F8" w:rsidRPr="0048186A" w:rsidRDefault="00BF79F8" w:rsidP="00BF79F8">
            <w:pPr>
              <w:spacing w:after="0" w:line="240" w:lineRule="auto"/>
              <w:jc w:val="both"/>
              <w:rPr>
                <w:rFonts w:ascii="Times New Roman" w:hAnsi="Times New Roman"/>
                <w:sz w:val="16"/>
                <w:szCs w:val="16"/>
              </w:rPr>
            </w:pPr>
            <w:r w:rsidRPr="0048186A">
              <w:rPr>
                <w:rFonts w:ascii="Times New Roman" w:hAnsi="Times New Roman"/>
                <w:sz w:val="16"/>
                <w:szCs w:val="16"/>
              </w:rPr>
              <w:t>Проведение разъяснительной работы с молодежью</w:t>
            </w:r>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в течение года</w:t>
            </w:r>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Члены комиссии</w:t>
            </w:r>
          </w:p>
        </w:tc>
      </w:tr>
      <w:bookmarkEnd w:id="75"/>
      <w:tr w:rsidR="00BF79F8" w:rsidRPr="0048186A" w:rsidTr="00BF79F8">
        <w:tc>
          <w:tcPr>
            <w:tcW w:w="800"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9.</w:t>
            </w:r>
          </w:p>
        </w:tc>
        <w:tc>
          <w:tcPr>
            <w:tcW w:w="3985" w:type="dxa"/>
            <w:shd w:val="clear" w:color="auto" w:fill="auto"/>
          </w:tcPr>
          <w:p w:rsidR="00BF79F8" w:rsidRPr="0048186A" w:rsidRDefault="00BF79F8" w:rsidP="00BF79F8">
            <w:pPr>
              <w:spacing w:after="0" w:line="240" w:lineRule="auto"/>
              <w:jc w:val="both"/>
              <w:rPr>
                <w:rFonts w:ascii="Times New Roman" w:hAnsi="Times New Roman"/>
                <w:sz w:val="16"/>
                <w:szCs w:val="16"/>
              </w:rPr>
            </w:pPr>
            <w:bookmarkStart w:id="76" w:name="_Hlk131156256"/>
            <w:r w:rsidRPr="0048186A">
              <w:rPr>
                <w:rFonts w:ascii="Times New Roman" w:hAnsi="Times New Roman"/>
                <w:sz w:val="16"/>
                <w:szCs w:val="16"/>
              </w:rPr>
              <w:t>Пропаганда толерантного поведения к людям других национальных религиозных конфессий</w:t>
            </w:r>
            <w:bookmarkEnd w:id="76"/>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в течение года</w:t>
            </w:r>
          </w:p>
        </w:tc>
        <w:tc>
          <w:tcPr>
            <w:tcW w:w="2393" w:type="dxa"/>
            <w:shd w:val="clear" w:color="auto" w:fill="auto"/>
          </w:tcPr>
          <w:p w:rsidR="00BF79F8" w:rsidRPr="0048186A" w:rsidRDefault="00BF79F8" w:rsidP="00BF79F8">
            <w:pPr>
              <w:spacing w:after="0" w:line="240" w:lineRule="auto"/>
              <w:rPr>
                <w:rFonts w:ascii="Times New Roman" w:hAnsi="Times New Roman"/>
                <w:sz w:val="16"/>
                <w:szCs w:val="16"/>
              </w:rPr>
            </w:pPr>
            <w:r w:rsidRPr="0048186A">
              <w:rPr>
                <w:rFonts w:ascii="Times New Roman" w:hAnsi="Times New Roman"/>
                <w:sz w:val="16"/>
                <w:szCs w:val="16"/>
              </w:rPr>
              <w:t>Члены комиссии</w:t>
            </w:r>
          </w:p>
        </w:tc>
      </w:tr>
    </w:tbl>
    <w:p w:rsidR="00BF79F8" w:rsidRPr="0048186A" w:rsidRDefault="00BF79F8" w:rsidP="00BF79F8">
      <w:pPr>
        <w:spacing w:after="0" w:line="240" w:lineRule="auto"/>
        <w:jc w:val="center"/>
        <w:rPr>
          <w:rFonts w:ascii="Times New Roman" w:hAnsi="Times New Roman"/>
          <w:b/>
          <w:bCs/>
          <w:sz w:val="16"/>
          <w:szCs w:val="16"/>
        </w:rPr>
      </w:pPr>
      <w:r w:rsidRPr="0048186A">
        <w:rPr>
          <w:rFonts w:ascii="Times New Roman" w:hAnsi="Times New Roman"/>
          <w:b/>
          <w:bCs/>
          <w:sz w:val="16"/>
          <w:szCs w:val="16"/>
        </w:rPr>
        <w:t>31.03.2023 г. №37</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bCs/>
          <w:sz w:val="16"/>
          <w:szCs w:val="16"/>
        </w:rPr>
      </w:pPr>
    </w:p>
    <w:p w:rsidR="00BF79F8" w:rsidRPr="0048186A" w:rsidRDefault="00BF79F8" w:rsidP="00BF79F8">
      <w:pPr>
        <w:spacing w:after="0" w:line="240" w:lineRule="auto"/>
        <w:ind w:firstLine="720"/>
        <w:jc w:val="both"/>
        <w:rPr>
          <w:rFonts w:ascii="Times New Roman" w:hAnsi="Times New Roman"/>
          <w:sz w:val="16"/>
          <w:szCs w:val="16"/>
        </w:rPr>
      </w:pP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ОБ ИТОГАХ РАБОТЫ БИБЛИОТЕК ЗА 2022 ГОД</w:t>
      </w:r>
    </w:p>
    <w:p w:rsidR="00BF79F8" w:rsidRPr="0048186A" w:rsidRDefault="00BF79F8" w:rsidP="00BF79F8">
      <w:pPr>
        <w:spacing w:after="0" w:line="240" w:lineRule="auto"/>
        <w:ind w:left="360" w:firstLine="348"/>
        <w:jc w:val="both"/>
        <w:rPr>
          <w:rFonts w:ascii="Times New Roman" w:hAnsi="Times New Roman"/>
          <w:sz w:val="16"/>
          <w:szCs w:val="16"/>
        </w:rPr>
      </w:pPr>
    </w:p>
    <w:p w:rsidR="00BF79F8" w:rsidRPr="0048186A" w:rsidRDefault="00BF79F8" w:rsidP="00BF79F8">
      <w:pPr>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Заслушав информацию библиотекаря </w:t>
      </w:r>
      <w:proofErr w:type="spellStart"/>
      <w:r w:rsidRPr="0048186A">
        <w:rPr>
          <w:rFonts w:ascii="Times New Roman" w:hAnsi="Times New Roman"/>
          <w:sz w:val="16"/>
          <w:szCs w:val="16"/>
        </w:rPr>
        <w:t>Казачинской</w:t>
      </w:r>
      <w:proofErr w:type="spellEnd"/>
      <w:r w:rsidRPr="0048186A">
        <w:rPr>
          <w:rFonts w:ascii="Times New Roman" w:hAnsi="Times New Roman"/>
          <w:sz w:val="16"/>
          <w:szCs w:val="16"/>
        </w:rPr>
        <w:t xml:space="preserve"> библиотеки, </w:t>
      </w:r>
      <w:proofErr w:type="spellStart"/>
      <w:r w:rsidRPr="0048186A">
        <w:rPr>
          <w:rFonts w:ascii="Times New Roman" w:hAnsi="Times New Roman"/>
          <w:sz w:val="16"/>
          <w:szCs w:val="16"/>
        </w:rPr>
        <w:t>Федореевой</w:t>
      </w:r>
      <w:proofErr w:type="spellEnd"/>
      <w:r w:rsidRPr="0048186A">
        <w:rPr>
          <w:rFonts w:ascii="Times New Roman" w:hAnsi="Times New Roman"/>
          <w:sz w:val="16"/>
          <w:szCs w:val="16"/>
        </w:rPr>
        <w:t xml:space="preserve"> И. И., библиотекаря Крюковской библиотеки, Ершовой С. П., в соответствии с Уставом муниципального образования «Казачье»</w:t>
      </w:r>
      <w:r w:rsidRPr="0048186A">
        <w:rPr>
          <w:rFonts w:ascii="Times New Roman" w:hAnsi="Times New Roman"/>
          <w:kern w:val="2"/>
          <w:sz w:val="16"/>
          <w:szCs w:val="16"/>
        </w:rPr>
        <w:t>, администрация муниципального образования «Казачье»</w:t>
      </w:r>
    </w:p>
    <w:p w:rsidR="00BF79F8" w:rsidRPr="0048186A" w:rsidRDefault="00BF79F8" w:rsidP="00BF79F8">
      <w:pPr>
        <w:spacing w:line="240" w:lineRule="auto"/>
        <w:ind w:firstLine="707"/>
        <w:contextualSpacing/>
        <w:jc w:val="both"/>
        <w:rPr>
          <w:rFonts w:ascii="Times New Roman" w:hAnsi="Times New Roman"/>
          <w:sz w:val="16"/>
          <w:szCs w:val="16"/>
        </w:rPr>
      </w:pPr>
    </w:p>
    <w:p w:rsidR="00BF79F8" w:rsidRPr="0048186A" w:rsidRDefault="00BF79F8" w:rsidP="00BF79F8">
      <w:pPr>
        <w:spacing w:line="240" w:lineRule="auto"/>
        <w:contextualSpacing/>
        <w:jc w:val="center"/>
        <w:rPr>
          <w:rFonts w:ascii="Times New Roman" w:hAnsi="Times New Roman"/>
          <w:b/>
          <w:sz w:val="16"/>
          <w:szCs w:val="16"/>
        </w:rPr>
      </w:pPr>
      <w:r w:rsidRPr="0048186A">
        <w:rPr>
          <w:rFonts w:ascii="Times New Roman" w:hAnsi="Times New Roman"/>
          <w:b/>
          <w:sz w:val="16"/>
          <w:szCs w:val="16"/>
        </w:rPr>
        <w:t>ПОСТАНОВЛЯЕТ:</w:t>
      </w:r>
    </w:p>
    <w:p w:rsidR="00BF79F8" w:rsidRPr="0048186A" w:rsidRDefault="00BF79F8" w:rsidP="00BF79F8">
      <w:pPr>
        <w:spacing w:after="0" w:line="240" w:lineRule="auto"/>
        <w:ind w:firstLine="709"/>
        <w:jc w:val="both"/>
        <w:rPr>
          <w:rFonts w:ascii="Times New Roman" w:hAnsi="Times New Roman"/>
          <w:caps/>
          <w:sz w:val="16"/>
          <w:szCs w:val="16"/>
        </w:rPr>
      </w:pPr>
    </w:p>
    <w:p w:rsidR="00BF79F8" w:rsidRPr="0048186A" w:rsidRDefault="00BF79F8" w:rsidP="00BF79F8">
      <w:pPr>
        <w:ind w:firstLine="709"/>
        <w:jc w:val="both"/>
        <w:rPr>
          <w:rFonts w:ascii="Times New Roman" w:hAnsi="Times New Roman"/>
          <w:sz w:val="16"/>
          <w:szCs w:val="16"/>
        </w:rPr>
      </w:pPr>
      <w:r w:rsidRPr="0048186A">
        <w:rPr>
          <w:rFonts w:ascii="Times New Roman" w:hAnsi="Times New Roman"/>
          <w:sz w:val="16"/>
          <w:szCs w:val="16"/>
        </w:rPr>
        <w:t xml:space="preserve">1. Информацию библиотекаря </w:t>
      </w:r>
      <w:proofErr w:type="spellStart"/>
      <w:r w:rsidRPr="0048186A">
        <w:rPr>
          <w:rFonts w:ascii="Times New Roman" w:hAnsi="Times New Roman"/>
          <w:sz w:val="16"/>
          <w:szCs w:val="16"/>
        </w:rPr>
        <w:t>Казачинской</w:t>
      </w:r>
      <w:proofErr w:type="spellEnd"/>
      <w:r w:rsidRPr="0048186A">
        <w:rPr>
          <w:rFonts w:ascii="Times New Roman" w:hAnsi="Times New Roman"/>
          <w:sz w:val="16"/>
          <w:szCs w:val="16"/>
        </w:rPr>
        <w:t xml:space="preserve"> библиотеки, </w:t>
      </w:r>
      <w:proofErr w:type="spellStart"/>
      <w:r w:rsidRPr="0048186A">
        <w:rPr>
          <w:rFonts w:ascii="Times New Roman" w:hAnsi="Times New Roman"/>
          <w:sz w:val="16"/>
          <w:szCs w:val="16"/>
        </w:rPr>
        <w:t>Федореевой</w:t>
      </w:r>
      <w:proofErr w:type="spellEnd"/>
      <w:r w:rsidRPr="0048186A">
        <w:rPr>
          <w:rFonts w:ascii="Times New Roman" w:hAnsi="Times New Roman"/>
          <w:sz w:val="16"/>
          <w:szCs w:val="16"/>
        </w:rPr>
        <w:t xml:space="preserve"> И. И., библиотекаря Крюковской библиотеки, Ершовой С. П. принять к сведению.</w:t>
      </w:r>
    </w:p>
    <w:p w:rsidR="00BF79F8" w:rsidRPr="0048186A" w:rsidRDefault="00BF79F8" w:rsidP="00BF79F8">
      <w:pPr>
        <w:ind w:firstLine="709"/>
        <w:jc w:val="both"/>
        <w:rPr>
          <w:rFonts w:ascii="Times New Roman" w:hAnsi="Times New Roman"/>
          <w:sz w:val="16"/>
          <w:szCs w:val="16"/>
        </w:rPr>
      </w:pPr>
      <w:r w:rsidRPr="0048186A">
        <w:rPr>
          <w:rFonts w:ascii="Times New Roman" w:hAnsi="Times New Roman"/>
          <w:sz w:val="16"/>
          <w:szCs w:val="16"/>
        </w:rPr>
        <w:t>2.Активизировать работу по доставке литературы пожилым гражданам села.</w:t>
      </w:r>
    </w:p>
    <w:p w:rsidR="00BF79F8" w:rsidRPr="0048186A" w:rsidRDefault="00BF79F8" w:rsidP="00746BCE">
      <w:pPr>
        <w:suppressAutoHyphens/>
        <w:spacing w:after="0" w:line="240" w:lineRule="auto"/>
        <w:jc w:val="both"/>
        <w:rPr>
          <w:rFonts w:ascii="Times New Roman" w:hAnsi="Times New Roman"/>
          <w:color w:val="000000"/>
          <w:sz w:val="16"/>
          <w:szCs w:val="16"/>
          <w:shd w:val="clear" w:color="auto" w:fill="FFFFFF"/>
          <w:lang w:eastAsia="ar-SA"/>
        </w:rPr>
      </w:pPr>
    </w:p>
    <w:p w:rsidR="00BF79F8" w:rsidRPr="0048186A" w:rsidRDefault="00BF79F8" w:rsidP="00BF79F8">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BF79F8" w:rsidRPr="0048186A" w:rsidRDefault="00BF79F8" w:rsidP="00BF79F8">
      <w:pPr>
        <w:rPr>
          <w:rFonts w:ascii="Times New Roman" w:hAnsi="Times New Roman"/>
          <w:sz w:val="16"/>
          <w:szCs w:val="16"/>
        </w:rPr>
      </w:pPr>
    </w:p>
    <w:p w:rsidR="00BF79F8" w:rsidRPr="0048186A" w:rsidRDefault="00BF79F8" w:rsidP="00BF79F8">
      <w:pPr>
        <w:spacing w:after="0" w:line="240" w:lineRule="auto"/>
        <w:jc w:val="center"/>
        <w:rPr>
          <w:rFonts w:ascii="Times New Roman" w:hAnsi="Times New Roman"/>
          <w:b/>
          <w:bCs/>
          <w:sz w:val="16"/>
          <w:szCs w:val="16"/>
        </w:rPr>
      </w:pPr>
      <w:r w:rsidRPr="0048186A">
        <w:rPr>
          <w:rFonts w:ascii="Times New Roman" w:hAnsi="Times New Roman"/>
          <w:b/>
          <w:bCs/>
          <w:sz w:val="16"/>
          <w:szCs w:val="16"/>
        </w:rPr>
        <w:t>31.03.2023 г. №38</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bCs/>
          <w:sz w:val="16"/>
          <w:szCs w:val="16"/>
        </w:rPr>
      </w:pPr>
    </w:p>
    <w:p w:rsidR="00BF79F8" w:rsidRPr="0048186A" w:rsidRDefault="00BF79F8" w:rsidP="00BF79F8">
      <w:pPr>
        <w:spacing w:after="0" w:line="240" w:lineRule="auto"/>
        <w:ind w:firstLine="720"/>
        <w:jc w:val="both"/>
        <w:rPr>
          <w:rFonts w:ascii="Times New Roman" w:hAnsi="Times New Roman"/>
          <w:sz w:val="16"/>
          <w:szCs w:val="16"/>
        </w:rPr>
      </w:pPr>
    </w:p>
    <w:p w:rsidR="00BF79F8" w:rsidRPr="0048186A" w:rsidRDefault="00BF79F8" w:rsidP="00BF79F8">
      <w:pPr>
        <w:spacing w:after="0" w:line="240" w:lineRule="auto"/>
        <w:ind w:firstLine="360"/>
        <w:jc w:val="center"/>
        <w:rPr>
          <w:rFonts w:ascii="Times New Roman" w:hAnsi="Times New Roman"/>
          <w:b/>
          <w:sz w:val="16"/>
          <w:szCs w:val="16"/>
        </w:rPr>
      </w:pPr>
      <w:r w:rsidRPr="0048186A">
        <w:rPr>
          <w:rFonts w:ascii="Times New Roman" w:hAnsi="Times New Roman"/>
          <w:b/>
          <w:sz w:val="16"/>
          <w:szCs w:val="16"/>
        </w:rPr>
        <w:t>О ПЛАНЕ МЕРОПРИЯТИЙ, ПОСВЯЩЕННЫХ 78- ЛЕТИЮ ПОБЕДЫ В ВОВ</w:t>
      </w:r>
    </w:p>
    <w:p w:rsidR="00BF79F8" w:rsidRPr="0048186A" w:rsidRDefault="00BF79F8" w:rsidP="00BF79F8">
      <w:pPr>
        <w:spacing w:after="0" w:line="240" w:lineRule="auto"/>
        <w:ind w:firstLine="709"/>
        <w:jc w:val="both"/>
        <w:rPr>
          <w:rFonts w:ascii="Times New Roman" w:hAnsi="Times New Roman"/>
          <w:sz w:val="16"/>
          <w:szCs w:val="16"/>
        </w:rPr>
      </w:pPr>
    </w:p>
    <w:p w:rsidR="00BF79F8" w:rsidRPr="0048186A" w:rsidRDefault="00BF79F8" w:rsidP="00BF79F8">
      <w:pPr>
        <w:spacing w:line="240" w:lineRule="auto"/>
        <w:ind w:firstLine="709"/>
        <w:jc w:val="both"/>
        <w:rPr>
          <w:rFonts w:ascii="Times New Roman" w:eastAsiaTheme="minorHAnsi" w:hAnsi="Times New Roman"/>
          <w:sz w:val="16"/>
          <w:szCs w:val="16"/>
        </w:rPr>
      </w:pPr>
      <w:r w:rsidRPr="0048186A">
        <w:rPr>
          <w:rFonts w:ascii="Times New Roman" w:hAnsi="Times New Roman"/>
          <w:sz w:val="16"/>
          <w:szCs w:val="16"/>
        </w:rPr>
        <w:t xml:space="preserve">Заслушав информацию заместителя главы администрации, </w:t>
      </w:r>
      <w:proofErr w:type="spellStart"/>
      <w:r w:rsidRPr="0048186A">
        <w:rPr>
          <w:rFonts w:ascii="Times New Roman" w:hAnsi="Times New Roman"/>
          <w:sz w:val="16"/>
          <w:szCs w:val="16"/>
        </w:rPr>
        <w:t>Бормотовой</w:t>
      </w:r>
      <w:proofErr w:type="spellEnd"/>
      <w:r w:rsidRPr="0048186A">
        <w:rPr>
          <w:rFonts w:ascii="Times New Roman" w:hAnsi="Times New Roman"/>
          <w:sz w:val="16"/>
          <w:szCs w:val="16"/>
        </w:rPr>
        <w:t xml:space="preserve"> Т.С., в соответствии с </w:t>
      </w:r>
      <w:r w:rsidRPr="0048186A">
        <w:rPr>
          <w:rFonts w:ascii="Times New Roman" w:eastAsiaTheme="minorHAnsi" w:hAnsi="Times New Roman"/>
          <w:sz w:val="16"/>
          <w:szCs w:val="16"/>
        </w:rPr>
        <w:t>Уставом муниципального образования «Казачье»</w:t>
      </w:r>
      <w:r w:rsidRPr="0048186A">
        <w:rPr>
          <w:rFonts w:ascii="Times New Roman" w:eastAsiaTheme="minorHAnsi" w:hAnsi="Times New Roman"/>
          <w:kern w:val="2"/>
          <w:sz w:val="16"/>
          <w:szCs w:val="16"/>
        </w:rPr>
        <w:t>, администрация муниципального образования «Казачье»</w:t>
      </w:r>
    </w:p>
    <w:p w:rsidR="00BF79F8" w:rsidRPr="0048186A" w:rsidRDefault="00BF79F8" w:rsidP="00BF79F8">
      <w:pPr>
        <w:spacing w:line="240" w:lineRule="auto"/>
        <w:ind w:firstLine="707"/>
        <w:contextualSpacing/>
        <w:jc w:val="both"/>
        <w:rPr>
          <w:rFonts w:ascii="Times New Roman" w:eastAsiaTheme="minorHAnsi" w:hAnsi="Times New Roman"/>
          <w:sz w:val="16"/>
          <w:szCs w:val="16"/>
        </w:rPr>
      </w:pPr>
    </w:p>
    <w:p w:rsidR="00BF79F8" w:rsidRPr="0048186A" w:rsidRDefault="00BF79F8" w:rsidP="00BF79F8">
      <w:pPr>
        <w:spacing w:line="240" w:lineRule="auto"/>
        <w:contextualSpacing/>
        <w:jc w:val="center"/>
        <w:rPr>
          <w:rFonts w:ascii="Times New Roman" w:eastAsiaTheme="minorHAnsi" w:hAnsi="Times New Roman"/>
          <w:b/>
          <w:sz w:val="16"/>
          <w:szCs w:val="16"/>
        </w:rPr>
      </w:pPr>
      <w:r w:rsidRPr="0048186A">
        <w:rPr>
          <w:rFonts w:ascii="Times New Roman" w:eastAsiaTheme="minorHAnsi" w:hAnsi="Times New Roman"/>
          <w:b/>
          <w:sz w:val="16"/>
          <w:szCs w:val="16"/>
        </w:rPr>
        <w:t>ПОСТАНОВЛЯЕТ:</w:t>
      </w:r>
    </w:p>
    <w:p w:rsidR="00BF79F8" w:rsidRPr="0048186A" w:rsidRDefault="00BF79F8" w:rsidP="00BF79F8">
      <w:pPr>
        <w:spacing w:after="0" w:line="240" w:lineRule="auto"/>
        <w:ind w:firstLine="709"/>
        <w:jc w:val="both"/>
        <w:rPr>
          <w:rFonts w:ascii="Times New Roman" w:hAnsi="Times New Roman"/>
          <w:caps/>
          <w:sz w:val="16"/>
          <w:szCs w:val="16"/>
        </w:rPr>
      </w:pP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 xml:space="preserve">1. Информацию заместителя главы администрации, </w:t>
      </w:r>
      <w:proofErr w:type="spellStart"/>
      <w:r w:rsidRPr="0048186A">
        <w:rPr>
          <w:rFonts w:ascii="Times New Roman" w:hAnsi="Times New Roman"/>
          <w:sz w:val="16"/>
          <w:szCs w:val="16"/>
        </w:rPr>
        <w:t>Бормотовой</w:t>
      </w:r>
      <w:proofErr w:type="spellEnd"/>
      <w:r w:rsidRPr="0048186A">
        <w:rPr>
          <w:rFonts w:ascii="Times New Roman" w:hAnsi="Times New Roman"/>
          <w:sz w:val="16"/>
          <w:szCs w:val="16"/>
        </w:rPr>
        <w:t xml:space="preserve"> Т.С. о плане мероприятий, посвященных 78-летию Победы в ВОВ, принять к сведению </w:t>
      </w: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2. Опубликовать данное постановление в Муниципальном вестнике.</w:t>
      </w:r>
    </w:p>
    <w:p w:rsidR="00BF79F8" w:rsidRPr="0048186A" w:rsidRDefault="00BF79F8" w:rsidP="00BF79F8">
      <w:pPr>
        <w:spacing w:after="0" w:line="240" w:lineRule="auto"/>
        <w:ind w:firstLine="540"/>
        <w:jc w:val="both"/>
        <w:rPr>
          <w:rFonts w:ascii="Times New Roman" w:hAnsi="Times New Roman"/>
          <w:color w:val="000000"/>
          <w:sz w:val="16"/>
          <w:szCs w:val="16"/>
          <w:shd w:val="clear" w:color="auto" w:fill="FFFFFF"/>
          <w:lang w:eastAsia="ar-SA"/>
        </w:rPr>
      </w:pPr>
    </w:p>
    <w:p w:rsidR="00BF79F8" w:rsidRPr="0048186A" w:rsidRDefault="00BF79F8" w:rsidP="00BF79F8">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BF79F8" w:rsidRPr="0048186A" w:rsidRDefault="00BF79F8" w:rsidP="00BF79F8">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BF79F8" w:rsidRPr="0048186A" w:rsidRDefault="00BF79F8" w:rsidP="00BF79F8">
      <w:pPr>
        <w:rPr>
          <w:rFonts w:ascii="Times New Roman" w:hAnsi="Times New Roman"/>
          <w:sz w:val="16"/>
          <w:szCs w:val="16"/>
        </w:rPr>
      </w:pPr>
    </w:p>
    <w:p w:rsidR="00BF79F8" w:rsidRPr="0048186A" w:rsidRDefault="00BF79F8" w:rsidP="00BF79F8">
      <w:pPr>
        <w:spacing w:after="0" w:line="240" w:lineRule="auto"/>
        <w:jc w:val="center"/>
        <w:rPr>
          <w:rFonts w:ascii="Times New Roman" w:hAnsi="Times New Roman"/>
          <w:b/>
          <w:bCs/>
          <w:sz w:val="16"/>
          <w:szCs w:val="16"/>
        </w:rPr>
      </w:pPr>
      <w:r w:rsidRPr="0048186A">
        <w:rPr>
          <w:rFonts w:ascii="Times New Roman" w:hAnsi="Times New Roman"/>
          <w:b/>
          <w:bCs/>
          <w:sz w:val="16"/>
          <w:szCs w:val="16"/>
        </w:rPr>
        <w:t>31.03.2023 г. №39</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bCs/>
          <w:sz w:val="16"/>
          <w:szCs w:val="16"/>
        </w:rPr>
      </w:pPr>
    </w:p>
    <w:p w:rsidR="00BF79F8" w:rsidRPr="0048186A" w:rsidRDefault="00BF79F8" w:rsidP="00BF79F8">
      <w:pPr>
        <w:spacing w:after="0" w:line="240" w:lineRule="auto"/>
        <w:ind w:firstLine="720"/>
        <w:jc w:val="both"/>
        <w:rPr>
          <w:rFonts w:ascii="Times New Roman" w:hAnsi="Times New Roman"/>
          <w:sz w:val="16"/>
          <w:szCs w:val="16"/>
        </w:rPr>
      </w:pPr>
    </w:p>
    <w:p w:rsidR="00BF79F8" w:rsidRPr="0048186A" w:rsidRDefault="00BF79F8" w:rsidP="00BF79F8">
      <w:pPr>
        <w:spacing w:after="0" w:line="240" w:lineRule="auto"/>
        <w:ind w:firstLine="360"/>
        <w:jc w:val="center"/>
        <w:rPr>
          <w:rFonts w:ascii="Times New Roman" w:hAnsi="Times New Roman"/>
          <w:b/>
          <w:sz w:val="16"/>
          <w:szCs w:val="16"/>
        </w:rPr>
      </w:pPr>
      <w:r w:rsidRPr="0048186A">
        <w:rPr>
          <w:rFonts w:ascii="Times New Roman" w:hAnsi="Times New Roman"/>
          <w:b/>
          <w:sz w:val="16"/>
          <w:szCs w:val="16"/>
        </w:rPr>
        <w:t>О РАБОТЕ ЛОГАНОВСКОГО ФАП, КРЮКОВСКОГО ФАП</w:t>
      </w:r>
    </w:p>
    <w:p w:rsidR="00BF79F8" w:rsidRPr="0048186A" w:rsidRDefault="00BF79F8" w:rsidP="00BF79F8">
      <w:pPr>
        <w:spacing w:after="0" w:line="240" w:lineRule="auto"/>
        <w:ind w:firstLine="709"/>
        <w:jc w:val="both"/>
        <w:rPr>
          <w:rFonts w:ascii="Times New Roman" w:hAnsi="Times New Roman"/>
          <w:sz w:val="16"/>
          <w:szCs w:val="16"/>
        </w:rPr>
      </w:pPr>
    </w:p>
    <w:p w:rsidR="00BF79F8" w:rsidRPr="0048186A" w:rsidRDefault="00BF79F8" w:rsidP="00BF79F8">
      <w:pPr>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Заслушав информацию </w:t>
      </w:r>
      <w:bookmarkStart w:id="77" w:name="_Hlk131409593"/>
      <w:r w:rsidRPr="0048186A">
        <w:rPr>
          <w:rFonts w:ascii="Times New Roman" w:hAnsi="Times New Roman"/>
          <w:sz w:val="16"/>
          <w:szCs w:val="16"/>
        </w:rPr>
        <w:t xml:space="preserve">фельдшера </w:t>
      </w:r>
      <w:proofErr w:type="spellStart"/>
      <w:r w:rsidRPr="0048186A">
        <w:rPr>
          <w:rFonts w:ascii="Times New Roman" w:hAnsi="Times New Roman"/>
          <w:sz w:val="16"/>
          <w:szCs w:val="16"/>
        </w:rPr>
        <w:t>Логановского</w:t>
      </w:r>
      <w:proofErr w:type="spellEnd"/>
      <w:r w:rsidRPr="0048186A">
        <w:rPr>
          <w:rFonts w:ascii="Times New Roman" w:hAnsi="Times New Roman"/>
          <w:sz w:val="16"/>
          <w:szCs w:val="16"/>
        </w:rPr>
        <w:t xml:space="preserve"> ФАП</w:t>
      </w:r>
      <w:bookmarkEnd w:id="77"/>
      <w:r w:rsidRPr="0048186A">
        <w:rPr>
          <w:rFonts w:ascii="Times New Roman" w:hAnsi="Times New Roman"/>
          <w:sz w:val="16"/>
          <w:szCs w:val="16"/>
        </w:rPr>
        <w:t xml:space="preserve">, Прокопович О.П., фельдшера Крюковского ФАП, Федосеевой Ю.С., в соответствии с </w:t>
      </w:r>
      <w:r w:rsidRPr="0048186A">
        <w:rPr>
          <w:rFonts w:ascii="Times New Roman" w:eastAsiaTheme="minorHAnsi" w:hAnsi="Times New Roman"/>
          <w:sz w:val="16"/>
          <w:szCs w:val="16"/>
        </w:rPr>
        <w:t>Уставом муниципального образования «Казачье»</w:t>
      </w:r>
      <w:r w:rsidRPr="0048186A">
        <w:rPr>
          <w:rFonts w:ascii="Times New Roman" w:eastAsiaTheme="minorHAnsi" w:hAnsi="Times New Roman"/>
          <w:kern w:val="2"/>
          <w:sz w:val="16"/>
          <w:szCs w:val="16"/>
        </w:rPr>
        <w:t>, администрация муниципального образования «Казачье»</w:t>
      </w:r>
    </w:p>
    <w:p w:rsidR="00BF79F8" w:rsidRPr="0048186A" w:rsidRDefault="00BF79F8" w:rsidP="00BF79F8">
      <w:pPr>
        <w:spacing w:line="240" w:lineRule="auto"/>
        <w:ind w:firstLine="707"/>
        <w:contextualSpacing/>
        <w:jc w:val="both"/>
        <w:rPr>
          <w:rFonts w:ascii="Times New Roman" w:eastAsiaTheme="minorHAnsi" w:hAnsi="Times New Roman"/>
          <w:sz w:val="16"/>
          <w:szCs w:val="16"/>
        </w:rPr>
      </w:pPr>
    </w:p>
    <w:p w:rsidR="00BF79F8" w:rsidRPr="0048186A" w:rsidRDefault="00BF79F8" w:rsidP="00BF79F8">
      <w:pPr>
        <w:spacing w:line="240" w:lineRule="auto"/>
        <w:contextualSpacing/>
        <w:jc w:val="center"/>
        <w:rPr>
          <w:rFonts w:ascii="Times New Roman" w:eastAsiaTheme="minorHAnsi" w:hAnsi="Times New Roman"/>
          <w:b/>
          <w:sz w:val="16"/>
          <w:szCs w:val="16"/>
        </w:rPr>
      </w:pPr>
      <w:r w:rsidRPr="0048186A">
        <w:rPr>
          <w:rFonts w:ascii="Times New Roman" w:eastAsiaTheme="minorHAnsi" w:hAnsi="Times New Roman"/>
          <w:b/>
          <w:sz w:val="16"/>
          <w:szCs w:val="16"/>
        </w:rPr>
        <w:t>ПОСТАНОВЛЯЕТ:</w:t>
      </w:r>
    </w:p>
    <w:p w:rsidR="00BF79F8" w:rsidRPr="0048186A" w:rsidRDefault="00BF79F8" w:rsidP="00BF79F8">
      <w:pPr>
        <w:spacing w:after="0" w:line="240" w:lineRule="auto"/>
        <w:ind w:firstLine="709"/>
        <w:jc w:val="both"/>
        <w:rPr>
          <w:rFonts w:ascii="Times New Roman" w:hAnsi="Times New Roman"/>
          <w:caps/>
          <w:sz w:val="16"/>
          <w:szCs w:val="16"/>
        </w:rPr>
      </w:pP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 xml:space="preserve">1. Информацию фельдшера </w:t>
      </w:r>
      <w:proofErr w:type="spellStart"/>
      <w:r w:rsidRPr="0048186A">
        <w:rPr>
          <w:rFonts w:ascii="Times New Roman" w:hAnsi="Times New Roman"/>
          <w:sz w:val="16"/>
          <w:szCs w:val="16"/>
        </w:rPr>
        <w:t>Логановского</w:t>
      </w:r>
      <w:proofErr w:type="spellEnd"/>
      <w:r w:rsidRPr="0048186A">
        <w:rPr>
          <w:rFonts w:ascii="Times New Roman" w:hAnsi="Times New Roman"/>
          <w:sz w:val="16"/>
          <w:szCs w:val="16"/>
        </w:rPr>
        <w:t xml:space="preserve"> ФАП., Прокопович О.П., фельдшера Крюковского ФАП Федосеевой Ю.С. принять к сведению </w:t>
      </w: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 xml:space="preserve">2.Рекомендовать продолжить работу по вакцинации населения от </w:t>
      </w:r>
      <w:proofErr w:type="spellStart"/>
      <w:r w:rsidRPr="0048186A">
        <w:rPr>
          <w:rFonts w:ascii="Times New Roman" w:hAnsi="Times New Roman"/>
          <w:sz w:val="16"/>
          <w:szCs w:val="16"/>
        </w:rPr>
        <w:t>Ковид</w:t>
      </w:r>
      <w:proofErr w:type="spellEnd"/>
      <w:r w:rsidRPr="0048186A">
        <w:rPr>
          <w:rFonts w:ascii="Times New Roman" w:hAnsi="Times New Roman"/>
          <w:sz w:val="16"/>
          <w:szCs w:val="16"/>
        </w:rPr>
        <w:t xml:space="preserve"> -19.</w:t>
      </w:r>
    </w:p>
    <w:p w:rsidR="00BF79F8" w:rsidRPr="0048186A" w:rsidRDefault="00BF79F8" w:rsidP="00BF79F8">
      <w:pPr>
        <w:spacing w:after="0" w:line="240" w:lineRule="auto"/>
        <w:ind w:firstLine="540"/>
        <w:jc w:val="both"/>
        <w:rPr>
          <w:rFonts w:ascii="Times New Roman" w:hAnsi="Times New Roman"/>
          <w:sz w:val="16"/>
          <w:szCs w:val="16"/>
        </w:rPr>
      </w:pPr>
      <w:r w:rsidRPr="0048186A">
        <w:rPr>
          <w:rFonts w:ascii="Times New Roman" w:hAnsi="Times New Roman"/>
          <w:sz w:val="16"/>
          <w:szCs w:val="16"/>
        </w:rPr>
        <w:t>3. Опубликовать данное постановление в Муниципальном вестнике.</w:t>
      </w:r>
    </w:p>
    <w:p w:rsidR="00BF79F8" w:rsidRPr="0048186A" w:rsidRDefault="00BF79F8" w:rsidP="00BF79F8">
      <w:pPr>
        <w:spacing w:after="0" w:line="240" w:lineRule="auto"/>
        <w:ind w:firstLine="540"/>
        <w:jc w:val="both"/>
        <w:rPr>
          <w:rFonts w:ascii="Times New Roman" w:hAnsi="Times New Roman"/>
          <w:color w:val="000000"/>
          <w:sz w:val="16"/>
          <w:szCs w:val="16"/>
          <w:shd w:val="clear" w:color="auto" w:fill="FFFFFF"/>
          <w:lang w:eastAsia="ar-SA"/>
        </w:rPr>
      </w:pPr>
    </w:p>
    <w:p w:rsidR="00BF79F8" w:rsidRPr="0048186A" w:rsidRDefault="00BF79F8" w:rsidP="00BF79F8">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BF79F8" w:rsidRPr="0048186A" w:rsidRDefault="00BF79F8" w:rsidP="00BF79F8">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BF79F8" w:rsidRPr="0048186A" w:rsidRDefault="00BF79F8" w:rsidP="00BF79F8">
      <w:pPr>
        <w:rPr>
          <w:rFonts w:ascii="Times New Roman" w:hAnsi="Times New Roman"/>
          <w:sz w:val="16"/>
          <w:szCs w:val="16"/>
        </w:rPr>
      </w:pPr>
    </w:p>
    <w:p w:rsidR="00BF79F8" w:rsidRPr="0048186A" w:rsidRDefault="00BF79F8" w:rsidP="00BF79F8">
      <w:pPr>
        <w:spacing w:after="0" w:line="240" w:lineRule="auto"/>
        <w:jc w:val="center"/>
        <w:rPr>
          <w:rFonts w:ascii="Times New Roman" w:hAnsi="Times New Roman"/>
          <w:b/>
          <w:bCs/>
          <w:sz w:val="16"/>
          <w:szCs w:val="16"/>
        </w:rPr>
      </w:pPr>
      <w:r w:rsidRPr="0048186A">
        <w:rPr>
          <w:rFonts w:ascii="Times New Roman" w:hAnsi="Times New Roman"/>
          <w:b/>
          <w:bCs/>
          <w:sz w:val="16"/>
          <w:szCs w:val="16"/>
        </w:rPr>
        <w:t>31.03.2023 г. №40</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МУНИЦИПАЛЬНЫЙ РАЙОН</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w:t>
      </w:r>
    </w:p>
    <w:p w:rsidR="00BF79F8" w:rsidRPr="0048186A" w:rsidRDefault="00BF79F8" w:rsidP="00BF79F8">
      <w:pPr>
        <w:spacing w:after="0" w:line="240" w:lineRule="auto"/>
        <w:jc w:val="center"/>
        <w:rPr>
          <w:rFonts w:ascii="Times New Roman" w:hAnsi="Times New Roman"/>
          <w:b/>
          <w:sz w:val="16"/>
          <w:szCs w:val="16"/>
        </w:rPr>
      </w:pPr>
      <w:r w:rsidRPr="0048186A">
        <w:rPr>
          <w:rFonts w:ascii="Times New Roman" w:hAnsi="Times New Roman"/>
          <w:b/>
          <w:sz w:val="16"/>
          <w:szCs w:val="16"/>
        </w:rPr>
        <w:t>МУНИЦИПАЛЬНОГО ОБРАЗОВАНИЯ КАЗАЧЬЕ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sz w:val="16"/>
          <w:szCs w:val="16"/>
        </w:rPr>
      </w:pPr>
      <w:r w:rsidRPr="0048186A">
        <w:rPr>
          <w:rFonts w:ascii="Times New Roman" w:hAnsi="Times New Roman"/>
          <w:b/>
          <w:sz w:val="16"/>
          <w:szCs w:val="16"/>
        </w:rPr>
        <w:t>ПОСТАНОВЛЕНИЕ</w:t>
      </w:r>
    </w:p>
    <w:p w:rsidR="00BF79F8" w:rsidRPr="0048186A" w:rsidRDefault="00BF79F8" w:rsidP="00BF79F8">
      <w:pPr>
        <w:widowControl w:val="0"/>
        <w:autoSpaceDE w:val="0"/>
        <w:autoSpaceDN w:val="0"/>
        <w:adjustRightInd w:val="0"/>
        <w:spacing w:after="0" w:line="240" w:lineRule="auto"/>
        <w:jc w:val="center"/>
        <w:rPr>
          <w:rFonts w:ascii="Times New Roman" w:hAnsi="Times New Roman"/>
          <w:b/>
          <w:bCs/>
          <w:sz w:val="16"/>
          <w:szCs w:val="16"/>
        </w:rPr>
      </w:pPr>
    </w:p>
    <w:p w:rsidR="00BF79F8" w:rsidRPr="0048186A" w:rsidRDefault="00BF79F8" w:rsidP="00BF79F8">
      <w:pPr>
        <w:spacing w:after="0" w:line="240" w:lineRule="auto"/>
        <w:ind w:firstLine="720"/>
        <w:jc w:val="both"/>
        <w:rPr>
          <w:rFonts w:ascii="Times New Roman" w:hAnsi="Times New Roman"/>
          <w:sz w:val="16"/>
          <w:szCs w:val="16"/>
        </w:rPr>
      </w:pPr>
    </w:p>
    <w:p w:rsidR="00BF79F8" w:rsidRPr="0048186A" w:rsidRDefault="00BF79F8" w:rsidP="00BF79F8">
      <w:pPr>
        <w:spacing w:after="0" w:line="240" w:lineRule="auto"/>
        <w:ind w:firstLine="360"/>
        <w:jc w:val="center"/>
        <w:rPr>
          <w:rFonts w:ascii="Times New Roman" w:hAnsi="Times New Roman"/>
          <w:b/>
          <w:sz w:val="16"/>
          <w:szCs w:val="16"/>
        </w:rPr>
      </w:pPr>
      <w:r w:rsidRPr="0048186A">
        <w:rPr>
          <w:rFonts w:ascii="Times New Roman" w:hAnsi="Times New Roman"/>
          <w:b/>
          <w:sz w:val="16"/>
          <w:szCs w:val="16"/>
        </w:rPr>
        <w:t>О ПРОВЕДЕНИИ 2Х МЕСЯЧНИКА ПО БЛАГОУСТРОЙСТВУ И САНИТАРНОЙ ОЧИСТКЕ НАСЕЛЕННЫХ ПУНКТОВ И ТЕРРИТОРИЙ</w:t>
      </w:r>
    </w:p>
    <w:p w:rsidR="00BF79F8" w:rsidRPr="0048186A" w:rsidRDefault="00BF79F8" w:rsidP="00BF79F8">
      <w:pPr>
        <w:spacing w:after="0" w:line="240" w:lineRule="auto"/>
        <w:ind w:firstLine="709"/>
        <w:jc w:val="both"/>
        <w:rPr>
          <w:rFonts w:ascii="Times New Roman" w:hAnsi="Times New Roman"/>
          <w:sz w:val="16"/>
          <w:szCs w:val="16"/>
        </w:rPr>
      </w:pPr>
    </w:p>
    <w:p w:rsidR="00BF79F8" w:rsidRPr="0048186A" w:rsidRDefault="00BF79F8" w:rsidP="00BF79F8">
      <w:pPr>
        <w:spacing w:line="240" w:lineRule="auto"/>
        <w:ind w:firstLine="709"/>
        <w:jc w:val="both"/>
        <w:rPr>
          <w:rFonts w:ascii="Times New Roman" w:eastAsiaTheme="minorHAnsi" w:hAnsi="Times New Roman"/>
          <w:sz w:val="16"/>
          <w:szCs w:val="16"/>
        </w:rPr>
      </w:pPr>
      <w:r w:rsidRPr="0048186A">
        <w:rPr>
          <w:rFonts w:ascii="Times New Roman" w:hAnsi="Times New Roman"/>
          <w:sz w:val="16"/>
          <w:szCs w:val="16"/>
        </w:rPr>
        <w:t xml:space="preserve">Заслушав информацию заместителя главы администрации, </w:t>
      </w:r>
      <w:proofErr w:type="spellStart"/>
      <w:r w:rsidRPr="0048186A">
        <w:rPr>
          <w:rFonts w:ascii="Times New Roman" w:hAnsi="Times New Roman"/>
          <w:sz w:val="16"/>
          <w:szCs w:val="16"/>
        </w:rPr>
        <w:t>Бормотовой</w:t>
      </w:r>
      <w:proofErr w:type="spellEnd"/>
      <w:r w:rsidRPr="0048186A">
        <w:rPr>
          <w:rFonts w:ascii="Times New Roman" w:hAnsi="Times New Roman"/>
          <w:sz w:val="16"/>
          <w:szCs w:val="16"/>
        </w:rPr>
        <w:t xml:space="preserve"> Т.С., в соответствии с </w:t>
      </w:r>
      <w:r w:rsidRPr="0048186A">
        <w:rPr>
          <w:rFonts w:ascii="Times New Roman" w:eastAsiaTheme="minorHAnsi" w:hAnsi="Times New Roman"/>
          <w:sz w:val="16"/>
          <w:szCs w:val="16"/>
        </w:rPr>
        <w:t>Уставом муниципального образования «Казачье»</w:t>
      </w:r>
      <w:r w:rsidRPr="0048186A">
        <w:rPr>
          <w:rFonts w:ascii="Times New Roman" w:eastAsiaTheme="minorHAnsi" w:hAnsi="Times New Roman"/>
          <w:kern w:val="2"/>
          <w:sz w:val="16"/>
          <w:szCs w:val="16"/>
        </w:rPr>
        <w:t>, администрация муниципального образования «Казачье»</w:t>
      </w:r>
    </w:p>
    <w:p w:rsidR="00BF79F8" w:rsidRPr="0048186A" w:rsidRDefault="00BF79F8" w:rsidP="00BF79F8">
      <w:pPr>
        <w:spacing w:line="240" w:lineRule="auto"/>
        <w:ind w:firstLine="707"/>
        <w:contextualSpacing/>
        <w:jc w:val="both"/>
        <w:rPr>
          <w:rFonts w:ascii="Times New Roman" w:eastAsiaTheme="minorHAnsi" w:hAnsi="Times New Roman"/>
          <w:sz w:val="16"/>
          <w:szCs w:val="16"/>
        </w:rPr>
      </w:pPr>
    </w:p>
    <w:p w:rsidR="00BF79F8" w:rsidRPr="0048186A" w:rsidRDefault="00BF79F8" w:rsidP="00BF79F8">
      <w:pPr>
        <w:spacing w:line="240" w:lineRule="auto"/>
        <w:contextualSpacing/>
        <w:jc w:val="center"/>
        <w:rPr>
          <w:rFonts w:ascii="Times New Roman" w:eastAsiaTheme="minorHAnsi" w:hAnsi="Times New Roman"/>
          <w:b/>
          <w:sz w:val="16"/>
          <w:szCs w:val="16"/>
        </w:rPr>
      </w:pPr>
      <w:r w:rsidRPr="0048186A">
        <w:rPr>
          <w:rFonts w:ascii="Times New Roman" w:eastAsiaTheme="minorHAnsi" w:hAnsi="Times New Roman"/>
          <w:b/>
          <w:sz w:val="16"/>
          <w:szCs w:val="16"/>
        </w:rPr>
        <w:t>ПОСТАНОВЛЯЕТ:</w:t>
      </w:r>
    </w:p>
    <w:p w:rsidR="00BF79F8" w:rsidRPr="0048186A" w:rsidRDefault="00BF79F8" w:rsidP="00BF79F8">
      <w:pPr>
        <w:spacing w:after="0" w:line="240" w:lineRule="auto"/>
        <w:ind w:firstLine="709"/>
        <w:jc w:val="both"/>
        <w:rPr>
          <w:rFonts w:ascii="Times New Roman" w:hAnsi="Times New Roman"/>
          <w:caps/>
          <w:sz w:val="16"/>
          <w:szCs w:val="16"/>
        </w:rPr>
      </w:pPr>
    </w:p>
    <w:p w:rsidR="00BF79F8" w:rsidRPr="0048186A" w:rsidRDefault="00BF79F8" w:rsidP="00BF79F8">
      <w:pPr>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1.Информацию заместителя главы администрации, </w:t>
      </w:r>
      <w:proofErr w:type="spellStart"/>
      <w:r w:rsidRPr="0048186A">
        <w:rPr>
          <w:rFonts w:ascii="Times New Roman" w:hAnsi="Times New Roman"/>
          <w:sz w:val="16"/>
          <w:szCs w:val="16"/>
        </w:rPr>
        <w:t>Бормотовой</w:t>
      </w:r>
      <w:proofErr w:type="spellEnd"/>
      <w:r w:rsidRPr="0048186A">
        <w:rPr>
          <w:rFonts w:ascii="Times New Roman" w:hAnsi="Times New Roman"/>
          <w:sz w:val="16"/>
          <w:szCs w:val="16"/>
        </w:rPr>
        <w:t xml:space="preserve"> Т.С., о проведении 2х месячника по благоустройству и санитарной очистке населенных пунктов и территорий, принять к сведению.</w:t>
      </w:r>
    </w:p>
    <w:p w:rsidR="00BF79F8" w:rsidRPr="0048186A" w:rsidRDefault="00BF79F8" w:rsidP="00BF79F8">
      <w:pPr>
        <w:spacing w:after="0" w:line="240" w:lineRule="auto"/>
        <w:ind w:firstLine="709"/>
        <w:jc w:val="both"/>
        <w:rPr>
          <w:rFonts w:ascii="Times New Roman" w:hAnsi="Times New Roman"/>
          <w:sz w:val="16"/>
          <w:szCs w:val="16"/>
        </w:rPr>
      </w:pPr>
      <w:r w:rsidRPr="0048186A">
        <w:rPr>
          <w:rFonts w:ascii="Times New Roman" w:hAnsi="Times New Roman"/>
          <w:sz w:val="16"/>
          <w:szCs w:val="16"/>
        </w:rPr>
        <w:t>2.Организациям всех форм собственности провести работу по благоустройству и санитарной очистке своих территорий.</w:t>
      </w:r>
    </w:p>
    <w:p w:rsidR="00BF79F8" w:rsidRPr="0048186A" w:rsidRDefault="00BF79F8" w:rsidP="00BF79F8">
      <w:pPr>
        <w:spacing w:after="0" w:line="240" w:lineRule="auto"/>
        <w:ind w:firstLine="709"/>
        <w:jc w:val="both"/>
        <w:rPr>
          <w:rFonts w:ascii="Times New Roman" w:hAnsi="Times New Roman"/>
          <w:sz w:val="16"/>
          <w:szCs w:val="16"/>
        </w:rPr>
      </w:pPr>
      <w:r w:rsidRPr="0048186A">
        <w:rPr>
          <w:rFonts w:ascii="Times New Roman" w:hAnsi="Times New Roman"/>
          <w:sz w:val="16"/>
          <w:szCs w:val="16"/>
        </w:rPr>
        <w:t>3. Опубликовать данное постановление в Муниципальном вестнике.</w:t>
      </w:r>
    </w:p>
    <w:p w:rsidR="00BF79F8" w:rsidRPr="0048186A" w:rsidRDefault="00BF79F8" w:rsidP="00BF79F8">
      <w:pPr>
        <w:spacing w:after="0" w:line="240" w:lineRule="auto"/>
        <w:ind w:firstLine="540"/>
        <w:jc w:val="both"/>
        <w:rPr>
          <w:rFonts w:ascii="Times New Roman" w:hAnsi="Times New Roman"/>
          <w:color w:val="000000"/>
          <w:sz w:val="16"/>
          <w:szCs w:val="16"/>
          <w:shd w:val="clear" w:color="auto" w:fill="FFFFFF"/>
          <w:lang w:eastAsia="ar-SA"/>
        </w:rPr>
      </w:pPr>
    </w:p>
    <w:p w:rsidR="00BF79F8" w:rsidRPr="0048186A" w:rsidRDefault="00BF79F8" w:rsidP="00BF79F8">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BF79F8" w:rsidRPr="0048186A" w:rsidRDefault="00BF79F8" w:rsidP="00BF79F8">
      <w:pPr>
        <w:widowControl w:val="0"/>
        <w:tabs>
          <w:tab w:val="left" w:pos="6804"/>
        </w:tabs>
        <w:autoSpaceDE w:val="0"/>
        <w:autoSpaceDN w:val="0"/>
        <w:adjustRightInd w:val="0"/>
        <w:spacing w:after="0" w:line="240" w:lineRule="auto"/>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BF79F8" w:rsidRPr="0048186A" w:rsidRDefault="00BF79F8" w:rsidP="00862FD7">
      <w:pPr>
        <w:widowControl w:val="0"/>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Т.С. Пушкарева</w:t>
      </w:r>
    </w:p>
    <w:p w:rsidR="009D7BD2" w:rsidRPr="0048186A" w:rsidRDefault="009D7BD2" w:rsidP="009D7BD2">
      <w:pPr>
        <w:spacing w:after="0" w:line="240" w:lineRule="auto"/>
        <w:jc w:val="center"/>
        <w:rPr>
          <w:rFonts w:ascii="Times New Roman" w:hAnsi="Times New Roman"/>
          <w:b/>
          <w:sz w:val="16"/>
          <w:szCs w:val="16"/>
        </w:rPr>
      </w:pPr>
      <w:bookmarkStart w:id="78" w:name="_Hlk26356098"/>
      <w:r w:rsidRPr="0048186A">
        <w:rPr>
          <w:rFonts w:ascii="Times New Roman" w:eastAsiaTheme="minorEastAsia" w:hAnsi="Times New Roman"/>
          <w:b/>
          <w:sz w:val="16"/>
          <w:szCs w:val="16"/>
        </w:rPr>
        <w:t>06.03.2023г. №19</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РАЙОН</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 муниципального образования «Казачье»</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РАСПОРЯЖЕНИЕ</w:t>
      </w:r>
    </w:p>
    <w:bookmarkEnd w:id="78"/>
    <w:p w:rsidR="009D7BD2" w:rsidRPr="0048186A" w:rsidRDefault="009D7BD2" w:rsidP="009D7BD2">
      <w:pPr>
        <w:autoSpaceDE w:val="0"/>
        <w:autoSpaceDN w:val="0"/>
        <w:adjustRightInd w:val="0"/>
        <w:spacing w:after="0" w:line="240" w:lineRule="auto"/>
        <w:jc w:val="center"/>
        <w:rPr>
          <w:rFonts w:ascii="Times New Roman" w:hAnsi="Times New Roman"/>
          <w:sz w:val="16"/>
          <w:szCs w:val="16"/>
        </w:rPr>
      </w:pP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О ВЫДЕЛЕНИИ ДЕНЕЖНЫХ СРЕДСТВ</w:t>
      </w:r>
    </w:p>
    <w:p w:rsidR="009D7BD2" w:rsidRPr="0048186A" w:rsidRDefault="009D7BD2" w:rsidP="009D7BD2">
      <w:pPr>
        <w:autoSpaceDE w:val="0"/>
        <w:autoSpaceDN w:val="0"/>
        <w:adjustRightInd w:val="0"/>
        <w:spacing w:after="0" w:line="240" w:lineRule="auto"/>
        <w:jc w:val="both"/>
        <w:rPr>
          <w:rFonts w:ascii="Times New Roman" w:hAnsi="Times New Roman"/>
          <w:color w:val="FF0000"/>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r w:rsidRPr="0048186A">
        <w:rPr>
          <w:rFonts w:ascii="Times New Roman" w:hAnsi="Times New Roman"/>
          <w:sz w:val="16"/>
          <w:szCs w:val="16"/>
        </w:rPr>
        <w:t>На основании счета №7295 от 31.01.2023г., №7296 от 20.02.2023г. от ООО «</w:t>
      </w:r>
      <w:proofErr w:type="spellStart"/>
      <w:r w:rsidRPr="0048186A">
        <w:rPr>
          <w:rFonts w:ascii="Times New Roman" w:hAnsi="Times New Roman"/>
          <w:sz w:val="16"/>
          <w:szCs w:val="16"/>
        </w:rPr>
        <w:t>СоветникПроф</w:t>
      </w:r>
      <w:proofErr w:type="spellEnd"/>
      <w:r w:rsidRPr="0048186A">
        <w:rPr>
          <w:rFonts w:ascii="Times New Roman" w:hAnsi="Times New Roman"/>
          <w:sz w:val="16"/>
          <w:szCs w:val="16"/>
        </w:rPr>
        <w:t>»</w:t>
      </w:r>
    </w:p>
    <w:p w:rsidR="009D7BD2" w:rsidRPr="0048186A" w:rsidRDefault="009D7BD2" w:rsidP="009D7BD2">
      <w:pPr>
        <w:autoSpaceDE w:val="0"/>
        <w:autoSpaceDN w:val="0"/>
        <w:adjustRightInd w:val="0"/>
        <w:spacing w:after="0" w:line="240" w:lineRule="auto"/>
        <w:ind w:firstLine="705"/>
        <w:jc w:val="both"/>
        <w:rPr>
          <w:rFonts w:ascii="Times New Roman" w:hAnsi="Times New Roman"/>
          <w:bCs/>
          <w:sz w:val="16"/>
          <w:szCs w:val="16"/>
        </w:rPr>
      </w:pPr>
      <w:r w:rsidRPr="0048186A">
        <w:rPr>
          <w:rFonts w:ascii="Times New Roman" w:hAnsi="Times New Roman"/>
          <w:bCs/>
          <w:sz w:val="16"/>
          <w:szCs w:val="16"/>
        </w:rPr>
        <w:t>1. Главному бухгалтеру Тураевой Н.Г.  выделить денежные средства для оплаты доступа к системе ИТО «</w:t>
      </w:r>
      <w:proofErr w:type="spellStart"/>
      <w:r w:rsidRPr="0048186A">
        <w:rPr>
          <w:rFonts w:ascii="Times New Roman" w:hAnsi="Times New Roman"/>
          <w:bCs/>
          <w:sz w:val="16"/>
          <w:szCs w:val="16"/>
        </w:rPr>
        <w:t>СоветнтикПроф</w:t>
      </w:r>
      <w:proofErr w:type="spellEnd"/>
      <w:r w:rsidRPr="0048186A">
        <w:rPr>
          <w:rFonts w:ascii="Times New Roman" w:hAnsi="Times New Roman"/>
          <w:bCs/>
          <w:sz w:val="16"/>
          <w:szCs w:val="16"/>
        </w:rPr>
        <w:t xml:space="preserve">» в сумме 11800 (одиннадцать тысяч восемьсот руб.) </w:t>
      </w:r>
    </w:p>
    <w:p w:rsidR="009D7BD2" w:rsidRPr="0048186A" w:rsidRDefault="009D7BD2" w:rsidP="009D7BD2">
      <w:pPr>
        <w:autoSpaceDE w:val="0"/>
        <w:autoSpaceDN w:val="0"/>
        <w:adjustRightInd w:val="0"/>
        <w:spacing w:after="0" w:line="240" w:lineRule="auto"/>
        <w:ind w:firstLine="540"/>
        <w:jc w:val="both"/>
        <w:rPr>
          <w:rFonts w:ascii="Times New Roman" w:hAnsi="Times New Roman"/>
          <w:sz w:val="16"/>
          <w:szCs w:val="16"/>
        </w:rPr>
      </w:pPr>
      <w:r w:rsidRPr="0048186A">
        <w:rPr>
          <w:rFonts w:ascii="Times New Roman" w:hAnsi="Times New Roman"/>
          <w:sz w:val="16"/>
          <w:szCs w:val="16"/>
        </w:rPr>
        <w:tab/>
        <w:t>2. Данное распоряжение опубликовать в муниципальном Вестнике.</w:t>
      </w: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9D7BD2" w:rsidRPr="0048186A" w:rsidRDefault="009D7BD2" w:rsidP="009D7BD2">
      <w:pPr>
        <w:spacing w:after="0" w:line="240" w:lineRule="auto"/>
        <w:rPr>
          <w:rFonts w:ascii="Times New Roman" w:eastAsiaTheme="minorEastAsia" w:hAnsi="Times New Roman"/>
          <w:sz w:val="16"/>
          <w:szCs w:val="16"/>
        </w:rPr>
      </w:pPr>
      <w:r w:rsidRPr="0048186A">
        <w:rPr>
          <w:rFonts w:ascii="Times New Roman" w:eastAsiaTheme="minorEastAsia" w:hAnsi="Times New Roman"/>
          <w:sz w:val="16"/>
          <w:szCs w:val="16"/>
        </w:rPr>
        <w:t>Т.С. Пушкарева</w:t>
      </w:r>
    </w:p>
    <w:p w:rsidR="009D7BD2" w:rsidRPr="0048186A" w:rsidRDefault="009D7BD2" w:rsidP="009D7BD2">
      <w:pPr>
        <w:spacing w:after="0" w:line="240" w:lineRule="auto"/>
        <w:rPr>
          <w:rFonts w:ascii="Times New Roman" w:eastAsiaTheme="minorEastAsia" w:hAnsi="Times New Roman"/>
          <w:sz w:val="16"/>
          <w:szCs w:val="16"/>
        </w:rPr>
      </w:pP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eastAsiaTheme="minorEastAsia" w:hAnsi="Times New Roman"/>
          <w:b/>
          <w:sz w:val="16"/>
          <w:szCs w:val="16"/>
        </w:rPr>
        <w:t>06.03.2023г. №20</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РАЙОН</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 муниципального образования «Казачье»</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РАСПОРЯЖЕНИЕ</w:t>
      </w:r>
    </w:p>
    <w:p w:rsidR="009D7BD2" w:rsidRPr="0048186A" w:rsidRDefault="009D7BD2" w:rsidP="009D7BD2">
      <w:pPr>
        <w:autoSpaceDE w:val="0"/>
        <w:autoSpaceDN w:val="0"/>
        <w:adjustRightInd w:val="0"/>
        <w:spacing w:after="0" w:line="240" w:lineRule="auto"/>
        <w:jc w:val="center"/>
        <w:rPr>
          <w:rFonts w:ascii="Times New Roman" w:hAnsi="Times New Roman"/>
          <w:sz w:val="16"/>
          <w:szCs w:val="16"/>
        </w:rPr>
      </w:pP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О ВЫДЕЛЕНИИ ДЕНЕЖНЫХ СРЕДСТВ</w:t>
      </w:r>
    </w:p>
    <w:p w:rsidR="009D7BD2" w:rsidRPr="0048186A" w:rsidRDefault="009D7BD2" w:rsidP="009D7BD2">
      <w:pPr>
        <w:autoSpaceDE w:val="0"/>
        <w:autoSpaceDN w:val="0"/>
        <w:adjustRightInd w:val="0"/>
        <w:spacing w:after="0" w:line="240" w:lineRule="auto"/>
        <w:jc w:val="both"/>
        <w:rPr>
          <w:rFonts w:ascii="Times New Roman" w:hAnsi="Times New Roman"/>
          <w:color w:val="FF0000"/>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r w:rsidRPr="0048186A">
        <w:rPr>
          <w:rFonts w:ascii="Times New Roman" w:hAnsi="Times New Roman"/>
          <w:sz w:val="16"/>
          <w:szCs w:val="16"/>
        </w:rPr>
        <w:t>На основании договора №34560623/001861 от 10.01.2023г., заключенного с ООО «РН - Карт», для обеспечения служебной техники ГСМ.</w:t>
      </w:r>
    </w:p>
    <w:p w:rsidR="009D7BD2" w:rsidRPr="0048186A" w:rsidRDefault="009D7BD2" w:rsidP="009D7BD2">
      <w:pPr>
        <w:autoSpaceDE w:val="0"/>
        <w:autoSpaceDN w:val="0"/>
        <w:adjustRightInd w:val="0"/>
        <w:spacing w:after="0" w:line="240" w:lineRule="auto"/>
        <w:ind w:firstLine="705"/>
        <w:jc w:val="both"/>
        <w:rPr>
          <w:rFonts w:ascii="Times New Roman" w:hAnsi="Times New Roman"/>
          <w:bCs/>
          <w:sz w:val="16"/>
          <w:szCs w:val="16"/>
        </w:rPr>
      </w:pPr>
      <w:r w:rsidRPr="0048186A">
        <w:rPr>
          <w:rFonts w:ascii="Times New Roman" w:hAnsi="Times New Roman"/>
          <w:bCs/>
          <w:sz w:val="16"/>
          <w:szCs w:val="16"/>
        </w:rPr>
        <w:t>1. Главному бухгалтеру Тураевой Н.Г.  выделить денежные средства для оплаты ГСМ в сумме 12289 (двенадцать тысяч двести восемьдесят девять руб.) 04 коп.</w:t>
      </w:r>
    </w:p>
    <w:p w:rsidR="009D7BD2" w:rsidRPr="0048186A" w:rsidRDefault="009D7BD2" w:rsidP="009D7BD2">
      <w:pPr>
        <w:autoSpaceDE w:val="0"/>
        <w:autoSpaceDN w:val="0"/>
        <w:adjustRightInd w:val="0"/>
        <w:spacing w:after="0" w:line="240" w:lineRule="auto"/>
        <w:ind w:firstLine="540"/>
        <w:jc w:val="both"/>
        <w:rPr>
          <w:rFonts w:ascii="Times New Roman" w:hAnsi="Times New Roman"/>
          <w:sz w:val="16"/>
          <w:szCs w:val="16"/>
        </w:rPr>
      </w:pPr>
      <w:r w:rsidRPr="0048186A">
        <w:rPr>
          <w:rFonts w:ascii="Times New Roman" w:hAnsi="Times New Roman"/>
          <w:sz w:val="16"/>
          <w:szCs w:val="16"/>
        </w:rPr>
        <w:tab/>
        <w:t>2. Данное распоряжение опубликовать в муниципальном Вестнике.</w:t>
      </w: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9D7BD2" w:rsidRPr="00862FD7" w:rsidRDefault="009D7BD2" w:rsidP="00862FD7">
      <w:pPr>
        <w:spacing w:after="0" w:line="240" w:lineRule="auto"/>
        <w:rPr>
          <w:rFonts w:ascii="Times New Roman" w:eastAsiaTheme="minorEastAsia" w:hAnsi="Times New Roman"/>
          <w:sz w:val="16"/>
          <w:szCs w:val="16"/>
        </w:rPr>
      </w:pPr>
      <w:r w:rsidRPr="0048186A">
        <w:rPr>
          <w:rFonts w:ascii="Times New Roman" w:eastAsiaTheme="minorEastAsia" w:hAnsi="Times New Roman"/>
          <w:sz w:val="16"/>
          <w:szCs w:val="16"/>
        </w:rPr>
        <w:t>Т.С. Пушкарева</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eastAsiaTheme="minorEastAsia" w:hAnsi="Times New Roman"/>
          <w:b/>
          <w:sz w:val="16"/>
          <w:szCs w:val="16"/>
        </w:rPr>
        <w:t>09.03.2023г. №21</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РАЙОН</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 муниципального образования «Казачье»</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РАСПОРЯЖЕНИЕ</w:t>
      </w:r>
    </w:p>
    <w:p w:rsidR="009D7BD2" w:rsidRPr="0048186A" w:rsidRDefault="009D7BD2" w:rsidP="009D7BD2">
      <w:pPr>
        <w:autoSpaceDE w:val="0"/>
        <w:autoSpaceDN w:val="0"/>
        <w:adjustRightInd w:val="0"/>
        <w:spacing w:after="0" w:line="240" w:lineRule="auto"/>
        <w:jc w:val="center"/>
        <w:rPr>
          <w:rFonts w:ascii="Times New Roman" w:hAnsi="Times New Roman"/>
          <w:sz w:val="16"/>
          <w:szCs w:val="16"/>
        </w:rPr>
      </w:pP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О ВЫДЕЛЕНИИ ДЕНЕЖНЫХ СРЕДСТВ</w:t>
      </w:r>
    </w:p>
    <w:p w:rsidR="009D7BD2" w:rsidRPr="0048186A" w:rsidRDefault="009D7BD2" w:rsidP="009D7BD2">
      <w:pPr>
        <w:autoSpaceDE w:val="0"/>
        <w:autoSpaceDN w:val="0"/>
        <w:adjustRightInd w:val="0"/>
        <w:spacing w:after="0" w:line="240" w:lineRule="auto"/>
        <w:jc w:val="both"/>
        <w:rPr>
          <w:rFonts w:ascii="Times New Roman" w:hAnsi="Times New Roman"/>
          <w:color w:val="FF0000"/>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На основании счета №5 от 06.03.2023г., от ИП </w:t>
      </w:r>
      <w:proofErr w:type="spellStart"/>
      <w:r w:rsidRPr="0048186A">
        <w:rPr>
          <w:rFonts w:ascii="Times New Roman" w:hAnsi="Times New Roman"/>
          <w:sz w:val="16"/>
          <w:szCs w:val="16"/>
        </w:rPr>
        <w:t>Буяева</w:t>
      </w:r>
      <w:proofErr w:type="spellEnd"/>
      <w:r w:rsidRPr="0048186A">
        <w:rPr>
          <w:rFonts w:ascii="Times New Roman" w:hAnsi="Times New Roman"/>
          <w:sz w:val="16"/>
          <w:szCs w:val="16"/>
        </w:rPr>
        <w:t xml:space="preserve"> Н.В.</w:t>
      </w:r>
    </w:p>
    <w:p w:rsidR="009D7BD2" w:rsidRPr="0048186A" w:rsidRDefault="009D7BD2" w:rsidP="009D7BD2">
      <w:pPr>
        <w:autoSpaceDE w:val="0"/>
        <w:autoSpaceDN w:val="0"/>
        <w:adjustRightInd w:val="0"/>
        <w:spacing w:after="0" w:line="240" w:lineRule="auto"/>
        <w:ind w:firstLine="705"/>
        <w:jc w:val="both"/>
        <w:rPr>
          <w:rFonts w:ascii="Times New Roman" w:hAnsi="Times New Roman"/>
          <w:bCs/>
          <w:sz w:val="16"/>
          <w:szCs w:val="16"/>
        </w:rPr>
      </w:pPr>
      <w:r w:rsidRPr="0048186A">
        <w:rPr>
          <w:rFonts w:ascii="Times New Roman" w:hAnsi="Times New Roman"/>
          <w:bCs/>
          <w:sz w:val="16"/>
          <w:szCs w:val="16"/>
        </w:rPr>
        <w:t xml:space="preserve">1. Главному бухгалтеру Тураевой Н.Г.  выделить денежные средства для оплаты раскладушек в сумме 80000 (восемьдесят тысяч руб.) </w:t>
      </w:r>
    </w:p>
    <w:p w:rsidR="009D7BD2" w:rsidRPr="0048186A" w:rsidRDefault="009D7BD2" w:rsidP="009D7BD2">
      <w:pPr>
        <w:autoSpaceDE w:val="0"/>
        <w:autoSpaceDN w:val="0"/>
        <w:adjustRightInd w:val="0"/>
        <w:spacing w:after="0" w:line="240" w:lineRule="auto"/>
        <w:ind w:firstLine="540"/>
        <w:jc w:val="both"/>
        <w:rPr>
          <w:rFonts w:ascii="Times New Roman" w:hAnsi="Times New Roman"/>
          <w:sz w:val="16"/>
          <w:szCs w:val="16"/>
        </w:rPr>
      </w:pPr>
      <w:r w:rsidRPr="0048186A">
        <w:rPr>
          <w:rFonts w:ascii="Times New Roman" w:hAnsi="Times New Roman"/>
          <w:sz w:val="16"/>
          <w:szCs w:val="16"/>
        </w:rPr>
        <w:tab/>
        <w:t>2. Данное распоряжение опубликовать в муниципальном Вестнике.</w:t>
      </w: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9D7BD2" w:rsidRPr="0048186A" w:rsidRDefault="009D7BD2" w:rsidP="009D7BD2">
      <w:pPr>
        <w:spacing w:after="0" w:line="240" w:lineRule="auto"/>
        <w:rPr>
          <w:rFonts w:ascii="Times New Roman" w:eastAsiaTheme="minorEastAsia" w:hAnsi="Times New Roman"/>
          <w:sz w:val="16"/>
          <w:szCs w:val="16"/>
        </w:rPr>
      </w:pPr>
      <w:r w:rsidRPr="0048186A">
        <w:rPr>
          <w:rFonts w:ascii="Times New Roman" w:eastAsiaTheme="minorEastAsia" w:hAnsi="Times New Roman"/>
          <w:sz w:val="16"/>
          <w:szCs w:val="16"/>
        </w:rPr>
        <w:t>Т.С. Пушкарева</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eastAsiaTheme="minorEastAsia" w:hAnsi="Times New Roman"/>
          <w:b/>
          <w:sz w:val="16"/>
          <w:szCs w:val="16"/>
        </w:rPr>
        <w:t>09.03.2023г. №22</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РАЙОН</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 муниципального образования «Казачье»</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РАСПОРЯЖЕНИЕ</w:t>
      </w:r>
    </w:p>
    <w:p w:rsidR="009D7BD2" w:rsidRPr="0048186A" w:rsidRDefault="009D7BD2" w:rsidP="009D7BD2">
      <w:pPr>
        <w:autoSpaceDE w:val="0"/>
        <w:autoSpaceDN w:val="0"/>
        <w:adjustRightInd w:val="0"/>
        <w:spacing w:after="0" w:line="240" w:lineRule="auto"/>
        <w:jc w:val="center"/>
        <w:rPr>
          <w:rFonts w:ascii="Times New Roman" w:hAnsi="Times New Roman"/>
          <w:sz w:val="16"/>
          <w:szCs w:val="16"/>
        </w:rPr>
      </w:pP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О ВЫДЕЛЕНИИ ДЕНЕЖНЫХ СРЕДСТВ</w:t>
      </w:r>
    </w:p>
    <w:p w:rsidR="009D7BD2" w:rsidRPr="0048186A" w:rsidRDefault="009D7BD2" w:rsidP="009D7BD2">
      <w:pPr>
        <w:autoSpaceDE w:val="0"/>
        <w:autoSpaceDN w:val="0"/>
        <w:adjustRightInd w:val="0"/>
        <w:spacing w:after="0" w:line="240" w:lineRule="auto"/>
        <w:jc w:val="both"/>
        <w:rPr>
          <w:rFonts w:ascii="Times New Roman" w:hAnsi="Times New Roman"/>
          <w:color w:val="FF0000"/>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r w:rsidRPr="0048186A">
        <w:rPr>
          <w:rFonts w:ascii="Times New Roman" w:hAnsi="Times New Roman"/>
          <w:sz w:val="16"/>
          <w:szCs w:val="16"/>
        </w:rPr>
        <w:t>На основании счета №24 от 24.02.2023г., №20 от 01.03.2023г. от ИП Рыбкин Д.В.</w:t>
      </w:r>
    </w:p>
    <w:p w:rsidR="009D7BD2" w:rsidRPr="0048186A" w:rsidRDefault="009D7BD2" w:rsidP="009D7BD2">
      <w:pPr>
        <w:autoSpaceDE w:val="0"/>
        <w:autoSpaceDN w:val="0"/>
        <w:adjustRightInd w:val="0"/>
        <w:spacing w:after="0" w:line="240" w:lineRule="auto"/>
        <w:ind w:firstLine="705"/>
        <w:jc w:val="both"/>
        <w:rPr>
          <w:rFonts w:ascii="Times New Roman" w:hAnsi="Times New Roman"/>
          <w:bCs/>
          <w:sz w:val="16"/>
          <w:szCs w:val="16"/>
        </w:rPr>
      </w:pPr>
      <w:r w:rsidRPr="0048186A">
        <w:rPr>
          <w:rFonts w:ascii="Times New Roman" w:hAnsi="Times New Roman"/>
          <w:bCs/>
          <w:sz w:val="16"/>
          <w:szCs w:val="16"/>
        </w:rPr>
        <w:t xml:space="preserve">1. Главному бухгалтеру Тураевой Н.Г.  выделить денежные средства для оплаты заправки картриджа в сумме 900 (девятьсот руб.) </w:t>
      </w:r>
    </w:p>
    <w:p w:rsidR="009D7BD2" w:rsidRPr="0048186A" w:rsidRDefault="009D7BD2" w:rsidP="009D7BD2">
      <w:pPr>
        <w:autoSpaceDE w:val="0"/>
        <w:autoSpaceDN w:val="0"/>
        <w:adjustRightInd w:val="0"/>
        <w:spacing w:after="0" w:line="240" w:lineRule="auto"/>
        <w:ind w:firstLine="540"/>
        <w:jc w:val="both"/>
        <w:rPr>
          <w:rFonts w:ascii="Times New Roman" w:hAnsi="Times New Roman"/>
          <w:sz w:val="16"/>
          <w:szCs w:val="16"/>
        </w:rPr>
      </w:pPr>
      <w:r w:rsidRPr="0048186A">
        <w:rPr>
          <w:rFonts w:ascii="Times New Roman" w:hAnsi="Times New Roman"/>
          <w:sz w:val="16"/>
          <w:szCs w:val="16"/>
        </w:rPr>
        <w:tab/>
        <w:t>2. Данное распоряжение опубликовать в муниципальном Вестнике.</w:t>
      </w: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9D7BD2" w:rsidRPr="00862FD7" w:rsidRDefault="009D7BD2" w:rsidP="00862FD7">
      <w:pPr>
        <w:spacing w:after="0" w:line="240" w:lineRule="auto"/>
        <w:rPr>
          <w:rFonts w:ascii="Times New Roman" w:eastAsiaTheme="minorEastAsia" w:hAnsi="Times New Roman"/>
          <w:sz w:val="16"/>
          <w:szCs w:val="16"/>
        </w:rPr>
      </w:pPr>
      <w:r w:rsidRPr="0048186A">
        <w:rPr>
          <w:rFonts w:ascii="Times New Roman" w:eastAsiaTheme="minorEastAsia" w:hAnsi="Times New Roman"/>
          <w:sz w:val="16"/>
          <w:szCs w:val="16"/>
        </w:rPr>
        <w:t>Т.С. Пушкарева</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eastAsiaTheme="minorEastAsia" w:hAnsi="Times New Roman"/>
          <w:b/>
          <w:sz w:val="16"/>
          <w:szCs w:val="16"/>
        </w:rPr>
        <w:t>28.03.2023г. №23</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РАЙОН</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 муниципального образования «Казачье»</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РАСПОРЯЖЕНИЕ</w:t>
      </w:r>
    </w:p>
    <w:p w:rsidR="009D7BD2" w:rsidRPr="0048186A" w:rsidRDefault="009D7BD2" w:rsidP="009D7BD2">
      <w:pPr>
        <w:autoSpaceDE w:val="0"/>
        <w:autoSpaceDN w:val="0"/>
        <w:adjustRightInd w:val="0"/>
        <w:spacing w:after="0" w:line="240" w:lineRule="auto"/>
        <w:jc w:val="center"/>
        <w:rPr>
          <w:rFonts w:ascii="Times New Roman" w:hAnsi="Times New Roman"/>
          <w:sz w:val="16"/>
          <w:szCs w:val="16"/>
        </w:rPr>
      </w:pP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О ВЫДЕЛЕНИИ ДЕНЕЖНЫХ СРЕДСТВ</w:t>
      </w:r>
    </w:p>
    <w:p w:rsidR="009D7BD2" w:rsidRPr="0048186A" w:rsidRDefault="009D7BD2" w:rsidP="009D7BD2">
      <w:pPr>
        <w:autoSpaceDE w:val="0"/>
        <w:autoSpaceDN w:val="0"/>
        <w:adjustRightInd w:val="0"/>
        <w:spacing w:after="0" w:line="240" w:lineRule="auto"/>
        <w:jc w:val="both"/>
        <w:rPr>
          <w:rFonts w:ascii="Times New Roman" w:hAnsi="Times New Roman"/>
          <w:color w:val="FF0000"/>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r w:rsidRPr="0048186A">
        <w:rPr>
          <w:rFonts w:ascii="Times New Roman" w:hAnsi="Times New Roman"/>
          <w:sz w:val="16"/>
          <w:szCs w:val="16"/>
        </w:rPr>
        <w:t>На основании счета №22933940523 от 07.03.2023г., АО «ПФ «СКБ Контур»</w:t>
      </w:r>
    </w:p>
    <w:p w:rsidR="009D7BD2" w:rsidRPr="0048186A" w:rsidRDefault="009D7BD2" w:rsidP="009D7BD2">
      <w:pPr>
        <w:autoSpaceDE w:val="0"/>
        <w:autoSpaceDN w:val="0"/>
        <w:adjustRightInd w:val="0"/>
        <w:spacing w:after="0" w:line="240" w:lineRule="auto"/>
        <w:ind w:firstLine="705"/>
        <w:jc w:val="both"/>
        <w:rPr>
          <w:rFonts w:ascii="Times New Roman" w:hAnsi="Times New Roman"/>
          <w:bCs/>
          <w:sz w:val="16"/>
          <w:szCs w:val="16"/>
        </w:rPr>
      </w:pPr>
      <w:r w:rsidRPr="0048186A">
        <w:rPr>
          <w:rFonts w:ascii="Times New Roman" w:hAnsi="Times New Roman"/>
          <w:bCs/>
          <w:sz w:val="16"/>
          <w:szCs w:val="16"/>
        </w:rPr>
        <w:t xml:space="preserve">1. Главному бухгалтеру Тураевой Н.Г.  выделить денежные средства для оплаты услуг по сопровождению и права использования программы для ЭВМ в сумме 11200 (одиннадцать тысяч двести руб.) </w:t>
      </w:r>
    </w:p>
    <w:p w:rsidR="009D7BD2" w:rsidRPr="0048186A" w:rsidRDefault="009D7BD2" w:rsidP="009D7BD2">
      <w:pPr>
        <w:autoSpaceDE w:val="0"/>
        <w:autoSpaceDN w:val="0"/>
        <w:adjustRightInd w:val="0"/>
        <w:spacing w:after="0" w:line="240" w:lineRule="auto"/>
        <w:ind w:firstLine="540"/>
        <w:jc w:val="both"/>
        <w:rPr>
          <w:rFonts w:ascii="Times New Roman" w:hAnsi="Times New Roman"/>
          <w:sz w:val="16"/>
          <w:szCs w:val="16"/>
        </w:rPr>
      </w:pPr>
      <w:r w:rsidRPr="0048186A">
        <w:rPr>
          <w:rFonts w:ascii="Times New Roman" w:hAnsi="Times New Roman"/>
          <w:sz w:val="16"/>
          <w:szCs w:val="16"/>
        </w:rPr>
        <w:tab/>
        <w:t>2. Данное распоряжение опубликовать в муниципальном Вестнике.</w:t>
      </w: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9D7BD2" w:rsidRPr="0048186A" w:rsidRDefault="009D7BD2" w:rsidP="009D7BD2">
      <w:pPr>
        <w:spacing w:after="0" w:line="240" w:lineRule="auto"/>
        <w:rPr>
          <w:rFonts w:ascii="Times New Roman" w:eastAsiaTheme="minorEastAsia" w:hAnsi="Times New Roman"/>
          <w:sz w:val="16"/>
          <w:szCs w:val="16"/>
        </w:rPr>
      </w:pPr>
      <w:r w:rsidRPr="0048186A">
        <w:rPr>
          <w:rFonts w:ascii="Times New Roman" w:eastAsiaTheme="minorEastAsia" w:hAnsi="Times New Roman"/>
          <w:sz w:val="16"/>
          <w:szCs w:val="16"/>
        </w:rPr>
        <w:t>Т.С. Пушкарева</w:t>
      </w:r>
    </w:p>
    <w:p w:rsidR="009D7BD2" w:rsidRPr="0048186A" w:rsidRDefault="009D7BD2" w:rsidP="009D7BD2">
      <w:pPr>
        <w:spacing w:after="0" w:line="240" w:lineRule="auto"/>
        <w:rPr>
          <w:rFonts w:ascii="Times New Roman" w:hAnsi="Times New Roman"/>
          <w:sz w:val="16"/>
          <w:szCs w:val="16"/>
        </w:rPr>
      </w:pP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eastAsiaTheme="minorEastAsia" w:hAnsi="Times New Roman"/>
          <w:b/>
          <w:sz w:val="16"/>
          <w:szCs w:val="16"/>
        </w:rPr>
        <w:t>28.03.2023г. №24</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РАЙОН</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 муниципального образования «Казачье»</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РАСПОРЯЖЕНИЕ</w:t>
      </w:r>
    </w:p>
    <w:p w:rsidR="009D7BD2" w:rsidRPr="0048186A" w:rsidRDefault="009D7BD2" w:rsidP="009D7BD2">
      <w:pPr>
        <w:autoSpaceDE w:val="0"/>
        <w:autoSpaceDN w:val="0"/>
        <w:adjustRightInd w:val="0"/>
        <w:spacing w:after="0" w:line="240" w:lineRule="auto"/>
        <w:jc w:val="center"/>
        <w:rPr>
          <w:rFonts w:ascii="Times New Roman" w:hAnsi="Times New Roman"/>
          <w:sz w:val="16"/>
          <w:szCs w:val="16"/>
        </w:rPr>
      </w:pP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О ВЫДЕЛЕНИИ ДЕНЕЖНЫХ СРЕДСТВ</w:t>
      </w:r>
    </w:p>
    <w:p w:rsidR="009D7BD2" w:rsidRPr="0048186A" w:rsidRDefault="009D7BD2" w:rsidP="009D7BD2">
      <w:pPr>
        <w:autoSpaceDE w:val="0"/>
        <w:autoSpaceDN w:val="0"/>
        <w:adjustRightInd w:val="0"/>
        <w:spacing w:after="0" w:line="240" w:lineRule="auto"/>
        <w:jc w:val="both"/>
        <w:rPr>
          <w:rFonts w:ascii="Times New Roman" w:hAnsi="Times New Roman"/>
          <w:color w:val="FF0000"/>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r w:rsidRPr="0048186A">
        <w:rPr>
          <w:rFonts w:ascii="Times New Roman" w:hAnsi="Times New Roman"/>
          <w:sz w:val="16"/>
          <w:szCs w:val="16"/>
        </w:rPr>
        <w:t>На основании счета №7051 от 31.05.2022г., №7052 от 26.07.2022г</w:t>
      </w:r>
    </w:p>
    <w:p w:rsidR="009D7BD2" w:rsidRPr="0048186A" w:rsidRDefault="009D7BD2" w:rsidP="009D7BD2">
      <w:pPr>
        <w:autoSpaceDE w:val="0"/>
        <w:autoSpaceDN w:val="0"/>
        <w:adjustRightInd w:val="0"/>
        <w:spacing w:after="0" w:line="240" w:lineRule="auto"/>
        <w:ind w:firstLine="705"/>
        <w:jc w:val="both"/>
        <w:rPr>
          <w:rFonts w:ascii="Times New Roman" w:hAnsi="Times New Roman"/>
          <w:bCs/>
          <w:sz w:val="16"/>
          <w:szCs w:val="16"/>
        </w:rPr>
      </w:pPr>
      <w:r w:rsidRPr="0048186A">
        <w:rPr>
          <w:rFonts w:ascii="Times New Roman" w:hAnsi="Times New Roman"/>
          <w:bCs/>
          <w:sz w:val="16"/>
          <w:szCs w:val="16"/>
        </w:rPr>
        <w:t xml:space="preserve">1. Главному бухгалтеру Тураевой Н.Г.  выделить денежные средства для оплаты канцелярских товаров в сумме 3840 (три тысячи восемьсот сорок руб.) </w:t>
      </w:r>
    </w:p>
    <w:p w:rsidR="009D7BD2" w:rsidRPr="0048186A" w:rsidRDefault="009D7BD2" w:rsidP="009D7BD2">
      <w:pPr>
        <w:autoSpaceDE w:val="0"/>
        <w:autoSpaceDN w:val="0"/>
        <w:adjustRightInd w:val="0"/>
        <w:spacing w:after="0" w:line="240" w:lineRule="auto"/>
        <w:ind w:firstLine="540"/>
        <w:jc w:val="both"/>
        <w:rPr>
          <w:rFonts w:ascii="Times New Roman" w:hAnsi="Times New Roman"/>
          <w:sz w:val="16"/>
          <w:szCs w:val="16"/>
        </w:rPr>
      </w:pPr>
      <w:r w:rsidRPr="0048186A">
        <w:rPr>
          <w:rFonts w:ascii="Times New Roman" w:hAnsi="Times New Roman"/>
          <w:sz w:val="16"/>
          <w:szCs w:val="16"/>
        </w:rPr>
        <w:tab/>
        <w:t>2. Данное распоряжение опубликовать в муниципальном Вестнике.</w:t>
      </w: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9D7BD2" w:rsidRPr="0048186A" w:rsidRDefault="009D7BD2" w:rsidP="009D7BD2">
      <w:pPr>
        <w:spacing w:after="0" w:line="240" w:lineRule="auto"/>
        <w:rPr>
          <w:rFonts w:ascii="Times New Roman" w:eastAsiaTheme="minorEastAsia" w:hAnsi="Times New Roman"/>
          <w:sz w:val="16"/>
          <w:szCs w:val="16"/>
        </w:rPr>
      </w:pPr>
      <w:r w:rsidRPr="0048186A">
        <w:rPr>
          <w:rFonts w:ascii="Times New Roman" w:eastAsiaTheme="minorEastAsia" w:hAnsi="Times New Roman"/>
          <w:sz w:val="16"/>
          <w:szCs w:val="16"/>
        </w:rPr>
        <w:t>Т.С. Пушкарева</w:t>
      </w:r>
    </w:p>
    <w:p w:rsidR="009D7BD2" w:rsidRPr="0048186A" w:rsidRDefault="009D7BD2" w:rsidP="009D7BD2">
      <w:pPr>
        <w:spacing w:after="0" w:line="240" w:lineRule="auto"/>
        <w:rPr>
          <w:rFonts w:ascii="Times New Roman" w:hAnsi="Times New Roman"/>
          <w:sz w:val="16"/>
          <w:szCs w:val="16"/>
        </w:rPr>
      </w:pP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eastAsiaTheme="minorEastAsia" w:hAnsi="Times New Roman"/>
          <w:b/>
          <w:sz w:val="16"/>
          <w:szCs w:val="16"/>
        </w:rPr>
        <w:t>28.03.2023г. №25</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РАЙОН</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 муниципального образования «Казачье»</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РАСПОРЯЖЕНИЕ</w:t>
      </w:r>
    </w:p>
    <w:p w:rsidR="009D7BD2" w:rsidRPr="0048186A" w:rsidRDefault="009D7BD2" w:rsidP="009D7BD2">
      <w:pPr>
        <w:autoSpaceDE w:val="0"/>
        <w:autoSpaceDN w:val="0"/>
        <w:adjustRightInd w:val="0"/>
        <w:spacing w:after="0" w:line="240" w:lineRule="auto"/>
        <w:jc w:val="center"/>
        <w:rPr>
          <w:rFonts w:ascii="Times New Roman" w:hAnsi="Times New Roman"/>
          <w:sz w:val="16"/>
          <w:szCs w:val="16"/>
        </w:rPr>
      </w:pP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О ВЫДЕЛЕНИИ ДЕНЕЖНЫХ СРЕДСТВ</w:t>
      </w:r>
    </w:p>
    <w:p w:rsidR="009D7BD2" w:rsidRPr="0048186A" w:rsidRDefault="009D7BD2" w:rsidP="009D7BD2">
      <w:pPr>
        <w:autoSpaceDE w:val="0"/>
        <w:autoSpaceDN w:val="0"/>
        <w:adjustRightInd w:val="0"/>
        <w:spacing w:after="0" w:line="240" w:lineRule="auto"/>
        <w:jc w:val="both"/>
        <w:rPr>
          <w:rFonts w:ascii="Times New Roman" w:hAnsi="Times New Roman"/>
          <w:color w:val="FF0000"/>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r w:rsidRPr="0048186A">
        <w:rPr>
          <w:rFonts w:ascii="Times New Roman" w:hAnsi="Times New Roman"/>
          <w:sz w:val="16"/>
          <w:szCs w:val="16"/>
        </w:rPr>
        <w:t>На основании счета №4213 от 01.01.2023г., ООО «</w:t>
      </w:r>
      <w:proofErr w:type="spellStart"/>
      <w:r w:rsidRPr="0048186A">
        <w:rPr>
          <w:rFonts w:ascii="Times New Roman" w:hAnsi="Times New Roman"/>
          <w:sz w:val="16"/>
          <w:szCs w:val="16"/>
        </w:rPr>
        <w:t>АйКорпорейт</w:t>
      </w:r>
      <w:proofErr w:type="spellEnd"/>
      <w:r w:rsidRPr="0048186A">
        <w:rPr>
          <w:rFonts w:ascii="Times New Roman" w:hAnsi="Times New Roman"/>
          <w:sz w:val="16"/>
          <w:szCs w:val="16"/>
        </w:rPr>
        <w:t>»</w:t>
      </w:r>
    </w:p>
    <w:p w:rsidR="009D7BD2" w:rsidRPr="0048186A" w:rsidRDefault="009D7BD2" w:rsidP="009D7BD2">
      <w:pPr>
        <w:autoSpaceDE w:val="0"/>
        <w:autoSpaceDN w:val="0"/>
        <w:adjustRightInd w:val="0"/>
        <w:spacing w:after="0" w:line="240" w:lineRule="auto"/>
        <w:ind w:firstLine="705"/>
        <w:jc w:val="both"/>
        <w:rPr>
          <w:rFonts w:ascii="Times New Roman" w:hAnsi="Times New Roman"/>
          <w:bCs/>
          <w:sz w:val="16"/>
          <w:szCs w:val="16"/>
        </w:rPr>
      </w:pPr>
      <w:r w:rsidRPr="0048186A">
        <w:rPr>
          <w:rFonts w:ascii="Times New Roman" w:hAnsi="Times New Roman"/>
          <w:bCs/>
          <w:sz w:val="16"/>
          <w:szCs w:val="16"/>
        </w:rPr>
        <w:t xml:space="preserve">1. Главному бухгалтеру Тураевой Н.Г.  выделить денежные средства для оплаты Обслуживания СП: базовый в сумме 900 (девятьсот руб.) </w:t>
      </w:r>
    </w:p>
    <w:p w:rsidR="009D7BD2" w:rsidRPr="0048186A" w:rsidRDefault="009D7BD2" w:rsidP="009D7BD2">
      <w:pPr>
        <w:autoSpaceDE w:val="0"/>
        <w:autoSpaceDN w:val="0"/>
        <w:adjustRightInd w:val="0"/>
        <w:spacing w:after="0" w:line="240" w:lineRule="auto"/>
        <w:ind w:firstLine="540"/>
        <w:jc w:val="both"/>
        <w:rPr>
          <w:rFonts w:ascii="Times New Roman" w:hAnsi="Times New Roman"/>
          <w:sz w:val="16"/>
          <w:szCs w:val="16"/>
        </w:rPr>
      </w:pPr>
      <w:r w:rsidRPr="0048186A">
        <w:rPr>
          <w:rFonts w:ascii="Times New Roman" w:hAnsi="Times New Roman"/>
          <w:sz w:val="16"/>
          <w:szCs w:val="16"/>
        </w:rPr>
        <w:tab/>
        <w:t>2. Данное распоряжение опубликовать в муниципальном Вестнике.</w:t>
      </w: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9D7BD2" w:rsidRPr="0048186A" w:rsidRDefault="009D7BD2" w:rsidP="009D7BD2">
      <w:pPr>
        <w:spacing w:after="0" w:line="240" w:lineRule="auto"/>
        <w:rPr>
          <w:rFonts w:ascii="Times New Roman" w:eastAsiaTheme="minorEastAsia" w:hAnsi="Times New Roman"/>
          <w:sz w:val="16"/>
          <w:szCs w:val="16"/>
        </w:rPr>
      </w:pPr>
      <w:r w:rsidRPr="0048186A">
        <w:rPr>
          <w:rFonts w:ascii="Times New Roman" w:eastAsiaTheme="minorEastAsia" w:hAnsi="Times New Roman"/>
          <w:sz w:val="16"/>
          <w:szCs w:val="16"/>
        </w:rPr>
        <w:t>Т.С. Пушкарева</w:t>
      </w:r>
    </w:p>
    <w:p w:rsidR="009D7BD2" w:rsidRPr="0048186A" w:rsidRDefault="009D7BD2" w:rsidP="009D7BD2">
      <w:pPr>
        <w:rPr>
          <w:rFonts w:ascii="Times New Roman" w:hAnsi="Times New Roman"/>
          <w:sz w:val="16"/>
          <w:szCs w:val="16"/>
        </w:rPr>
      </w:pP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eastAsiaTheme="minorEastAsia" w:hAnsi="Times New Roman"/>
          <w:b/>
          <w:sz w:val="16"/>
          <w:szCs w:val="16"/>
        </w:rPr>
        <w:t>29.03.2023г. №26</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РАЙОН</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 муниципального образования «Казачье»</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РАСПОРЯЖЕНИЕ</w:t>
      </w:r>
    </w:p>
    <w:p w:rsidR="009D7BD2" w:rsidRPr="0048186A" w:rsidRDefault="009D7BD2" w:rsidP="009D7BD2">
      <w:pPr>
        <w:autoSpaceDE w:val="0"/>
        <w:autoSpaceDN w:val="0"/>
        <w:adjustRightInd w:val="0"/>
        <w:spacing w:after="0" w:line="240" w:lineRule="auto"/>
        <w:jc w:val="center"/>
        <w:rPr>
          <w:rFonts w:ascii="Times New Roman" w:hAnsi="Times New Roman"/>
          <w:sz w:val="16"/>
          <w:szCs w:val="16"/>
        </w:rPr>
      </w:pP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О ВЫДЕЛЕНИИ ДЕНЕЖНЫХ СРЕДСТВ</w:t>
      </w:r>
    </w:p>
    <w:p w:rsidR="009D7BD2" w:rsidRPr="0048186A" w:rsidRDefault="009D7BD2" w:rsidP="009D7BD2">
      <w:pPr>
        <w:autoSpaceDE w:val="0"/>
        <w:autoSpaceDN w:val="0"/>
        <w:adjustRightInd w:val="0"/>
        <w:spacing w:after="0" w:line="240" w:lineRule="auto"/>
        <w:jc w:val="both"/>
        <w:rPr>
          <w:rFonts w:ascii="Times New Roman" w:hAnsi="Times New Roman"/>
          <w:color w:val="FF0000"/>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r w:rsidRPr="0048186A">
        <w:rPr>
          <w:rFonts w:ascii="Times New Roman" w:hAnsi="Times New Roman"/>
          <w:sz w:val="16"/>
          <w:szCs w:val="16"/>
        </w:rPr>
        <w:t xml:space="preserve">На основании счета по договору №38027248 от 29.03.2023г., от ООО «Т2 </w:t>
      </w:r>
      <w:proofErr w:type="spellStart"/>
      <w:r w:rsidRPr="0048186A">
        <w:rPr>
          <w:rFonts w:ascii="Times New Roman" w:hAnsi="Times New Roman"/>
          <w:sz w:val="16"/>
          <w:szCs w:val="16"/>
        </w:rPr>
        <w:t>Мобайл</w:t>
      </w:r>
      <w:proofErr w:type="spellEnd"/>
      <w:r w:rsidRPr="0048186A">
        <w:rPr>
          <w:rFonts w:ascii="Times New Roman" w:hAnsi="Times New Roman"/>
          <w:sz w:val="16"/>
          <w:szCs w:val="16"/>
        </w:rPr>
        <w:t>»»</w:t>
      </w:r>
    </w:p>
    <w:p w:rsidR="009D7BD2" w:rsidRPr="0048186A" w:rsidRDefault="009D7BD2" w:rsidP="009D7BD2">
      <w:pPr>
        <w:autoSpaceDE w:val="0"/>
        <w:autoSpaceDN w:val="0"/>
        <w:adjustRightInd w:val="0"/>
        <w:spacing w:after="0" w:line="240" w:lineRule="auto"/>
        <w:ind w:firstLine="705"/>
        <w:jc w:val="both"/>
        <w:rPr>
          <w:rFonts w:ascii="Times New Roman" w:hAnsi="Times New Roman"/>
          <w:bCs/>
          <w:sz w:val="16"/>
          <w:szCs w:val="16"/>
        </w:rPr>
      </w:pPr>
      <w:r w:rsidRPr="0048186A">
        <w:rPr>
          <w:rFonts w:ascii="Times New Roman" w:hAnsi="Times New Roman"/>
          <w:bCs/>
          <w:sz w:val="16"/>
          <w:szCs w:val="16"/>
        </w:rPr>
        <w:t xml:space="preserve">1. Главному бухгалтеру Тураевой Н.Г.  выделить денежные средства для оплаты услуг связи в сумме 1000 (одна тысяча руб.) </w:t>
      </w:r>
    </w:p>
    <w:p w:rsidR="009D7BD2" w:rsidRPr="0048186A" w:rsidRDefault="009D7BD2" w:rsidP="009D7BD2">
      <w:pPr>
        <w:autoSpaceDE w:val="0"/>
        <w:autoSpaceDN w:val="0"/>
        <w:adjustRightInd w:val="0"/>
        <w:spacing w:after="0" w:line="240" w:lineRule="auto"/>
        <w:ind w:firstLine="540"/>
        <w:jc w:val="both"/>
        <w:rPr>
          <w:rFonts w:ascii="Times New Roman" w:hAnsi="Times New Roman"/>
          <w:sz w:val="16"/>
          <w:szCs w:val="16"/>
        </w:rPr>
      </w:pPr>
      <w:r w:rsidRPr="0048186A">
        <w:rPr>
          <w:rFonts w:ascii="Times New Roman" w:hAnsi="Times New Roman"/>
          <w:sz w:val="16"/>
          <w:szCs w:val="16"/>
        </w:rPr>
        <w:tab/>
        <w:t>2. Данное распоряжение опубликовать в муниципальном Вестнике.</w:t>
      </w: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9D7BD2" w:rsidRPr="00862FD7" w:rsidRDefault="009D7BD2" w:rsidP="00862FD7">
      <w:pPr>
        <w:spacing w:after="0" w:line="240" w:lineRule="auto"/>
        <w:rPr>
          <w:rFonts w:ascii="Times New Roman" w:eastAsiaTheme="minorEastAsia" w:hAnsi="Times New Roman"/>
          <w:sz w:val="16"/>
          <w:szCs w:val="16"/>
        </w:rPr>
      </w:pPr>
      <w:r w:rsidRPr="0048186A">
        <w:rPr>
          <w:rFonts w:ascii="Times New Roman" w:eastAsiaTheme="minorEastAsia" w:hAnsi="Times New Roman"/>
          <w:sz w:val="16"/>
          <w:szCs w:val="16"/>
        </w:rPr>
        <w:t>Т.С. Пушкарева</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eastAsiaTheme="minorEastAsia" w:hAnsi="Times New Roman"/>
          <w:b/>
          <w:sz w:val="16"/>
          <w:szCs w:val="16"/>
        </w:rPr>
        <w:t>30.03.2023г. №27</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РАЙОН</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 муниципального образования «Казачье»</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РАСПОРЯЖЕНИЕ</w:t>
      </w:r>
    </w:p>
    <w:p w:rsidR="009D7BD2" w:rsidRPr="0048186A" w:rsidRDefault="009D7BD2" w:rsidP="009D7BD2">
      <w:pPr>
        <w:autoSpaceDE w:val="0"/>
        <w:autoSpaceDN w:val="0"/>
        <w:adjustRightInd w:val="0"/>
        <w:spacing w:after="0" w:line="240" w:lineRule="auto"/>
        <w:jc w:val="center"/>
        <w:rPr>
          <w:rFonts w:ascii="Times New Roman" w:hAnsi="Times New Roman"/>
          <w:sz w:val="16"/>
          <w:szCs w:val="16"/>
        </w:rPr>
      </w:pP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О ВЫДЕЛЕНИИ ДЕНЕЖНЫХ СРЕДСТВ</w:t>
      </w:r>
    </w:p>
    <w:p w:rsidR="009D7BD2" w:rsidRPr="0048186A" w:rsidRDefault="009D7BD2" w:rsidP="009D7BD2">
      <w:pPr>
        <w:autoSpaceDE w:val="0"/>
        <w:autoSpaceDN w:val="0"/>
        <w:adjustRightInd w:val="0"/>
        <w:spacing w:after="0" w:line="240" w:lineRule="auto"/>
        <w:jc w:val="both"/>
        <w:rPr>
          <w:rFonts w:ascii="Times New Roman" w:hAnsi="Times New Roman"/>
          <w:color w:val="FF0000"/>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r w:rsidRPr="0048186A">
        <w:rPr>
          <w:rFonts w:ascii="Times New Roman" w:hAnsi="Times New Roman"/>
          <w:sz w:val="16"/>
          <w:szCs w:val="16"/>
        </w:rPr>
        <w:t>На основании счета №ООГУ-000090 от 13.03.2023г., от ГБУ ДПО «УМЦ ГОЧС и ПБ Иркутской области»</w:t>
      </w:r>
    </w:p>
    <w:p w:rsidR="009D7BD2" w:rsidRPr="0048186A" w:rsidRDefault="009D7BD2" w:rsidP="009D7BD2">
      <w:pPr>
        <w:autoSpaceDE w:val="0"/>
        <w:autoSpaceDN w:val="0"/>
        <w:adjustRightInd w:val="0"/>
        <w:spacing w:after="0" w:line="240" w:lineRule="auto"/>
        <w:ind w:firstLine="705"/>
        <w:jc w:val="both"/>
        <w:rPr>
          <w:rFonts w:ascii="Times New Roman" w:hAnsi="Times New Roman"/>
          <w:bCs/>
          <w:sz w:val="16"/>
          <w:szCs w:val="16"/>
        </w:rPr>
      </w:pPr>
      <w:r w:rsidRPr="0048186A">
        <w:rPr>
          <w:rFonts w:ascii="Times New Roman" w:hAnsi="Times New Roman"/>
          <w:bCs/>
          <w:sz w:val="16"/>
          <w:szCs w:val="16"/>
        </w:rPr>
        <w:t xml:space="preserve">1. Главному бухгалтеру Тураевой Н.Г.  выделить денежные средства для оплаты обучения должностных лиц и специалистов ГОЧС в сумме 23000 (двадцать три тысячи руб.) </w:t>
      </w:r>
    </w:p>
    <w:p w:rsidR="009D7BD2" w:rsidRPr="0048186A" w:rsidRDefault="009D7BD2" w:rsidP="009D7BD2">
      <w:pPr>
        <w:autoSpaceDE w:val="0"/>
        <w:autoSpaceDN w:val="0"/>
        <w:adjustRightInd w:val="0"/>
        <w:spacing w:after="0" w:line="240" w:lineRule="auto"/>
        <w:ind w:firstLine="540"/>
        <w:jc w:val="both"/>
        <w:rPr>
          <w:rFonts w:ascii="Times New Roman" w:hAnsi="Times New Roman"/>
          <w:sz w:val="16"/>
          <w:szCs w:val="16"/>
        </w:rPr>
      </w:pPr>
      <w:r w:rsidRPr="0048186A">
        <w:rPr>
          <w:rFonts w:ascii="Times New Roman" w:hAnsi="Times New Roman"/>
          <w:sz w:val="16"/>
          <w:szCs w:val="16"/>
        </w:rPr>
        <w:tab/>
        <w:t>2. Данное распоряжение опубликовать в муниципальном Вестнике.</w:t>
      </w: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9D7BD2" w:rsidRPr="0048186A" w:rsidRDefault="009D7BD2" w:rsidP="009D7BD2">
      <w:pPr>
        <w:spacing w:after="0" w:line="240" w:lineRule="auto"/>
        <w:rPr>
          <w:rFonts w:ascii="Times New Roman" w:eastAsiaTheme="minorEastAsia" w:hAnsi="Times New Roman"/>
          <w:sz w:val="16"/>
          <w:szCs w:val="16"/>
        </w:rPr>
      </w:pPr>
      <w:r w:rsidRPr="0048186A">
        <w:rPr>
          <w:rFonts w:ascii="Times New Roman" w:eastAsiaTheme="minorEastAsia" w:hAnsi="Times New Roman"/>
          <w:sz w:val="16"/>
          <w:szCs w:val="16"/>
        </w:rPr>
        <w:t>Т.С. Пушкарева</w:t>
      </w:r>
    </w:p>
    <w:p w:rsidR="009D7BD2" w:rsidRPr="0048186A" w:rsidRDefault="009D7BD2" w:rsidP="009D7BD2">
      <w:pPr>
        <w:rPr>
          <w:rFonts w:ascii="Times New Roman" w:hAnsi="Times New Roman"/>
          <w:sz w:val="16"/>
          <w:szCs w:val="16"/>
        </w:rPr>
      </w:pP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eastAsiaTheme="minorEastAsia" w:hAnsi="Times New Roman"/>
          <w:b/>
          <w:sz w:val="16"/>
          <w:szCs w:val="16"/>
        </w:rPr>
        <w:t>30.03.2023г. №28</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РОССИЙСКАЯ ФЕДЕРАЦИЯ</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ИРКУТСКАЯ ОБЛАСТЬ</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БОХАНСКИЙ РАЙОН</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Администрация муниципального образования «Казачье»</w:t>
      </w: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РАСПОРЯЖЕНИЕ</w:t>
      </w:r>
    </w:p>
    <w:p w:rsidR="009D7BD2" w:rsidRPr="0048186A" w:rsidRDefault="009D7BD2" w:rsidP="009D7BD2">
      <w:pPr>
        <w:autoSpaceDE w:val="0"/>
        <w:autoSpaceDN w:val="0"/>
        <w:adjustRightInd w:val="0"/>
        <w:spacing w:after="0" w:line="240" w:lineRule="auto"/>
        <w:jc w:val="center"/>
        <w:rPr>
          <w:rFonts w:ascii="Times New Roman" w:hAnsi="Times New Roman"/>
          <w:sz w:val="16"/>
          <w:szCs w:val="16"/>
        </w:rPr>
      </w:pPr>
    </w:p>
    <w:p w:rsidR="009D7BD2" w:rsidRPr="0048186A" w:rsidRDefault="009D7BD2" w:rsidP="009D7BD2">
      <w:pPr>
        <w:spacing w:after="0" w:line="240" w:lineRule="auto"/>
        <w:jc w:val="center"/>
        <w:rPr>
          <w:rFonts w:ascii="Times New Roman" w:hAnsi="Times New Roman"/>
          <w:b/>
          <w:sz w:val="16"/>
          <w:szCs w:val="16"/>
        </w:rPr>
      </w:pPr>
      <w:r w:rsidRPr="0048186A">
        <w:rPr>
          <w:rFonts w:ascii="Times New Roman" w:hAnsi="Times New Roman"/>
          <w:b/>
          <w:sz w:val="16"/>
          <w:szCs w:val="16"/>
        </w:rPr>
        <w:t>О ВЫДЕЛЕНИИ ДЕНЕЖНЫХ СРЕДСТВ</w:t>
      </w:r>
    </w:p>
    <w:p w:rsidR="009D7BD2" w:rsidRPr="0048186A" w:rsidRDefault="009D7BD2" w:rsidP="009D7BD2">
      <w:pPr>
        <w:autoSpaceDE w:val="0"/>
        <w:autoSpaceDN w:val="0"/>
        <w:adjustRightInd w:val="0"/>
        <w:spacing w:after="0" w:line="240" w:lineRule="auto"/>
        <w:jc w:val="both"/>
        <w:rPr>
          <w:rFonts w:ascii="Times New Roman" w:hAnsi="Times New Roman"/>
          <w:color w:val="FF0000"/>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r w:rsidRPr="0048186A">
        <w:rPr>
          <w:rFonts w:ascii="Times New Roman" w:hAnsi="Times New Roman"/>
          <w:sz w:val="16"/>
          <w:szCs w:val="16"/>
        </w:rPr>
        <w:t>На основании счета №7 от 28.03.2023г., ООО «Вера Плюс»</w:t>
      </w:r>
    </w:p>
    <w:p w:rsidR="009D7BD2" w:rsidRPr="0048186A" w:rsidRDefault="009D7BD2" w:rsidP="009D7BD2">
      <w:pPr>
        <w:autoSpaceDE w:val="0"/>
        <w:autoSpaceDN w:val="0"/>
        <w:adjustRightInd w:val="0"/>
        <w:spacing w:after="0" w:line="240" w:lineRule="auto"/>
        <w:ind w:firstLine="705"/>
        <w:jc w:val="both"/>
        <w:rPr>
          <w:rFonts w:ascii="Times New Roman" w:hAnsi="Times New Roman"/>
          <w:bCs/>
          <w:sz w:val="16"/>
          <w:szCs w:val="16"/>
        </w:rPr>
      </w:pPr>
      <w:r w:rsidRPr="0048186A">
        <w:rPr>
          <w:rFonts w:ascii="Times New Roman" w:hAnsi="Times New Roman"/>
          <w:bCs/>
          <w:sz w:val="16"/>
          <w:szCs w:val="16"/>
        </w:rPr>
        <w:t xml:space="preserve">1. Главному бухгалтеру Тураевой Н.Г.  выделить денежные средства для оплаты проведения актуализации технического отчета и сметного расчета в сумме 25000 (двадцать пять тысяч руб.) </w:t>
      </w:r>
    </w:p>
    <w:p w:rsidR="009D7BD2" w:rsidRPr="0048186A" w:rsidRDefault="009D7BD2" w:rsidP="009D7BD2">
      <w:pPr>
        <w:autoSpaceDE w:val="0"/>
        <w:autoSpaceDN w:val="0"/>
        <w:adjustRightInd w:val="0"/>
        <w:spacing w:after="0" w:line="240" w:lineRule="auto"/>
        <w:ind w:firstLine="540"/>
        <w:jc w:val="both"/>
        <w:rPr>
          <w:rFonts w:ascii="Times New Roman" w:hAnsi="Times New Roman"/>
          <w:sz w:val="16"/>
          <w:szCs w:val="16"/>
        </w:rPr>
      </w:pPr>
      <w:r w:rsidRPr="0048186A">
        <w:rPr>
          <w:rFonts w:ascii="Times New Roman" w:hAnsi="Times New Roman"/>
          <w:sz w:val="16"/>
          <w:szCs w:val="16"/>
        </w:rPr>
        <w:tab/>
        <w:t>2. Данное распоряжение опубликовать в муниципальном Вестнике.</w:t>
      </w: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ind w:firstLine="709"/>
        <w:jc w:val="both"/>
        <w:rPr>
          <w:rFonts w:ascii="Times New Roman" w:hAnsi="Times New Roman"/>
          <w:sz w:val="16"/>
          <w:szCs w:val="16"/>
        </w:rPr>
      </w:pPr>
    </w:p>
    <w:p w:rsidR="009D7BD2" w:rsidRPr="0048186A" w:rsidRDefault="009D7BD2" w:rsidP="009D7BD2">
      <w:pPr>
        <w:autoSpaceDE w:val="0"/>
        <w:autoSpaceDN w:val="0"/>
        <w:adjustRightInd w:val="0"/>
        <w:spacing w:after="0" w:line="240" w:lineRule="auto"/>
        <w:jc w:val="both"/>
        <w:rPr>
          <w:rFonts w:ascii="Times New Roman" w:hAnsi="Times New Roman"/>
          <w:sz w:val="16"/>
          <w:szCs w:val="16"/>
        </w:rPr>
      </w:pPr>
      <w:r w:rsidRPr="0048186A">
        <w:rPr>
          <w:rFonts w:ascii="Times New Roman" w:hAnsi="Times New Roman"/>
          <w:sz w:val="16"/>
          <w:szCs w:val="16"/>
        </w:rPr>
        <w:t>Глава администрации муниципального образования «Казачье»</w:t>
      </w:r>
    </w:p>
    <w:p w:rsidR="009D7BD2" w:rsidRPr="0048186A" w:rsidRDefault="009D7BD2" w:rsidP="009D7BD2">
      <w:pPr>
        <w:spacing w:after="0" w:line="240" w:lineRule="auto"/>
        <w:rPr>
          <w:rFonts w:ascii="Times New Roman" w:eastAsiaTheme="minorEastAsia" w:hAnsi="Times New Roman"/>
          <w:sz w:val="16"/>
          <w:szCs w:val="16"/>
        </w:rPr>
      </w:pPr>
      <w:r w:rsidRPr="0048186A">
        <w:rPr>
          <w:rFonts w:ascii="Times New Roman" w:eastAsiaTheme="minorEastAsia" w:hAnsi="Times New Roman"/>
          <w:sz w:val="16"/>
          <w:szCs w:val="16"/>
        </w:rPr>
        <w:t>Т.С. Пушкарева</w:t>
      </w:r>
    </w:p>
    <w:p w:rsidR="00D44035" w:rsidRPr="0048186A" w:rsidRDefault="00D44035" w:rsidP="00D44035">
      <w:pPr>
        <w:rPr>
          <w:rFonts w:ascii="Times New Roman" w:hAnsi="Times New Roman"/>
          <w:sz w:val="16"/>
          <w:szCs w:val="16"/>
        </w:rPr>
      </w:pPr>
    </w:p>
    <w:p w:rsidR="00D44035" w:rsidRPr="0048186A" w:rsidRDefault="00D44035" w:rsidP="00D44035">
      <w:pPr>
        <w:rPr>
          <w:rFonts w:ascii="Times New Roman" w:hAnsi="Times New Roman"/>
          <w:sz w:val="16"/>
          <w:szCs w:val="16"/>
        </w:rPr>
      </w:pPr>
    </w:p>
    <w:p w:rsidR="00D44035" w:rsidRPr="0048186A" w:rsidRDefault="00D44035" w:rsidP="00D44035">
      <w:pPr>
        <w:rPr>
          <w:rFonts w:ascii="Times New Roman" w:hAnsi="Times New Roman"/>
          <w:sz w:val="16"/>
          <w:szCs w:val="16"/>
        </w:rPr>
      </w:pPr>
    </w:p>
    <w:p w:rsidR="00D44035" w:rsidRPr="0048186A" w:rsidRDefault="00D44035" w:rsidP="00D44035">
      <w:pPr>
        <w:rPr>
          <w:rFonts w:ascii="Times New Roman" w:hAnsi="Times New Roman"/>
          <w:sz w:val="16"/>
          <w:szCs w:val="16"/>
        </w:rPr>
      </w:pPr>
    </w:p>
    <w:p w:rsidR="00D44035" w:rsidRPr="0048186A" w:rsidRDefault="00D44035" w:rsidP="00D44035">
      <w:pPr>
        <w:widowControl w:val="0"/>
        <w:autoSpaceDE w:val="0"/>
        <w:autoSpaceDN w:val="0"/>
        <w:adjustRightInd w:val="0"/>
        <w:spacing w:after="0" w:line="240" w:lineRule="auto"/>
        <w:jc w:val="both"/>
        <w:rPr>
          <w:rFonts w:ascii="Times New Roman" w:hAnsi="Times New Roman"/>
          <w:sz w:val="16"/>
          <w:szCs w:val="16"/>
        </w:rPr>
      </w:pPr>
    </w:p>
    <w:p w:rsidR="004D2D14" w:rsidRPr="0048186A" w:rsidRDefault="004D2D14" w:rsidP="00C37E0E">
      <w:pPr>
        <w:spacing w:after="0" w:line="240" w:lineRule="auto"/>
        <w:ind w:right="-456"/>
        <w:rPr>
          <w:rFonts w:ascii="Times New Roman" w:hAnsi="Times New Roman"/>
          <w:sz w:val="16"/>
          <w:szCs w:val="16"/>
        </w:rPr>
      </w:pPr>
    </w:p>
    <w:sectPr w:rsidR="004D2D14" w:rsidRPr="0048186A" w:rsidSect="00C37E0E">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9C3" w:rsidRDefault="001039C3" w:rsidP="00D031D8">
      <w:pPr>
        <w:spacing w:after="0" w:line="240" w:lineRule="auto"/>
      </w:pPr>
      <w:r>
        <w:separator/>
      </w:r>
    </w:p>
  </w:endnote>
  <w:endnote w:type="continuationSeparator" w:id="0">
    <w:p w:rsidR="001039C3" w:rsidRDefault="001039C3" w:rsidP="00D0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CE" w:rsidRDefault="00746BC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510145"/>
      <w:docPartObj>
        <w:docPartGallery w:val="Page Numbers (Bottom of Page)"/>
        <w:docPartUnique/>
      </w:docPartObj>
    </w:sdtPr>
    <w:sdtContent>
      <w:p w:rsidR="00746BCE" w:rsidRDefault="00746BCE">
        <w:pPr>
          <w:pStyle w:val="a9"/>
          <w:jc w:val="center"/>
        </w:pPr>
        <w:r>
          <w:fldChar w:fldCharType="begin"/>
        </w:r>
        <w:r>
          <w:instrText>PAGE   \* MERGEFORMAT</w:instrText>
        </w:r>
        <w:r>
          <w:fldChar w:fldCharType="separate"/>
        </w:r>
        <w:r>
          <w:rPr>
            <w:noProof/>
          </w:rPr>
          <w:t>16</w:t>
        </w:r>
        <w:r>
          <w:fldChar w:fldCharType="end"/>
        </w:r>
      </w:p>
    </w:sdtContent>
  </w:sdt>
  <w:p w:rsidR="00746BCE" w:rsidRDefault="00746BC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CE" w:rsidRDefault="00746BCE">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CE" w:rsidRDefault="00746BCE">
    <w:pPr>
      <w:widowControl w:val="0"/>
      <w:spacing w:after="0" w:line="100" w:lineRule="atLeast"/>
      <w:jc w:val="center"/>
      <w:rPr>
        <w:rFonts w:ascii="Tahoma" w:hAnsi="Tahoma" w:cs="Tahoma"/>
        <w:b/>
        <w:bCs/>
        <w:sz w:val="20"/>
        <w:szCs w:val="20"/>
      </w:rPr>
    </w:pPr>
  </w:p>
  <w:p w:rsidR="00746BCE" w:rsidRDefault="00746BCE">
    <w:pPr>
      <w:widowControl w:val="0"/>
      <w:spacing w:after="0" w:line="100" w:lineRule="atLeast"/>
      <w:jc w:val="right"/>
      <w:rPr>
        <w:rFonts w:ascii="Tahoma" w:hAnsi="Tahoma" w:cs="Tahoma"/>
        <w:sz w:val="20"/>
        <w:szCs w:val="20"/>
      </w:rPr>
    </w:pPr>
  </w:p>
  <w:p w:rsidR="00746BCE" w:rsidRDefault="00746BCE">
    <w:pPr>
      <w:widowControl w:val="0"/>
      <w:spacing w:after="0"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9C3" w:rsidRDefault="001039C3" w:rsidP="00D031D8">
      <w:pPr>
        <w:spacing w:after="0" w:line="240" w:lineRule="auto"/>
      </w:pPr>
      <w:r>
        <w:separator/>
      </w:r>
    </w:p>
  </w:footnote>
  <w:footnote w:type="continuationSeparator" w:id="0">
    <w:p w:rsidR="001039C3" w:rsidRDefault="001039C3" w:rsidP="00D0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CE" w:rsidRDefault="00746BC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CE" w:rsidRDefault="00746BC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CE" w:rsidRDefault="00746BCE">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CE" w:rsidRDefault="00746BCE">
    <w:r>
      <w:rPr>
        <w:rFonts w:ascii="Times New Roman" w:hAnsi="Times New Roman"/>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2DE152F2"/>
    <w:multiLevelType w:val="hybridMultilevel"/>
    <w:tmpl w:val="BEBE0E58"/>
    <w:styleLink w:val="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6376FD"/>
    <w:multiLevelType w:val="hybridMultilevel"/>
    <w:tmpl w:val="3C9C9374"/>
    <w:lvl w:ilvl="0" w:tplc="6E426B44">
      <w:start w:val="1"/>
      <w:numFmt w:val="decimal"/>
      <w:lvlText w:val="%1."/>
      <w:lvlJc w:val="left"/>
      <w:pPr>
        <w:ind w:left="112" w:hanging="412"/>
      </w:pPr>
      <w:rPr>
        <w:rFonts w:ascii="Arial" w:eastAsia="Arial" w:hAnsi="Arial" w:cs="Arial" w:hint="default"/>
        <w:spacing w:val="-1"/>
        <w:w w:val="101"/>
        <w:sz w:val="24"/>
        <w:szCs w:val="24"/>
        <w:lang w:val="ru-RU" w:eastAsia="en-US" w:bidi="ar-SA"/>
      </w:rPr>
    </w:lvl>
    <w:lvl w:ilvl="1" w:tplc="6F76A02C">
      <w:numFmt w:val="bullet"/>
      <w:lvlText w:val="•"/>
      <w:lvlJc w:val="left"/>
      <w:pPr>
        <w:ind w:left="1066" w:hanging="412"/>
      </w:pPr>
      <w:rPr>
        <w:rFonts w:hint="default"/>
        <w:lang w:val="ru-RU" w:eastAsia="en-US" w:bidi="ar-SA"/>
      </w:rPr>
    </w:lvl>
    <w:lvl w:ilvl="2" w:tplc="587634C2">
      <w:numFmt w:val="bullet"/>
      <w:lvlText w:val="•"/>
      <w:lvlJc w:val="left"/>
      <w:pPr>
        <w:ind w:left="2012" w:hanging="412"/>
      </w:pPr>
      <w:rPr>
        <w:rFonts w:hint="default"/>
        <w:lang w:val="ru-RU" w:eastAsia="en-US" w:bidi="ar-SA"/>
      </w:rPr>
    </w:lvl>
    <w:lvl w:ilvl="3" w:tplc="4840409A">
      <w:numFmt w:val="bullet"/>
      <w:lvlText w:val="•"/>
      <w:lvlJc w:val="left"/>
      <w:pPr>
        <w:ind w:left="2958" w:hanging="412"/>
      </w:pPr>
      <w:rPr>
        <w:rFonts w:hint="default"/>
        <w:lang w:val="ru-RU" w:eastAsia="en-US" w:bidi="ar-SA"/>
      </w:rPr>
    </w:lvl>
    <w:lvl w:ilvl="4" w:tplc="DC183F8E">
      <w:numFmt w:val="bullet"/>
      <w:lvlText w:val="•"/>
      <w:lvlJc w:val="left"/>
      <w:pPr>
        <w:ind w:left="3904" w:hanging="412"/>
      </w:pPr>
      <w:rPr>
        <w:rFonts w:hint="default"/>
        <w:lang w:val="ru-RU" w:eastAsia="en-US" w:bidi="ar-SA"/>
      </w:rPr>
    </w:lvl>
    <w:lvl w:ilvl="5" w:tplc="8EA4CC88">
      <w:numFmt w:val="bullet"/>
      <w:lvlText w:val="•"/>
      <w:lvlJc w:val="left"/>
      <w:pPr>
        <w:ind w:left="4850" w:hanging="412"/>
      </w:pPr>
      <w:rPr>
        <w:rFonts w:hint="default"/>
        <w:lang w:val="ru-RU" w:eastAsia="en-US" w:bidi="ar-SA"/>
      </w:rPr>
    </w:lvl>
    <w:lvl w:ilvl="6" w:tplc="F574095E">
      <w:numFmt w:val="bullet"/>
      <w:lvlText w:val="•"/>
      <w:lvlJc w:val="left"/>
      <w:pPr>
        <w:ind w:left="5796" w:hanging="412"/>
      </w:pPr>
      <w:rPr>
        <w:rFonts w:hint="default"/>
        <w:lang w:val="ru-RU" w:eastAsia="en-US" w:bidi="ar-SA"/>
      </w:rPr>
    </w:lvl>
    <w:lvl w:ilvl="7" w:tplc="C80625C6">
      <w:numFmt w:val="bullet"/>
      <w:lvlText w:val="•"/>
      <w:lvlJc w:val="left"/>
      <w:pPr>
        <w:ind w:left="6743" w:hanging="412"/>
      </w:pPr>
      <w:rPr>
        <w:rFonts w:hint="default"/>
        <w:lang w:val="ru-RU" w:eastAsia="en-US" w:bidi="ar-SA"/>
      </w:rPr>
    </w:lvl>
    <w:lvl w:ilvl="8" w:tplc="9D2C4086">
      <w:numFmt w:val="bullet"/>
      <w:lvlText w:val="•"/>
      <w:lvlJc w:val="left"/>
      <w:pPr>
        <w:ind w:left="7689" w:hanging="412"/>
      </w:pPr>
      <w:rPr>
        <w:rFonts w:hint="default"/>
        <w:lang w:val="ru-RU" w:eastAsia="en-US" w:bidi="ar-SA"/>
      </w:rPr>
    </w:lvl>
  </w:abstractNum>
  <w:abstractNum w:abstractNumId="6"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4"/>
  </w:num>
  <w:num w:numId="3">
    <w:abstractNumId w:val="7"/>
  </w:num>
  <w:num w:numId="4">
    <w:abstractNumId w:val="5"/>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028"/>
    <w:rsid w:val="00030239"/>
    <w:rsid w:val="000405FB"/>
    <w:rsid w:val="000A7194"/>
    <w:rsid w:val="001039C3"/>
    <w:rsid w:val="00117771"/>
    <w:rsid w:val="00167506"/>
    <w:rsid w:val="00182A51"/>
    <w:rsid w:val="001B1ABB"/>
    <w:rsid w:val="001C406D"/>
    <w:rsid w:val="001C44F5"/>
    <w:rsid w:val="001D6988"/>
    <w:rsid w:val="001E279B"/>
    <w:rsid w:val="001F7B90"/>
    <w:rsid w:val="00205006"/>
    <w:rsid w:val="00226FB3"/>
    <w:rsid w:val="00246551"/>
    <w:rsid w:val="003109FF"/>
    <w:rsid w:val="00337D43"/>
    <w:rsid w:val="003530DB"/>
    <w:rsid w:val="0036305A"/>
    <w:rsid w:val="00367126"/>
    <w:rsid w:val="003936FD"/>
    <w:rsid w:val="003C68BA"/>
    <w:rsid w:val="00420FB4"/>
    <w:rsid w:val="00442A3C"/>
    <w:rsid w:val="004446D7"/>
    <w:rsid w:val="0048186A"/>
    <w:rsid w:val="004A50D3"/>
    <w:rsid w:val="004D2D14"/>
    <w:rsid w:val="004D6F7E"/>
    <w:rsid w:val="00512198"/>
    <w:rsid w:val="005B421C"/>
    <w:rsid w:val="00622463"/>
    <w:rsid w:val="00630381"/>
    <w:rsid w:val="00632EC4"/>
    <w:rsid w:val="00655FAF"/>
    <w:rsid w:val="00676ABF"/>
    <w:rsid w:val="006D46B9"/>
    <w:rsid w:val="006E5D5C"/>
    <w:rsid w:val="006F2BA7"/>
    <w:rsid w:val="007312BB"/>
    <w:rsid w:val="00736C6F"/>
    <w:rsid w:val="00746502"/>
    <w:rsid w:val="00746BCE"/>
    <w:rsid w:val="00790E3A"/>
    <w:rsid w:val="0079331D"/>
    <w:rsid w:val="007A4BFE"/>
    <w:rsid w:val="007C0CC9"/>
    <w:rsid w:val="007C6E69"/>
    <w:rsid w:val="007F5473"/>
    <w:rsid w:val="0081149E"/>
    <w:rsid w:val="00862FD7"/>
    <w:rsid w:val="00875E7C"/>
    <w:rsid w:val="00895082"/>
    <w:rsid w:val="008A0199"/>
    <w:rsid w:val="00906E63"/>
    <w:rsid w:val="009754D5"/>
    <w:rsid w:val="009C749C"/>
    <w:rsid w:val="009D3262"/>
    <w:rsid w:val="009D60FF"/>
    <w:rsid w:val="009D7BD2"/>
    <w:rsid w:val="009D7DEF"/>
    <w:rsid w:val="00A177E5"/>
    <w:rsid w:val="00A27D2A"/>
    <w:rsid w:val="00A45CBF"/>
    <w:rsid w:val="00A82A8E"/>
    <w:rsid w:val="00A85864"/>
    <w:rsid w:val="00AE6E19"/>
    <w:rsid w:val="00AF360E"/>
    <w:rsid w:val="00B16028"/>
    <w:rsid w:val="00B64B44"/>
    <w:rsid w:val="00B91C7E"/>
    <w:rsid w:val="00BF62F1"/>
    <w:rsid w:val="00BF79F8"/>
    <w:rsid w:val="00C0288A"/>
    <w:rsid w:val="00C37E0E"/>
    <w:rsid w:val="00C47E67"/>
    <w:rsid w:val="00C66319"/>
    <w:rsid w:val="00C95457"/>
    <w:rsid w:val="00CA3FF8"/>
    <w:rsid w:val="00CB7406"/>
    <w:rsid w:val="00D031D8"/>
    <w:rsid w:val="00D276C0"/>
    <w:rsid w:val="00D423EC"/>
    <w:rsid w:val="00D44035"/>
    <w:rsid w:val="00D7172F"/>
    <w:rsid w:val="00D86A2E"/>
    <w:rsid w:val="00DC0C43"/>
    <w:rsid w:val="00DE47FE"/>
    <w:rsid w:val="00DE71F9"/>
    <w:rsid w:val="00E11CA2"/>
    <w:rsid w:val="00E717E8"/>
    <w:rsid w:val="00E77CC2"/>
    <w:rsid w:val="00E9463A"/>
    <w:rsid w:val="00EA4F79"/>
    <w:rsid w:val="00EB4F13"/>
    <w:rsid w:val="00EE25A7"/>
    <w:rsid w:val="00EF4D6F"/>
    <w:rsid w:val="00F0323F"/>
    <w:rsid w:val="00FA740B"/>
    <w:rsid w:val="00FC4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72F64"/>
  <w15:docId w15:val="{074E79B0-478E-4331-B344-42436228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uiPriority w:val="9"/>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iPriority w:val="99"/>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9"/>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5">
    <w:name w:val="heading 5"/>
    <w:basedOn w:val="a"/>
    <w:next w:val="a0"/>
    <w:link w:val="50"/>
    <w:uiPriority w:val="99"/>
    <w:qFormat/>
    <w:rsid w:val="00BF79F8"/>
    <w:pPr>
      <w:tabs>
        <w:tab w:val="num" w:pos="1008"/>
      </w:tabs>
      <w:suppressAutoHyphens/>
      <w:spacing w:before="240" w:after="60" w:line="100" w:lineRule="atLeast"/>
      <w:ind w:left="1008" w:hanging="1008"/>
      <w:outlineLvl w:val="4"/>
    </w:pPr>
    <w:rPr>
      <w:rFonts w:ascii="Times New Roman" w:hAnsi="Times New Roman"/>
      <w:b/>
      <w:bCs/>
      <w:i/>
      <w:iCs/>
      <w:sz w:val="26"/>
      <w:szCs w:val="26"/>
      <w:lang w:val="x-none" w:eastAsia="x-none"/>
    </w:rPr>
  </w:style>
  <w:style w:type="paragraph" w:styleId="6">
    <w:name w:val="heading 6"/>
    <w:basedOn w:val="a"/>
    <w:next w:val="a0"/>
    <w:link w:val="60"/>
    <w:uiPriority w:val="99"/>
    <w:qFormat/>
    <w:rsid w:val="00BF79F8"/>
    <w:pPr>
      <w:tabs>
        <w:tab w:val="left" w:pos="1152"/>
      </w:tabs>
      <w:suppressAutoHyphens/>
      <w:spacing w:before="240" w:after="60" w:line="100" w:lineRule="atLeast"/>
      <w:ind w:left="1152" w:hanging="1152"/>
      <w:jc w:val="both"/>
      <w:outlineLvl w:val="5"/>
    </w:pPr>
    <w:rPr>
      <w:rFonts w:ascii="Times New Roman" w:hAnsi="Times New Roman"/>
      <w:i/>
      <w:iCs/>
      <w:sz w:val="20"/>
      <w:szCs w:val="20"/>
      <w:lang w:val="x-none" w:eastAsia="x-none"/>
    </w:rPr>
  </w:style>
  <w:style w:type="paragraph" w:styleId="7">
    <w:name w:val="heading 7"/>
    <w:basedOn w:val="a"/>
    <w:next w:val="a0"/>
    <w:link w:val="70"/>
    <w:uiPriority w:val="99"/>
    <w:qFormat/>
    <w:rsid w:val="00BF79F8"/>
    <w:pPr>
      <w:tabs>
        <w:tab w:val="num" w:pos="1296"/>
      </w:tabs>
      <w:suppressAutoHyphens/>
      <w:spacing w:before="240" w:after="60" w:line="100" w:lineRule="atLeast"/>
      <w:ind w:left="1296" w:hanging="1296"/>
      <w:jc w:val="center"/>
      <w:outlineLvl w:val="6"/>
    </w:pPr>
    <w:rPr>
      <w:rFonts w:ascii="Times New Roman" w:hAnsi="Times New Roman"/>
      <w:sz w:val="24"/>
      <w:szCs w:val="24"/>
      <w:lang w:val="x-none" w:eastAsia="x-none"/>
    </w:rPr>
  </w:style>
  <w:style w:type="paragraph" w:styleId="8">
    <w:name w:val="heading 8"/>
    <w:basedOn w:val="a"/>
    <w:next w:val="a0"/>
    <w:link w:val="80"/>
    <w:uiPriority w:val="99"/>
    <w:qFormat/>
    <w:rsid w:val="00BF79F8"/>
    <w:pPr>
      <w:tabs>
        <w:tab w:val="left" w:pos="1440"/>
      </w:tabs>
      <w:suppressAutoHyphens/>
      <w:spacing w:before="240" w:after="60" w:line="100" w:lineRule="atLeast"/>
      <w:ind w:left="1440" w:hanging="1440"/>
      <w:jc w:val="both"/>
      <w:outlineLvl w:val="7"/>
    </w:pPr>
    <w:rPr>
      <w:rFonts w:ascii="Arial" w:hAnsi="Arial"/>
      <w:i/>
      <w:iCs/>
      <w:sz w:val="20"/>
      <w:szCs w:val="20"/>
      <w:lang w:val="x-none" w:eastAsia="x-none"/>
    </w:rPr>
  </w:style>
  <w:style w:type="paragraph" w:styleId="9">
    <w:name w:val="heading 9"/>
    <w:basedOn w:val="a"/>
    <w:next w:val="a0"/>
    <w:link w:val="90"/>
    <w:uiPriority w:val="99"/>
    <w:qFormat/>
    <w:rsid w:val="00BF79F8"/>
    <w:pPr>
      <w:tabs>
        <w:tab w:val="left" w:pos="1584"/>
      </w:tabs>
      <w:suppressAutoHyphens/>
      <w:spacing w:before="240" w:after="60" w:line="100" w:lineRule="atLeast"/>
      <w:ind w:left="1584" w:hanging="1584"/>
      <w:jc w:val="both"/>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1"/>
    <w:link w:val="21"/>
    <w:uiPriority w:val="29"/>
    <w:rsid w:val="00DE71F9"/>
    <w:rPr>
      <w:rFonts w:ascii="Calibri" w:eastAsia="Times New Roman" w:hAnsi="Calibri" w:cs="Times New Roman"/>
      <w:i/>
      <w:iCs/>
      <w:color w:val="000000"/>
      <w:lang w:eastAsia="ru-RU"/>
    </w:rPr>
  </w:style>
  <w:style w:type="table" w:customStyle="1" w:styleId="13">
    <w:name w:val="Сетка таблицы1"/>
    <w:basedOn w:val="a2"/>
    <w:next w:val="a4"/>
    <w:uiPriority w:val="59"/>
    <w:rsid w:val="00DE71F9"/>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2"/>
    <w:uiPriority w:val="59"/>
    <w:rsid w:val="00DE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031D8"/>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D031D8"/>
    <w:rPr>
      <w:rFonts w:ascii="Tahoma" w:eastAsia="Times New Roman" w:hAnsi="Tahoma" w:cs="Tahoma"/>
      <w:sz w:val="16"/>
      <w:szCs w:val="16"/>
      <w:lang w:eastAsia="ru-RU"/>
    </w:rPr>
  </w:style>
  <w:style w:type="paragraph" w:styleId="a7">
    <w:name w:val="header"/>
    <w:basedOn w:val="a"/>
    <w:link w:val="a8"/>
    <w:uiPriority w:val="99"/>
    <w:unhideWhenUsed/>
    <w:rsid w:val="00D031D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031D8"/>
    <w:rPr>
      <w:rFonts w:ascii="Calibri" w:eastAsia="Times New Roman" w:hAnsi="Calibri" w:cs="Times New Roman"/>
      <w:lang w:eastAsia="ru-RU"/>
    </w:rPr>
  </w:style>
  <w:style w:type="paragraph" w:styleId="a9">
    <w:name w:val="footer"/>
    <w:basedOn w:val="a"/>
    <w:link w:val="aa"/>
    <w:uiPriority w:val="99"/>
    <w:unhideWhenUsed/>
    <w:rsid w:val="00D031D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031D8"/>
    <w:rPr>
      <w:rFonts w:ascii="Calibri" w:eastAsia="Times New Roman" w:hAnsi="Calibri" w:cs="Times New Roman"/>
      <w:lang w:eastAsia="ru-RU"/>
    </w:rPr>
  </w:style>
  <w:style w:type="paragraph" w:customStyle="1" w:styleId="ConsPlusNonformat">
    <w:name w:val="ConsPlusNonformat"/>
    <w:uiPriority w:val="99"/>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b">
    <w:name w:val="footnote text"/>
    <w:basedOn w:val="a"/>
    <w:link w:val="ac"/>
    <w:uiPriority w:val="99"/>
    <w:rsid w:val="00622463"/>
    <w:pPr>
      <w:spacing w:after="0" w:line="240" w:lineRule="auto"/>
    </w:pPr>
    <w:rPr>
      <w:rFonts w:ascii="Times New Roman" w:hAnsi="Times New Roman"/>
      <w:sz w:val="20"/>
      <w:szCs w:val="20"/>
    </w:rPr>
  </w:style>
  <w:style w:type="character" w:customStyle="1" w:styleId="ac">
    <w:name w:val="Текст сноски Знак"/>
    <w:basedOn w:val="a1"/>
    <w:link w:val="ab"/>
    <w:uiPriority w:val="99"/>
    <w:rsid w:val="00622463"/>
    <w:rPr>
      <w:rFonts w:ascii="Times New Roman" w:eastAsia="Times New Roman" w:hAnsi="Times New Roman" w:cs="Times New Roman"/>
      <w:sz w:val="20"/>
      <w:szCs w:val="20"/>
      <w:lang w:eastAsia="ru-RU"/>
    </w:rPr>
  </w:style>
  <w:style w:type="character" w:styleId="ad">
    <w:name w:val="footnote reference"/>
    <w:basedOn w:val="a1"/>
    <w:uiPriority w:val="99"/>
    <w:rsid w:val="00622463"/>
    <w:rPr>
      <w:rFonts w:cs="Times New Roman"/>
      <w:vertAlign w:val="superscript"/>
    </w:rPr>
  </w:style>
  <w:style w:type="character" w:customStyle="1" w:styleId="10">
    <w:name w:val="Заголовок 1 Знак"/>
    <w:basedOn w:val="a1"/>
    <w:link w:val="1"/>
    <w:uiPriority w:val="9"/>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1"/>
    <w:link w:val="2"/>
    <w:uiPriority w:val="99"/>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No Spacing"/>
    <w:link w:val="af"/>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0">
    <w:name w:val="List Paragraph"/>
    <w:aliases w:val="Абзац списка нумерованный"/>
    <w:basedOn w:val="a"/>
    <w:link w:val="af1"/>
    <w:uiPriority w:val="99"/>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link w:val="ConsPlusNormal0"/>
    <w:uiPriority w:val="99"/>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2">
    <w:name w:val="Normal (Web)"/>
    <w:basedOn w:val="a"/>
    <w:uiPriority w:val="99"/>
    <w:unhideWhenUsed/>
    <w:rsid w:val="00C66319"/>
    <w:pPr>
      <w:spacing w:before="100" w:beforeAutospacing="1" w:after="100" w:afterAutospacing="1" w:line="240" w:lineRule="auto"/>
    </w:pPr>
    <w:rPr>
      <w:rFonts w:ascii="Times New Roman" w:hAnsi="Times New Roman"/>
      <w:sz w:val="24"/>
      <w:szCs w:val="24"/>
    </w:rPr>
  </w:style>
  <w:style w:type="character" w:customStyle="1" w:styleId="14">
    <w:name w:val="Гиперссылка1"/>
    <w:basedOn w:val="a1"/>
    <w:rsid w:val="00A45CBF"/>
  </w:style>
  <w:style w:type="character" w:styleId="af3">
    <w:name w:val="Emphasis"/>
    <w:uiPriority w:val="20"/>
    <w:qFormat/>
    <w:rsid w:val="00A45CBF"/>
    <w:rPr>
      <w:i/>
      <w:iCs/>
    </w:rPr>
  </w:style>
  <w:style w:type="paragraph" w:customStyle="1" w:styleId="ConsPlusTitle">
    <w:name w:val="ConsPlusTitle"/>
    <w:uiPriority w:val="99"/>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endnote text"/>
    <w:basedOn w:val="a"/>
    <w:link w:val="af5"/>
    <w:semiHidden/>
    <w:unhideWhenUsed/>
    <w:rsid w:val="00117771"/>
    <w:rPr>
      <w:rFonts w:eastAsia="Calibri"/>
      <w:sz w:val="20"/>
      <w:szCs w:val="20"/>
      <w:lang w:eastAsia="en-US"/>
    </w:rPr>
  </w:style>
  <w:style w:type="character" w:customStyle="1" w:styleId="af5">
    <w:name w:val="Текст концевой сноски Знак"/>
    <w:basedOn w:val="a1"/>
    <w:link w:val="af4"/>
    <w:semiHidden/>
    <w:rsid w:val="00117771"/>
    <w:rPr>
      <w:rFonts w:ascii="Calibri" w:eastAsia="Calibri" w:hAnsi="Calibri" w:cs="Times New Roman"/>
      <w:sz w:val="20"/>
      <w:szCs w:val="20"/>
    </w:rPr>
  </w:style>
  <w:style w:type="character" w:styleId="af6">
    <w:name w:val="Strong"/>
    <w:uiPriority w:val="99"/>
    <w:qFormat/>
    <w:rsid w:val="00117771"/>
    <w:rPr>
      <w:b/>
      <w:bCs/>
    </w:rPr>
  </w:style>
  <w:style w:type="character" w:customStyle="1" w:styleId="30">
    <w:name w:val="Заголовок 3 Знак"/>
    <w:basedOn w:val="a1"/>
    <w:link w:val="3"/>
    <w:uiPriority w:val="99"/>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9"/>
    <w:rsid w:val="00117771"/>
    <w:rPr>
      <w:rFonts w:asciiTheme="majorHAnsi" w:eastAsiaTheme="majorEastAsia" w:hAnsiTheme="majorHAnsi" w:cstheme="majorBidi"/>
      <w:b/>
      <w:bCs/>
      <w:i/>
      <w:iCs/>
      <w:color w:val="4F81BD" w:themeColor="accent1"/>
      <w:sz w:val="28"/>
      <w:szCs w:val="28"/>
      <w:lang w:eastAsia="ru-RU"/>
    </w:rPr>
  </w:style>
  <w:style w:type="character" w:customStyle="1" w:styleId="af7">
    <w:name w:val="Цветовое выделение для Нормальный"/>
    <w:rsid w:val="00117771"/>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paragraph" w:customStyle="1" w:styleId="15">
    <w:name w:val="Без интервала1"/>
    <w:uiPriority w:val="99"/>
    <w:rsid w:val="00117771"/>
    <w:pPr>
      <w:spacing w:after="0" w:line="240" w:lineRule="auto"/>
    </w:pPr>
    <w:rPr>
      <w:rFonts w:ascii="Calibri" w:eastAsia="Times New Roman" w:hAnsi="Calibri" w:cs="Calibri"/>
    </w:rPr>
  </w:style>
  <w:style w:type="paragraph" w:customStyle="1" w:styleId="16">
    <w:name w:val="Абзац списка1"/>
    <w:basedOn w:val="a"/>
    <w:uiPriority w:val="99"/>
    <w:rsid w:val="00117771"/>
    <w:pPr>
      <w:spacing w:after="0" w:line="240" w:lineRule="auto"/>
      <w:ind w:left="720"/>
      <w:jc w:val="both"/>
    </w:pPr>
    <w:rPr>
      <w:rFonts w:cs="Calibri"/>
      <w:lang w:eastAsia="en-US"/>
    </w:rPr>
  </w:style>
  <w:style w:type="character" w:styleId="af8">
    <w:name w:val="Hyperlink"/>
    <w:uiPriority w:val="99"/>
    <w:rsid w:val="00117771"/>
    <w:rPr>
      <w:rFonts w:cs="Times New Roman"/>
      <w:color w:val="0000FF"/>
      <w:u w:val="single"/>
    </w:rPr>
  </w:style>
  <w:style w:type="paragraph" w:styleId="af9">
    <w:name w:val="Body Text Indent"/>
    <w:basedOn w:val="a"/>
    <w:link w:val="afa"/>
    <w:uiPriority w:val="99"/>
    <w:rsid w:val="00117771"/>
    <w:pPr>
      <w:spacing w:after="120" w:line="240" w:lineRule="auto"/>
      <w:ind w:left="283"/>
    </w:pPr>
    <w:rPr>
      <w:rFonts w:ascii="Times New Roman" w:eastAsia="Calibri" w:hAnsi="Times New Roman"/>
      <w:sz w:val="28"/>
      <w:szCs w:val="28"/>
    </w:rPr>
  </w:style>
  <w:style w:type="character" w:customStyle="1" w:styleId="afa">
    <w:name w:val="Основной текст с отступом Знак"/>
    <w:basedOn w:val="a1"/>
    <w:link w:val="af9"/>
    <w:uiPriority w:val="99"/>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uiPriority w:val="99"/>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uiPriority w:val="99"/>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1"/>
    <w:link w:val="23"/>
    <w:uiPriority w:val="99"/>
    <w:rsid w:val="00117771"/>
    <w:rPr>
      <w:rFonts w:ascii="Times New Roman" w:eastAsia="Calibri" w:hAnsi="Times New Roman" w:cs="Times New Roman"/>
      <w:sz w:val="28"/>
      <w:szCs w:val="28"/>
      <w:lang w:eastAsia="ru-RU"/>
    </w:rPr>
  </w:style>
  <w:style w:type="paragraph" w:customStyle="1" w:styleId="afb">
    <w:name w:val="Прижатый влево"/>
    <w:basedOn w:val="a"/>
    <w:next w:val="a"/>
    <w:uiPriority w:val="99"/>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7">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c">
    <w:name w:val="МУ Обычный стиль"/>
    <w:basedOn w:val="a"/>
    <w:autoRedefine/>
    <w:uiPriority w:val="99"/>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d">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e">
    <w:name w:val="Title"/>
    <w:basedOn w:val="a"/>
    <w:next w:val="aff"/>
    <w:link w:val="aff0"/>
    <w:uiPriority w:val="99"/>
    <w:qFormat/>
    <w:rsid w:val="00117771"/>
    <w:pPr>
      <w:suppressAutoHyphens/>
      <w:spacing w:after="0" w:line="240" w:lineRule="auto"/>
      <w:jc w:val="center"/>
    </w:pPr>
    <w:rPr>
      <w:rFonts w:ascii="Times New Roman" w:hAnsi="Times New Roman"/>
      <w:b/>
      <w:bCs/>
      <w:sz w:val="28"/>
      <w:szCs w:val="28"/>
      <w:lang w:eastAsia="ar-SA"/>
    </w:rPr>
  </w:style>
  <w:style w:type="character" w:customStyle="1" w:styleId="aff0">
    <w:name w:val="Заголовок Знак"/>
    <w:basedOn w:val="a1"/>
    <w:link w:val="afe"/>
    <w:uiPriority w:val="99"/>
    <w:rsid w:val="00117771"/>
    <w:rPr>
      <w:rFonts w:ascii="Times New Roman" w:eastAsia="Times New Roman" w:hAnsi="Times New Roman" w:cs="Times New Roman"/>
      <w:b/>
      <w:bCs/>
      <w:sz w:val="28"/>
      <w:szCs w:val="28"/>
      <w:lang w:eastAsia="ar-SA"/>
    </w:rPr>
  </w:style>
  <w:style w:type="paragraph" w:styleId="aff">
    <w:name w:val="Subtitle"/>
    <w:basedOn w:val="a"/>
    <w:next w:val="a0"/>
    <w:link w:val="aff1"/>
    <w:uiPriority w:val="11"/>
    <w:qFormat/>
    <w:rsid w:val="0011777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1"/>
    <w:link w:val="aff"/>
    <w:uiPriority w:val="11"/>
    <w:rsid w:val="00117771"/>
    <w:rPr>
      <w:rFonts w:ascii="Arial" w:eastAsia="MS Mincho" w:hAnsi="Arial" w:cs="Arial"/>
      <w:i/>
      <w:iCs/>
      <w:sz w:val="28"/>
      <w:szCs w:val="28"/>
      <w:lang w:eastAsia="ar-SA"/>
    </w:rPr>
  </w:style>
  <w:style w:type="paragraph" w:styleId="a0">
    <w:name w:val="Body Text"/>
    <w:basedOn w:val="a"/>
    <w:link w:val="aff2"/>
    <w:uiPriority w:val="99"/>
    <w:rsid w:val="00117771"/>
    <w:pPr>
      <w:spacing w:after="120" w:line="240" w:lineRule="auto"/>
    </w:pPr>
    <w:rPr>
      <w:rFonts w:ascii="Times New Roman" w:eastAsia="Calibri" w:hAnsi="Times New Roman"/>
      <w:sz w:val="28"/>
      <w:szCs w:val="28"/>
    </w:rPr>
  </w:style>
  <w:style w:type="character" w:customStyle="1" w:styleId="aff2">
    <w:name w:val="Основной текст Знак"/>
    <w:basedOn w:val="a1"/>
    <w:link w:val="a0"/>
    <w:uiPriority w:val="99"/>
    <w:rsid w:val="00117771"/>
    <w:rPr>
      <w:rFonts w:ascii="Times New Roman" w:eastAsia="Calibri" w:hAnsi="Times New Roman" w:cs="Times New Roman"/>
      <w:sz w:val="28"/>
      <w:szCs w:val="28"/>
      <w:lang w:eastAsia="ru-RU"/>
    </w:rPr>
  </w:style>
  <w:style w:type="character" w:customStyle="1" w:styleId="TitleChar">
    <w:name w:val="Title Char"/>
    <w:uiPriority w:val="99"/>
    <w:locked/>
    <w:rsid w:val="00117771"/>
    <w:rPr>
      <w:rFonts w:ascii="Cambria" w:hAnsi="Cambria" w:cs="Cambria"/>
      <w:b/>
      <w:bCs/>
      <w:kern w:val="28"/>
      <w:sz w:val="32"/>
      <w:szCs w:val="32"/>
    </w:rPr>
  </w:style>
  <w:style w:type="paragraph" w:customStyle="1" w:styleId="ConsNormal">
    <w:name w:val="ConsNormal"/>
    <w:uiPriority w:val="99"/>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5">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6">
    <w:name w:val="Body Text Indent 2"/>
    <w:basedOn w:val="a"/>
    <w:link w:val="27"/>
    <w:rsid w:val="0011777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1"/>
    <w:link w:val="26"/>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1"/>
    <w:link w:val="18"/>
    <w:uiPriority w:val="99"/>
    <w:rsid w:val="00117771"/>
    <w:rPr>
      <w:shd w:val="clear" w:color="auto" w:fill="FFFFFF"/>
    </w:rPr>
  </w:style>
  <w:style w:type="paragraph" w:customStyle="1" w:styleId="18">
    <w:name w:val="Основной текст1"/>
    <w:basedOn w:val="a"/>
    <w:link w:val="Bodytext"/>
    <w:uiPriority w:val="99"/>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1"/>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1"/>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1"/>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1"/>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1"/>
      </w:numPr>
      <w:spacing w:line="276" w:lineRule="auto"/>
      <w:ind w:left="3131"/>
      <w:jc w:val="both"/>
    </w:pPr>
    <w:rPr>
      <w:rFonts w:ascii="Times New Roman" w:eastAsia="Calibri" w:hAnsi="Times New Roman" w:cs="Times New Roman"/>
      <w:sz w:val="28"/>
      <w:szCs w:val="28"/>
      <w:lang w:eastAsia="en-US"/>
    </w:rPr>
  </w:style>
  <w:style w:type="character" w:customStyle="1" w:styleId="af1">
    <w:name w:val="Абзац списка Знак"/>
    <w:aliases w:val="Абзац списка нумерованный Знак"/>
    <w:link w:val="af0"/>
    <w:uiPriority w:val="34"/>
    <w:locked/>
    <w:rsid w:val="00117771"/>
    <w:rPr>
      <w:rFonts w:ascii="Times New Roman" w:eastAsia="Times New Roman" w:hAnsi="Times New Roman" w:cs="Times New Roman"/>
      <w:color w:val="000000"/>
      <w:sz w:val="28"/>
      <w:lang w:eastAsia="ru-RU"/>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1"/>
    <w:link w:val="1111"/>
    <w:rsid w:val="00117771"/>
    <w:rPr>
      <w:rFonts w:ascii="Times New Roman" w:eastAsia="Calibri" w:hAnsi="Times New Roman" w:cs="Times New Roman"/>
      <w:sz w:val="24"/>
    </w:rPr>
  </w:style>
  <w:style w:type="paragraph" w:customStyle="1" w:styleId="Default">
    <w:name w:val="Default"/>
    <w:uiPriority w:val="99"/>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3">
    <w:name w:val="Текст примечания Знак"/>
    <w:basedOn w:val="a1"/>
    <w:link w:val="aff4"/>
    <w:uiPriority w:val="99"/>
    <w:rsid w:val="00117771"/>
    <w:rPr>
      <w:rFonts w:ascii="Times New Roman" w:eastAsia="Calibri" w:hAnsi="Times New Roman" w:cs="Times New Roman"/>
      <w:sz w:val="20"/>
      <w:szCs w:val="20"/>
    </w:rPr>
  </w:style>
  <w:style w:type="paragraph" w:styleId="aff4">
    <w:name w:val="annotation text"/>
    <w:basedOn w:val="a"/>
    <w:link w:val="aff3"/>
    <w:uiPriority w:val="99"/>
    <w:semiHidden/>
    <w:unhideWhenUsed/>
    <w:rsid w:val="00117771"/>
    <w:pPr>
      <w:spacing w:after="0" w:line="240" w:lineRule="auto"/>
    </w:pPr>
    <w:rPr>
      <w:rFonts w:ascii="Times New Roman" w:eastAsia="Calibri" w:hAnsi="Times New Roman"/>
      <w:sz w:val="20"/>
      <w:szCs w:val="20"/>
      <w:lang w:eastAsia="en-US"/>
    </w:rPr>
  </w:style>
  <w:style w:type="character" w:customStyle="1" w:styleId="19">
    <w:name w:val="Текст примечания Знак1"/>
    <w:basedOn w:val="a1"/>
    <w:uiPriority w:val="99"/>
    <w:semiHidden/>
    <w:rsid w:val="00117771"/>
    <w:rPr>
      <w:rFonts w:ascii="Calibri" w:eastAsia="Times New Roman" w:hAnsi="Calibri" w:cs="Times New Roman"/>
      <w:sz w:val="20"/>
      <w:szCs w:val="20"/>
      <w:lang w:eastAsia="ru-RU"/>
    </w:rPr>
  </w:style>
  <w:style w:type="character" w:customStyle="1" w:styleId="ConsTitle">
    <w:name w:val="ConsTitle Знак"/>
    <w:link w:val="ConsTitle0"/>
    <w:uiPriority w:val="99"/>
    <w:rsid w:val="00117771"/>
    <w:rPr>
      <w:rFonts w:ascii="Arial" w:hAnsi="Arial" w:cs="Arial"/>
      <w:b/>
      <w:bCs/>
      <w:sz w:val="16"/>
      <w:szCs w:val="16"/>
      <w:lang w:val="ru-RU" w:eastAsia="ar-SA" w:bidi="ar-SA"/>
    </w:rPr>
  </w:style>
  <w:style w:type="character" w:customStyle="1" w:styleId="blk">
    <w:name w:val="blk"/>
    <w:uiPriority w:val="99"/>
    <w:rsid w:val="00746502"/>
  </w:style>
  <w:style w:type="character" w:customStyle="1" w:styleId="FontStyle25">
    <w:name w:val="Font Style25"/>
    <w:basedOn w:val="a1"/>
    <w:uiPriority w:val="99"/>
    <w:rsid w:val="00736C6F"/>
    <w:rPr>
      <w:rFonts w:ascii="Times New Roman" w:hAnsi="Times New Roman" w:cs="Times New Roman"/>
      <w:color w:val="000000"/>
      <w:sz w:val="22"/>
      <w:szCs w:val="22"/>
    </w:rPr>
  </w:style>
  <w:style w:type="character" w:customStyle="1" w:styleId="FontStyle54">
    <w:name w:val="Font Style54"/>
    <w:basedOn w:val="a1"/>
    <w:uiPriority w:val="99"/>
    <w:rsid w:val="00736C6F"/>
    <w:rPr>
      <w:rFonts w:ascii="Times New Roman" w:hAnsi="Times New Roman" w:cs="Times New Roman"/>
      <w:color w:val="000000"/>
      <w:sz w:val="26"/>
      <w:szCs w:val="26"/>
    </w:rPr>
  </w:style>
  <w:style w:type="paragraph" w:customStyle="1" w:styleId="Style10">
    <w:name w:val="Style10"/>
    <w:basedOn w:val="a"/>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1"/>
    <w:uiPriority w:val="99"/>
    <w:rsid w:val="00736C6F"/>
    <w:rPr>
      <w:rFonts w:ascii="Times New Roman" w:hAnsi="Times New Roman" w:cs="Times New Roman"/>
      <w:smallCaps/>
      <w:color w:val="000000"/>
      <w:sz w:val="30"/>
      <w:szCs w:val="30"/>
    </w:rPr>
  </w:style>
  <w:style w:type="character" w:customStyle="1" w:styleId="FontStyle56">
    <w:name w:val="Font Style56"/>
    <w:basedOn w:val="a1"/>
    <w:uiPriority w:val="99"/>
    <w:rsid w:val="00736C6F"/>
    <w:rPr>
      <w:rFonts w:ascii="Times New Roman" w:hAnsi="Times New Roman" w:cs="Times New Roman"/>
      <w:color w:val="000000"/>
      <w:sz w:val="24"/>
      <w:szCs w:val="24"/>
    </w:rPr>
  </w:style>
  <w:style w:type="character" w:customStyle="1" w:styleId="FontStyle57">
    <w:name w:val="Font Style57"/>
    <w:basedOn w:val="a1"/>
    <w:uiPriority w:val="99"/>
    <w:rsid w:val="00736C6F"/>
    <w:rPr>
      <w:rFonts w:ascii="Times New Roman" w:hAnsi="Times New Roman" w:cs="Times New Roman"/>
      <w:b/>
      <w:bCs/>
      <w:color w:val="000000"/>
      <w:sz w:val="22"/>
      <w:szCs w:val="22"/>
    </w:rPr>
  </w:style>
  <w:style w:type="character" w:customStyle="1" w:styleId="FontStyle58">
    <w:name w:val="Font Style58"/>
    <w:basedOn w:val="a1"/>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 w:type="character" w:customStyle="1" w:styleId="af">
    <w:name w:val="Без интервала Знак"/>
    <w:link w:val="ae"/>
    <w:uiPriority w:val="1"/>
    <w:locked/>
    <w:rsid w:val="004D2D14"/>
    <w:rPr>
      <w:rFonts w:ascii="Times New Roman" w:eastAsia="Times New Roman" w:hAnsi="Times New Roman" w:cs="Times New Roman"/>
      <w:sz w:val="20"/>
      <w:szCs w:val="20"/>
      <w:lang w:eastAsia="ru-RU"/>
    </w:rPr>
  </w:style>
  <w:style w:type="character" w:customStyle="1" w:styleId="markedcontent">
    <w:name w:val="markedcontent"/>
    <w:basedOn w:val="a1"/>
    <w:rsid w:val="004D2D14"/>
  </w:style>
  <w:style w:type="numbering" w:customStyle="1" w:styleId="12">
    <w:name w:val="Текущий список12"/>
    <w:rsid w:val="00C37E0E"/>
    <w:pPr>
      <w:numPr>
        <w:numId w:val="2"/>
      </w:numPr>
    </w:pPr>
  </w:style>
  <w:style w:type="numbering" w:customStyle="1" w:styleId="1a">
    <w:name w:val="Нет списка1"/>
    <w:next w:val="a3"/>
    <w:uiPriority w:val="99"/>
    <w:semiHidden/>
    <w:unhideWhenUsed/>
    <w:rsid w:val="003936FD"/>
  </w:style>
  <w:style w:type="numbering" w:customStyle="1" w:styleId="110">
    <w:name w:val="Нет списка11"/>
    <w:next w:val="a3"/>
    <w:uiPriority w:val="99"/>
    <w:semiHidden/>
    <w:unhideWhenUsed/>
    <w:rsid w:val="003936FD"/>
  </w:style>
  <w:style w:type="character" w:styleId="aff5">
    <w:name w:val="FollowedHyperlink"/>
    <w:basedOn w:val="a1"/>
    <w:uiPriority w:val="99"/>
    <w:unhideWhenUsed/>
    <w:rsid w:val="003936FD"/>
    <w:rPr>
      <w:color w:val="800080"/>
      <w:u w:val="single"/>
    </w:rPr>
  </w:style>
  <w:style w:type="paragraph" w:styleId="z-">
    <w:name w:val="HTML Top of Form"/>
    <w:basedOn w:val="a"/>
    <w:next w:val="a"/>
    <w:link w:val="z-0"/>
    <w:hidden/>
    <w:uiPriority w:val="99"/>
    <w:semiHidden/>
    <w:unhideWhenUsed/>
    <w:rsid w:val="003936FD"/>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1"/>
    <w:link w:val="z-"/>
    <w:uiPriority w:val="99"/>
    <w:semiHidden/>
    <w:rsid w:val="003936F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36FD"/>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1"/>
    <w:link w:val="z-1"/>
    <w:uiPriority w:val="99"/>
    <w:semiHidden/>
    <w:rsid w:val="003936FD"/>
    <w:rPr>
      <w:rFonts w:ascii="Arial" w:eastAsia="Times New Roman" w:hAnsi="Arial" w:cs="Arial"/>
      <w:vanish/>
      <w:sz w:val="16"/>
      <w:szCs w:val="16"/>
      <w:lang w:eastAsia="ru-RU"/>
    </w:rPr>
  </w:style>
  <w:style w:type="character" w:customStyle="1" w:styleId="headernametx">
    <w:name w:val="header_name_tx"/>
    <w:basedOn w:val="a1"/>
    <w:rsid w:val="003936FD"/>
  </w:style>
  <w:style w:type="character" w:customStyle="1" w:styleId="info-title">
    <w:name w:val="info-title"/>
    <w:basedOn w:val="a1"/>
    <w:rsid w:val="003936FD"/>
  </w:style>
  <w:style w:type="paragraph" w:customStyle="1" w:styleId="copytitle">
    <w:name w:val="copytitle"/>
    <w:basedOn w:val="a"/>
    <w:rsid w:val="003936FD"/>
    <w:pPr>
      <w:spacing w:before="100" w:beforeAutospacing="1" w:after="100" w:afterAutospacing="1" w:line="240" w:lineRule="auto"/>
    </w:pPr>
    <w:rPr>
      <w:rFonts w:ascii="Times New Roman" w:hAnsi="Times New Roman"/>
      <w:sz w:val="24"/>
      <w:szCs w:val="24"/>
    </w:rPr>
  </w:style>
  <w:style w:type="paragraph" w:customStyle="1" w:styleId="copyright">
    <w:name w:val="copyright"/>
    <w:basedOn w:val="a"/>
    <w:rsid w:val="003936FD"/>
    <w:pPr>
      <w:spacing w:before="100" w:beforeAutospacing="1" w:after="100" w:afterAutospacing="1" w:line="240" w:lineRule="auto"/>
    </w:pPr>
    <w:rPr>
      <w:rFonts w:ascii="Times New Roman" w:hAnsi="Times New Roman"/>
      <w:sz w:val="24"/>
      <w:szCs w:val="24"/>
    </w:rPr>
  </w:style>
  <w:style w:type="paragraph" w:customStyle="1" w:styleId="version-site">
    <w:name w:val="version-site"/>
    <w:basedOn w:val="a"/>
    <w:rsid w:val="003936FD"/>
    <w:pPr>
      <w:spacing w:before="100" w:beforeAutospacing="1" w:after="100" w:afterAutospacing="1" w:line="240" w:lineRule="auto"/>
    </w:pPr>
    <w:rPr>
      <w:rFonts w:ascii="Times New Roman" w:hAnsi="Times New Roman"/>
      <w:sz w:val="24"/>
      <w:szCs w:val="24"/>
    </w:rPr>
  </w:style>
  <w:style w:type="character" w:customStyle="1" w:styleId="mobile-apptx">
    <w:name w:val="mobile-app_tx"/>
    <w:basedOn w:val="a1"/>
    <w:rsid w:val="003936FD"/>
  </w:style>
  <w:style w:type="character" w:customStyle="1" w:styleId="aff6">
    <w:name w:val="Гипертекстовая ссылка"/>
    <w:basedOn w:val="a1"/>
    <w:uiPriority w:val="99"/>
    <w:rsid w:val="003936FD"/>
    <w:rPr>
      <w:rFonts w:ascii="Times New Roman" w:hAnsi="Times New Roman" w:cs="Times New Roman" w:hint="default"/>
      <w:b/>
      <w:bCs w:val="0"/>
      <w:color w:val="106BBE"/>
    </w:rPr>
  </w:style>
  <w:style w:type="character" w:customStyle="1" w:styleId="1b">
    <w:name w:val="Основной текст Знак1"/>
    <w:basedOn w:val="a1"/>
    <w:link w:val="210"/>
    <w:uiPriority w:val="99"/>
    <w:locked/>
    <w:rsid w:val="003936FD"/>
    <w:rPr>
      <w:b/>
      <w:bCs/>
      <w:sz w:val="27"/>
      <w:szCs w:val="27"/>
      <w:shd w:val="clear" w:color="auto" w:fill="FFFFFF"/>
    </w:rPr>
  </w:style>
  <w:style w:type="paragraph" w:customStyle="1" w:styleId="210">
    <w:name w:val="Заголовок №21"/>
    <w:basedOn w:val="a"/>
    <w:link w:val="1b"/>
    <w:uiPriority w:val="99"/>
    <w:rsid w:val="003936FD"/>
    <w:pPr>
      <w:shd w:val="clear" w:color="auto" w:fill="FFFFFF"/>
      <w:spacing w:after="0" w:line="442" w:lineRule="exact"/>
      <w:outlineLvl w:val="1"/>
    </w:pPr>
    <w:rPr>
      <w:rFonts w:asciiTheme="minorHAnsi" w:eastAsiaTheme="minorHAnsi" w:hAnsiTheme="minorHAnsi" w:cstheme="minorBidi"/>
      <w:b/>
      <w:bCs/>
      <w:sz w:val="27"/>
      <w:szCs w:val="27"/>
      <w:lang w:eastAsia="en-US"/>
    </w:rPr>
  </w:style>
  <w:style w:type="character" w:customStyle="1" w:styleId="260">
    <w:name w:val="Заголовок №26"/>
    <w:basedOn w:val="1b"/>
    <w:uiPriority w:val="99"/>
    <w:rsid w:val="003936FD"/>
    <w:rPr>
      <w:b/>
      <w:bCs/>
      <w:sz w:val="27"/>
      <w:szCs w:val="27"/>
      <w:shd w:val="clear" w:color="auto" w:fill="FFFFFF"/>
    </w:rPr>
  </w:style>
  <w:style w:type="numbering" w:customStyle="1" w:styleId="1110">
    <w:name w:val="Нет списка111"/>
    <w:next w:val="a3"/>
    <w:uiPriority w:val="99"/>
    <w:semiHidden/>
    <w:unhideWhenUsed/>
    <w:rsid w:val="003936FD"/>
  </w:style>
  <w:style w:type="character" w:customStyle="1" w:styleId="50">
    <w:name w:val="Заголовок 5 Знак"/>
    <w:basedOn w:val="a1"/>
    <w:link w:val="5"/>
    <w:uiPriority w:val="99"/>
    <w:rsid w:val="00BF79F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BF79F8"/>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BF79F8"/>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BF79F8"/>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BF79F8"/>
    <w:rPr>
      <w:rFonts w:ascii="Arial" w:eastAsia="Times New Roman" w:hAnsi="Arial" w:cs="Times New Roman"/>
      <w:b/>
      <w:bCs/>
      <w:i/>
      <w:iCs/>
      <w:sz w:val="18"/>
      <w:szCs w:val="18"/>
      <w:lang w:val="x-none" w:eastAsia="x-none"/>
    </w:rPr>
  </w:style>
  <w:style w:type="character" w:customStyle="1" w:styleId="112">
    <w:name w:val="Заголовок 1 Знак1"/>
    <w:uiPriority w:val="99"/>
    <w:rsid w:val="00BF79F8"/>
    <w:rPr>
      <w:rFonts w:ascii="Times New Roman" w:hAnsi="Times New Roman"/>
      <w:b/>
      <w:i/>
      <w:sz w:val="24"/>
    </w:rPr>
  </w:style>
  <w:style w:type="character" w:customStyle="1" w:styleId="230">
    <w:name w:val="Заголовок 2 Знак3"/>
    <w:uiPriority w:val="99"/>
    <w:rsid w:val="00BF79F8"/>
    <w:rPr>
      <w:rFonts w:ascii="Arial" w:hAnsi="Arial"/>
      <w:b/>
      <w:i/>
      <w:sz w:val="28"/>
    </w:rPr>
  </w:style>
  <w:style w:type="character" w:customStyle="1" w:styleId="HTML">
    <w:name w:val="Стандартный HTML Знак"/>
    <w:uiPriority w:val="99"/>
    <w:rsid w:val="00BF79F8"/>
    <w:rPr>
      <w:rFonts w:ascii="Courier New" w:hAnsi="Courier New" w:cs="Courier New"/>
      <w:color w:val="000090"/>
      <w:sz w:val="20"/>
      <w:szCs w:val="20"/>
    </w:rPr>
  </w:style>
  <w:style w:type="character" w:styleId="aff7">
    <w:name w:val="page number"/>
    <w:uiPriority w:val="99"/>
    <w:rsid w:val="00BF79F8"/>
    <w:rPr>
      <w:rFonts w:cs="Times New Roman"/>
    </w:rPr>
  </w:style>
  <w:style w:type="character" w:customStyle="1" w:styleId="42">
    <w:name w:val="Знак Знак4"/>
    <w:uiPriority w:val="99"/>
    <w:rsid w:val="00BF79F8"/>
    <w:rPr>
      <w:rFonts w:ascii="Arial" w:hAnsi="Arial"/>
      <w:sz w:val="24"/>
      <w:lang w:val="ru-RU" w:eastAsia="ar-SA" w:bidi="ar-SA"/>
    </w:rPr>
  </w:style>
  <w:style w:type="character" w:customStyle="1" w:styleId="aff8">
    <w:name w:val="Подпись Знак"/>
    <w:uiPriority w:val="99"/>
    <w:rsid w:val="00BF79F8"/>
    <w:rPr>
      <w:rFonts w:ascii="Times New Roman" w:hAnsi="Times New Roman" w:cs="Times New Roman"/>
      <w:b/>
      <w:bCs/>
      <w:sz w:val="28"/>
      <w:szCs w:val="28"/>
    </w:rPr>
  </w:style>
  <w:style w:type="character" w:customStyle="1" w:styleId="aff9">
    <w:name w:val="Красная строка Знак"/>
    <w:uiPriority w:val="99"/>
    <w:rsid w:val="00BF79F8"/>
  </w:style>
  <w:style w:type="character" w:customStyle="1" w:styleId="31">
    <w:name w:val="Основной текст 3 Знак"/>
    <w:uiPriority w:val="99"/>
    <w:rsid w:val="00BF79F8"/>
    <w:rPr>
      <w:rFonts w:ascii="Times New Roman" w:hAnsi="Times New Roman" w:cs="Times New Roman"/>
      <w:sz w:val="16"/>
      <w:szCs w:val="16"/>
    </w:rPr>
  </w:style>
  <w:style w:type="character" w:customStyle="1" w:styleId="BodyTextIndentChar">
    <w:name w:val="Body Text Indent Char"/>
    <w:uiPriority w:val="99"/>
    <w:rsid w:val="00BF79F8"/>
    <w:rPr>
      <w:sz w:val="24"/>
      <w:lang w:val="ru-RU" w:eastAsia="ar-SA" w:bidi="ar-SA"/>
    </w:rPr>
  </w:style>
  <w:style w:type="character" w:customStyle="1" w:styleId="BodyTextChar">
    <w:name w:val="Body Text Char"/>
    <w:uiPriority w:val="99"/>
    <w:rsid w:val="00BF79F8"/>
    <w:rPr>
      <w:sz w:val="24"/>
      <w:lang w:val="ru-RU" w:eastAsia="ar-SA" w:bidi="ar-SA"/>
    </w:rPr>
  </w:style>
  <w:style w:type="character" w:customStyle="1" w:styleId="FontStyle13">
    <w:name w:val="Font Style13"/>
    <w:uiPriority w:val="99"/>
    <w:rsid w:val="00BF79F8"/>
    <w:rPr>
      <w:rFonts w:ascii="Times New Roman" w:hAnsi="Times New Roman"/>
      <w:sz w:val="22"/>
    </w:rPr>
  </w:style>
  <w:style w:type="character" w:customStyle="1" w:styleId="affa">
    <w:name w:val="Знак Знак"/>
    <w:uiPriority w:val="99"/>
    <w:rsid w:val="00BF79F8"/>
    <w:rPr>
      <w:rFonts w:ascii="Tahoma" w:hAnsi="Tahoma"/>
      <w:sz w:val="20"/>
      <w:lang w:val="en-US" w:eastAsia="x-none"/>
    </w:rPr>
  </w:style>
  <w:style w:type="character" w:customStyle="1" w:styleId="35">
    <w:name w:val="Знак Знак35"/>
    <w:uiPriority w:val="99"/>
    <w:rsid w:val="00BF79F8"/>
    <w:rPr>
      <w:rFonts w:ascii="Arial" w:hAnsi="Arial"/>
      <w:b/>
      <w:i/>
      <w:sz w:val="28"/>
      <w:lang w:val="en-US" w:eastAsia="x-none"/>
    </w:rPr>
  </w:style>
  <w:style w:type="character" w:customStyle="1" w:styleId="34">
    <w:name w:val="Знак Знак34"/>
    <w:uiPriority w:val="99"/>
    <w:rsid w:val="00BF79F8"/>
    <w:rPr>
      <w:rFonts w:ascii="Arial" w:hAnsi="Arial"/>
      <w:b/>
      <w:sz w:val="26"/>
      <w:lang w:val="en-US" w:eastAsia="x-none"/>
    </w:rPr>
  </w:style>
  <w:style w:type="character" w:customStyle="1" w:styleId="33">
    <w:name w:val="Знак Знак33"/>
    <w:uiPriority w:val="99"/>
    <w:rsid w:val="00BF79F8"/>
    <w:rPr>
      <w:rFonts w:ascii="Times New Roman" w:hAnsi="Times New Roman"/>
      <w:b/>
      <w:sz w:val="20"/>
      <w:lang w:val="en-US" w:eastAsia="x-none"/>
    </w:rPr>
  </w:style>
  <w:style w:type="character" w:customStyle="1" w:styleId="32">
    <w:name w:val="Знак Знак32"/>
    <w:uiPriority w:val="99"/>
    <w:rsid w:val="00BF79F8"/>
    <w:rPr>
      <w:rFonts w:ascii="Times New Roman" w:hAnsi="Times New Roman"/>
      <w:b/>
      <w:i/>
      <w:sz w:val="26"/>
      <w:lang w:val="en-US" w:eastAsia="x-none"/>
    </w:rPr>
  </w:style>
  <w:style w:type="character" w:customStyle="1" w:styleId="affb">
    <w:name w:val="Тема примечания Знак"/>
    <w:uiPriority w:val="99"/>
    <w:rsid w:val="00BF79F8"/>
    <w:rPr>
      <w:rFonts w:ascii="Calibri" w:hAnsi="Calibri" w:cs="Calibri"/>
      <w:b/>
      <w:bCs/>
      <w:sz w:val="20"/>
      <w:szCs w:val="20"/>
    </w:rPr>
  </w:style>
  <w:style w:type="character" w:customStyle="1" w:styleId="u">
    <w:name w:val="u"/>
    <w:uiPriority w:val="99"/>
    <w:rsid w:val="00BF79F8"/>
  </w:style>
  <w:style w:type="character" w:customStyle="1" w:styleId="170">
    <w:name w:val="Знак Знак17"/>
    <w:uiPriority w:val="99"/>
    <w:rsid w:val="00BF79F8"/>
    <w:rPr>
      <w:rFonts w:eastAsia="Times New Roman"/>
      <w:i/>
      <w:sz w:val="22"/>
      <w:lang w:val="ru-RU" w:eastAsia="x-none"/>
    </w:rPr>
  </w:style>
  <w:style w:type="character" w:customStyle="1" w:styleId="160">
    <w:name w:val="Знак Знак16"/>
    <w:uiPriority w:val="99"/>
    <w:rsid w:val="00BF79F8"/>
    <w:rPr>
      <w:rFonts w:ascii="Arial" w:hAnsi="Arial"/>
      <w:lang w:val="ru-RU" w:eastAsia="x-none"/>
    </w:rPr>
  </w:style>
  <w:style w:type="character" w:customStyle="1" w:styleId="1c">
    <w:name w:val="бпОсновной текст Знак Знак1"/>
    <w:uiPriority w:val="99"/>
    <w:rsid w:val="00BF79F8"/>
    <w:rPr>
      <w:rFonts w:ascii="Times New Roman" w:hAnsi="Times New Roman"/>
      <w:sz w:val="24"/>
      <w:lang w:val="en-US" w:eastAsia="x-none"/>
    </w:rPr>
  </w:style>
  <w:style w:type="character" w:customStyle="1" w:styleId="affc">
    <w:name w:val="Название Знак"/>
    <w:uiPriority w:val="99"/>
    <w:rsid w:val="00BF79F8"/>
    <w:rPr>
      <w:rFonts w:ascii="Arial" w:hAnsi="Arial" w:cs="Arial"/>
      <w:b/>
      <w:bCs/>
      <w:sz w:val="24"/>
      <w:szCs w:val="24"/>
    </w:rPr>
  </w:style>
  <w:style w:type="character" w:customStyle="1" w:styleId="36">
    <w:name w:val="Основной текст с отступом 3 Знак"/>
    <w:uiPriority w:val="99"/>
    <w:rsid w:val="00BF79F8"/>
    <w:rPr>
      <w:rFonts w:ascii="Times New Roman" w:hAnsi="Times New Roman" w:cs="Times New Roman"/>
      <w:sz w:val="16"/>
      <w:szCs w:val="16"/>
    </w:rPr>
  </w:style>
  <w:style w:type="character" w:customStyle="1" w:styleId="affd">
    <w:name w:val="Текст Знак"/>
    <w:uiPriority w:val="99"/>
    <w:rsid w:val="00BF79F8"/>
    <w:rPr>
      <w:rFonts w:ascii="Courier New" w:hAnsi="Courier New" w:cs="Courier New"/>
      <w:sz w:val="20"/>
      <w:szCs w:val="20"/>
    </w:rPr>
  </w:style>
  <w:style w:type="character" w:customStyle="1" w:styleId="1d">
    <w:name w:val="Обычный1 Знак"/>
    <w:uiPriority w:val="99"/>
    <w:rsid w:val="00BF79F8"/>
    <w:rPr>
      <w:rFonts w:ascii="Times New Roman" w:hAnsi="Times New Roman"/>
      <w:sz w:val="20"/>
    </w:rPr>
  </w:style>
  <w:style w:type="character" w:customStyle="1" w:styleId="Heading1Char">
    <w:name w:val="Heading 1 Char"/>
    <w:uiPriority w:val="99"/>
    <w:rsid w:val="00BF79F8"/>
    <w:rPr>
      <w:rFonts w:ascii="Arial" w:hAnsi="Arial"/>
      <w:b/>
      <w:color w:val="000080"/>
      <w:lang w:val="ru-RU" w:eastAsia="x-none"/>
    </w:rPr>
  </w:style>
  <w:style w:type="character" w:customStyle="1" w:styleId="Heading2Char">
    <w:name w:val="Heading 2 Char"/>
    <w:uiPriority w:val="99"/>
    <w:rsid w:val="00BF79F8"/>
    <w:rPr>
      <w:rFonts w:ascii="Arial" w:hAnsi="Arial"/>
      <w:sz w:val="24"/>
      <w:lang w:val="ru-RU" w:eastAsia="x-none"/>
    </w:rPr>
  </w:style>
  <w:style w:type="character" w:customStyle="1" w:styleId="Heading3Char">
    <w:name w:val="Heading 3 Char"/>
    <w:uiPriority w:val="99"/>
    <w:rsid w:val="00BF79F8"/>
    <w:rPr>
      <w:rFonts w:ascii="Arial" w:hAnsi="Arial"/>
      <w:b/>
      <w:sz w:val="24"/>
      <w:lang w:val="ru-RU" w:eastAsia="x-none"/>
    </w:rPr>
  </w:style>
  <w:style w:type="character" w:customStyle="1" w:styleId="Heading4Char">
    <w:name w:val="Heading 4 Char"/>
    <w:uiPriority w:val="99"/>
    <w:rsid w:val="00BF79F8"/>
    <w:rPr>
      <w:sz w:val="24"/>
      <w:lang w:val="ru-RU" w:eastAsia="x-none"/>
    </w:rPr>
  </w:style>
  <w:style w:type="character" w:customStyle="1" w:styleId="BodyTextChar1">
    <w:name w:val="Body Text Char1"/>
    <w:uiPriority w:val="99"/>
    <w:rsid w:val="00BF79F8"/>
    <w:rPr>
      <w:sz w:val="24"/>
      <w:lang w:val="ru-RU" w:eastAsia="x-none"/>
    </w:rPr>
  </w:style>
  <w:style w:type="character" w:customStyle="1" w:styleId="BodyTextIndentChar1">
    <w:name w:val="Body Text Indent Char1"/>
    <w:uiPriority w:val="99"/>
    <w:rsid w:val="00BF79F8"/>
    <w:rPr>
      <w:sz w:val="24"/>
      <w:lang w:val="ru-RU" w:eastAsia="x-none"/>
    </w:rPr>
  </w:style>
  <w:style w:type="character" w:customStyle="1" w:styleId="150">
    <w:name w:val="Знак Знак15"/>
    <w:uiPriority w:val="99"/>
    <w:rsid w:val="00BF79F8"/>
    <w:rPr>
      <w:rFonts w:ascii="Times New Roman" w:hAnsi="Times New Roman"/>
      <w:sz w:val="24"/>
      <w:lang w:val="en-US" w:eastAsia="x-none"/>
    </w:rPr>
  </w:style>
  <w:style w:type="character" w:customStyle="1" w:styleId="HeaderChar">
    <w:name w:val="Header Char"/>
    <w:uiPriority w:val="99"/>
    <w:rsid w:val="00BF79F8"/>
    <w:rPr>
      <w:sz w:val="24"/>
      <w:lang w:val="ru-RU" w:eastAsia="ar-SA" w:bidi="ar-SA"/>
    </w:rPr>
  </w:style>
  <w:style w:type="character" w:customStyle="1" w:styleId="FooterChar">
    <w:name w:val="Footer Char"/>
    <w:uiPriority w:val="99"/>
    <w:rsid w:val="00BF79F8"/>
    <w:rPr>
      <w:sz w:val="24"/>
      <w:lang w:val="ru-RU" w:eastAsia="ar-SA" w:bidi="ar-SA"/>
    </w:rPr>
  </w:style>
  <w:style w:type="character" w:customStyle="1" w:styleId="120">
    <w:name w:val="Знак Знак12"/>
    <w:uiPriority w:val="99"/>
    <w:rsid w:val="00BF79F8"/>
    <w:rPr>
      <w:rFonts w:ascii="Arial" w:hAnsi="Arial"/>
      <w:b/>
      <w:color w:val="000080"/>
      <w:sz w:val="20"/>
      <w:lang w:val="en-US" w:eastAsia="x-none"/>
    </w:rPr>
  </w:style>
  <w:style w:type="character" w:customStyle="1" w:styleId="SignatureChar">
    <w:name w:val="Signature Char"/>
    <w:uiPriority w:val="99"/>
    <w:rsid w:val="00BF79F8"/>
    <w:rPr>
      <w:b/>
      <w:sz w:val="28"/>
      <w:lang w:val="ru-RU" w:eastAsia="x-none"/>
    </w:rPr>
  </w:style>
  <w:style w:type="character" w:customStyle="1" w:styleId="affe">
    <w:name w:val="Цветовое выделение"/>
    <w:uiPriority w:val="99"/>
    <w:rsid w:val="00BF79F8"/>
    <w:rPr>
      <w:b/>
      <w:color w:val="000080"/>
      <w:sz w:val="20"/>
    </w:rPr>
  </w:style>
  <w:style w:type="character" w:customStyle="1" w:styleId="afff">
    <w:name w:val="Продолжение ссылки"/>
    <w:uiPriority w:val="99"/>
    <w:rsid w:val="00BF79F8"/>
    <w:rPr>
      <w:rFonts w:cs="Times New Roman"/>
      <w:b/>
      <w:bCs/>
      <w:color w:val="008000"/>
      <w:sz w:val="20"/>
      <w:szCs w:val="20"/>
      <w:u w:val="single"/>
    </w:rPr>
  </w:style>
  <w:style w:type="character" w:customStyle="1" w:styleId="BodyTextFirstIndentChar">
    <w:name w:val="Body Text First Indent Char"/>
    <w:uiPriority w:val="99"/>
    <w:rsid w:val="00BF79F8"/>
    <w:rPr>
      <w:rFonts w:cs="Times New Roman"/>
      <w:sz w:val="24"/>
      <w:szCs w:val="24"/>
      <w:lang w:val="ru-RU" w:eastAsia="x-none"/>
    </w:rPr>
  </w:style>
  <w:style w:type="character" w:customStyle="1" w:styleId="BodyText2Char">
    <w:name w:val="Body Text 2 Char"/>
    <w:uiPriority w:val="99"/>
    <w:rsid w:val="00BF79F8"/>
    <w:rPr>
      <w:sz w:val="24"/>
      <w:lang w:val="ru-RU" w:eastAsia="x-none"/>
    </w:rPr>
  </w:style>
  <w:style w:type="character" w:customStyle="1" w:styleId="BodyText3Char">
    <w:name w:val="Body Text 3 Char"/>
    <w:uiPriority w:val="99"/>
    <w:rsid w:val="00BF79F8"/>
    <w:rPr>
      <w:sz w:val="16"/>
      <w:lang w:val="ru-RU" w:eastAsia="x-none"/>
    </w:rPr>
  </w:style>
  <w:style w:type="character" w:customStyle="1" w:styleId="270">
    <w:name w:val="Знак Знак27"/>
    <w:uiPriority w:val="99"/>
    <w:rsid w:val="00BF79F8"/>
    <w:rPr>
      <w:sz w:val="28"/>
      <w:lang w:val="ru-RU" w:eastAsia="x-none"/>
    </w:rPr>
  </w:style>
  <w:style w:type="character" w:customStyle="1" w:styleId="261">
    <w:name w:val="Знак Знак26"/>
    <w:uiPriority w:val="99"/>
    <w:rsid w:val="00BF79F8"/>
    <w:rPr>
      <w:rFonts w:ascii="Arial" w:hAnsi="Arial"/>
      <w:b/>
      <w:sz w:val="26"/>
      <w:lang w:val="ru-RU" w:eastAsia="x-none"/>
    </w:rPr>
  </w:style>
  <w:style w:type="character" w:customStyle="1" w:styleId="250">
    <w:name w:val="Знак Знак25"/>
    <w:uiPriority w:val="99"/>
    <w:rsid w:val="00BF79F8"/>
    <w:rPr>
      <w:rFonts w:ascii="Arial" w:hAnsi="Arial"/>
      <w:b/>
      <w:sz w:val="24"/>
      <w:lang w:val="ru-RU" w:eastAsia="x-none"/>
    </w:rPr>
  </w:style>
  <w:style w:type="character" w:customStyle="1" w:styleId="HTML1">
    <w:name w:val="Стандартный HTML Знак1"/>
    <w:uiPriority w:val="99"/>
    <w:rsid w:val="00BF79F8"/>
    <w:rPr>
      <w:rFonts w:ascii="Courier New" w:hAnsi="Courier New"/>
      <w:lang w:val="en-US" w:eastAsia="ar-SA" w:bidi="ar-SA"/>
    </w:rPr>
  </w:style>
  <w:style w:type="character" w:customStyle="1" w:styleId="28">
    <w:name w:val="Знак Знак28"/>
    <w:uiPriority w:val="99"/>
    <w:rsid w:val="00BF79F8"/>
    <w:rPr>
      <w:sz w:val="24"/>
      <w:lang w:val="ru-RU" w:eastAsia="x-none"/>
    </w:rPr>
  </w:style>
  <w:style w:type="character" w:customStyle="1" w:styleId="220">
    <w:name w:val="Заголовок 2 Знак2"/>
    <w:uiPriority w:val="99"/>
    <w:rsid w:val="00BF79F8"/>
    <w:rPr>
      <w:rFonts w:ascii="Arial" w:hAnsi="Arial"/>
      <w:b/>
      <w:i/>
      <w:sz w:val="28"/>
      <w:lang w:val="ru-RU" w:eastAsia="x-none"/>
    </w:rPr>
  </w:style>
  <w:style w:type="character" w:customStyle="1" w:styleId="231">
    <w:name w:val="Знак Знак23"/>
    <w:uiPriority w:val="99"/>
    <w:rsid w:val="00BF79F8"/>
    <w:rPr>
      <w:rFonts w:ascii="Times New Roman" w:hAnsi="Times New Roman"/>
      <w:sz w:val="24"/>
    </w:rPr>
  </w:style>
  <w:style w:type="character" w:customStyle="1" w:styleId="221">
    <w:name w:val="Знак Знак22"/>
    <w:uiPriority w:val="99"/>
    <w:rsid w:val="00BF79F8"/>
    <w:rPr>
      <w:rFonts w:ascii="Times New Roman" w:hAnsi="Times New Roman"/>
      <w:sz w:val="28"/>
    </w:rPr>
  </w:style>
  <w:style w:type="character" w:customStyle="1" w:styleId="211">
    <w:name w:val="Знак Знак21"/>
    <w:uiPriority w:val="99"/>
    <w:rsid w:val="00BF79F8"/>
    <w:rPr>
      <w:rFonts w:ascii="Arial" w:hAnsi="Arial"/>
      <w:b/>
      <w:sz w:val="26"/>
    </w:rPr>
  </w:style>
  <w:style w:type="character" w:customStyle="1" w:styleId="202">
    <w:name w:val="Знак Знак20"/>
    <w:uiPriority w:val="99"/>
    <w:rsid w:val="00BF79F8"/>
    <w:rPr>
      <w:rFonts w:ascii="Times New Roman" w:hAnsi="Times New Roman"/>
      <w:b/>
      <w:sz w:val="28"/>
    </w:rPr>
  </w:style>
  <w:style w:type="character" w:customStyle="1" w:styleId="212">
    <w:name w:val="Заголовок 2 Знак1"/>
    <w:uiPriority w:val="99"/>
    <w:rsid w:val="00BF79F8"/>
    <w:rPr>
      <w:rFonts w:ascii="Arial" w:hAnsi="Arial"/>
      <w:b/>
      <w:i/>
      <w:sz w:val="28"/>
      <w:lang w:val="ru-RU" w:eastAsia="x-none"/>
    </w:rPr>
  </w:style>
  <w:style w:type="character" w:customStyle="1" w:styleId="2210">
    <w:name w:val="Знак Знак221"/>
    <w:uiPriority w:val="99"/>
    <w:rsid w:val="00BF79F8"/>
    <w:rPr>
      <w:sz w:val="24"/>
      <w:lang w:val="ru-RU" w:eastAsia="x-none"/>
    </w:rPr>
  </w:style>
  <w:style w:type="character" w:customStyle="1" w:styleId="2110">
    <w:name w:val="Знак Знак211"/>
    <w:uiPriority w:val="99"/>
    <w:rsid w:val="00BF79F8"/>
    <w:rPr>
      <w:sz w:val="28"/>
      <w:lang w:val="ru-RU" w:eastAsia="x-none"/>
    </w:rPr>
  </w:style>
  <w:style w:type="character" w:customStyle="1" w:styleId="2010">
    <w:name w:val="Знак Знак201"/>
    <w:uiPriority w:val="99"/>
    <w:rsid w:val="00BF79F8"/>
    <w:rPr>
      <w:rFonts w:ascii="Arial" w:hAnsi="Arial"/>
      <w:b/>
      <w:sz w:val="26"/>
      <w:lang w:val="ru-RU" w:eastAsia="x-none"/>
    </w:rPr>
  </w:style>
  <w:style w:type="character" w:customStyle="1" w:styleId="190">
    <w:name w:val="Знак Знак19"/>
    <w:uiPriority w:val="99"/>
    <w:rsid w:val="00BF79F8"/>
    <w:rPr>
      <w:rFonts w:ascii="Arial" w:hAnsi="Arial"/>
      <w:b/>
      <w:sz w:val="24"/>
      <w:lang w:val="ru-RU" w:eastAsia="ar-SA" w:bidi="ar-SA"/>
    </w:rPr>
  </w:style>
  <w:style w:type="character" w:customStyle="1" w:styleId="180">
    <w:name w:val="Знак Знак18"/>
    <w:uiPriority w:val="99"/>
    <w:rsid w:val="00BF79F8"/>
    <w:rPr>
      <w:b/>
      <w:i/>
      <w:sz w:val="24"/>
      <w:lang w:val="ru-RU" w:eastAsia="ar-SA" w:bidi="ar-SA"/>
    </w:rPr>
  </w:style>
  <w:style w:type="character" w:customStyle="1" w:styleId="151">
    <w:name w:val="Знак Знак151"/>
    <w:uiPriority w:val="99"/>
    <w:rsid w:val="00BF79F8"/>
    <w:rPr>
      <w:rFonts w:ascii="Arial" w:hAnsi="Arial"/>
      <w:i/>
      <w:lang w:val="ru-RU" w:eastAsia="x-none"/>
    </w:rPr>
  </w:style>
  <w:style w:type="character" w:customStyle="1" w:styleId="113">
    <w:name w:val="Знак Знак11"/>
    <w:uiPriority w:val="99"/>
    <w:rsid w:val="00BF79F8"/>
    <w:rPr>
      <w:sz w:val="24"/>
      <w:lang w:val="ru-RU" w:eastAsia="x-none"/>
    </w:rPr>
  </w:style>
  <w:style w:type="character" w:customStyle="1" w:styleId="91">
    <w:name w:val="Знак Знак9"/>
    <w:uiPriority w:val="99"/>
    <w:rsid w:val="00BF79F8"/>
    <w:rPr>
      <w:lang w:val="ru-RU" w:eastAsia="x-none"/>
    </w:rPr>
  </w:style>
  <w:style w:type="character" w:customStyle="1" w:styleId="37">
    <w:name w:val="Знак Знак3"/>
    <w:uiPriority w:val="99"/>
    <w:rsid w:val="00BF79F8"/>
    <w:rPr>
      <w:b/>
      <w:sz w:val="28"/>
      <w:lang w:val="ru-RU" w:eastAsia="x-none"/>
    </w:rPr>
  </w:style>
  <w:style w:type="character" w:customStyle="1" w:styleId="140">
    <w:name w:val="Знак Знак14"/>
    <w:uiPriority w:val="99"/>
    <w:rsid w:val="00BF79F8"/>
    <w:rPr>
      <w:sz w:val="24"/>
      <w:lang w:val="ru-RU" w:eastAsia="x-none"/>
    </w:rPr>
  </w:style>
  <w:style w:type="character" w:customStyle="1" w:styleId="29">
    <w:name w:val="Знак Знак2"/>
    <w:uiPriority w:val="99"/>
    <w:rsid w:val="00BF79F8"/>
    <w:rPr>
      <w:rFonts w:ascii="Times New Roman" w:hAnsi="Times New Roman"/>
      <w:sz w:val="24"/>
      <w:lang w:val="ru-RU" w:eastAsia="x-none"/>
    </w:rPr>
  </w:style>
  <w:style w:type="character" w:customStyle="1" w:styleId="100">
    <w:name w:val="Знак Знак10"/>
    <w:uiPriority w:val="99"/>
    <w:rsid w:val="00BF79F8"/>
    <w:rPr>
      <w:sz w:val="24"/>
      <w:lang w:val="ru-RU" w:eastAsia="x-none"/>
    </w:rPr>
  </w:style>
  <w:style w:type="character" w:customStyle="1" w:styleId="1e">
    <w:name w:val="Знак Знак1"/>
    <w:uiPriority w:val="99"/>
    <w:rsid w:val="00BF79F8"/>
    <w:rPr>
      <w:sz w:val="16"/>
      <w:lang w:val="ru-RU" w:eastAsia="x-none"/>
    </w:rPr>
  </w:style>
  <w:style w:type="character" w:customStyle="1" w:styleId="51">
    <w:name w:val="Знак Знак5"/>
    <w:uiPriority w:val="99"/>
    <w:rsid w:val="00BF79F8"/>
    <w:rPr>
      <w:rFonts w:ascii="Tahoma" w:hAnsi="Tahoma"/>
      <w:sz w:val="16"/>
    </w:rPr>
  </w:style>
  <w:style w:type="character" w:customStyle="1" w:styleId="121">
    <w:name w:val="Знак Знак121"/>
    <w:uiPriority w:val="99"/>
    <w:rsid w:val="00BF79F8"/>
    <w:rPr>
      <w:rFonts w:ascii="Arial" w:hAnsi="Arial"/>
      <w:b/>
      <w:color w:val="000080"/>
      <w:sz w:val="20"/>
      <w:lang w:val="en-US" w:eastAsia="x-none"/>
    </w:rPr>
  </w:style>
  <w:style w:type="character" w:customStyle="1" w:styleId="1f">
    <w:name w:val="Текст выноски Знак1"/>
    <w:uiPriority w:val="99"/>
    <w:rsid w:val="00BF79F8"/>
    <w:rPr>
      <w:rFonts w:ascii="Tahoma" w:hAnsi="Tahoma"/>
      <w:sz w:val="16"/>
      <w:lang w:val="en-US" w:eastAsia="ar-SA" w:bidi="ar-SA"/>
    </w:rPr>
  </w:style>
  <w:style w:type="character" w:customStyle="1" w:styleId="1f0">
    <w:name w:val="Схема документа Знак1"/>
    <w:uiPriority w:val="99"/>
    <w:rsid w:val="00BF79F8"/>
    <w:rPr>
      <w:rFonts w:ascii="Tahoma" w:hAnsi="Tahoma"/>
      <w:sz w:val="16"/>
      <w:lang w:val="en-US" w:eastAsia="ar-SA" w:bidi="ar-SA"/>
    </w:rPr>
  </w:style>
  <w:style w:type="character" w:customStyle="1" w:styleId="2a">
    <w:name w:val="Заголовок 2 Знак Знак Знак"/>
    <w:uiPriority w:val="99"/>
    <w:rsid w:val="00BF79F8"/>
    <w:rPr>
      <w:rFonts w:ascii="Arial" w:hAnsi="Arial"/>
      <w:b/>
      <w:i/>
      <w:sz w:val="28"/>
      <w:lang w:val="ru-RU" w:eastAsia="ar-SA" w:bidi="ar-SA"/>
    </w:rPr>
  </w:style>
  <w:style w:type="character" w:customStyle="1" w:styleId="Heading1Char1">
    <w:name w:val="Heading 1 Char1"/>
    <w:uiPriority w:val="99"/>
    <w:rsid w:val="00BF79F8"/>
    <w:rPr>
      <w:rFonts w:ascii="Tahoma" w:hAnsi="Tahoma"/>
      <w:lang w:val="en-US" w:eastAsia="ar-SA" w:bidi="ar-SA"/>
    </w:rPr>
  </w:style>
  <w:style w:type="character" w:customStyle="1" w:styleId="Heading2Char1">
    <w:name w:val="Heading 2 Char1"/>
    <w:uiPriority w:val="99"/>
    <w:rsid w:val="00BF79F8"/>
    <w:rPr>
      <w:rFonts w:ascii="Arial" w:hAnsi="Arial"/>
      <w:b/>
      <w:i/>
      <w:sz w:val="28"/>
      <w:lang w:val="ru-RU" w:eastAsia="ar-SA" w:bidi="ar-SA"/>
    </w:rPr>
  </w:style>
  <w:style w:type="character" w:customStyle="1" w:styleId="Heading3Char1">
    <w:name w:val="Heading 3 Char1"/>
    <w:uiPriority w:val="99"/>
    <w:rsid w:val="00BF79F8"/>
    <w:rPr>
      <w:rFonts w:ascii="Arial" w:hAnsi="Arial"/>
      <w:b/>
      <w:sz w:val="26"/>
      <w:lang w:val="ru-RU" w:eastAsia="ar-SA" w:bidi="ar-SA"/>
    </w:rPr>
  </w:style>
  <w:style w:type="character" w:customStyle="1" w:styleId="Heading4Char1">
    <w:name w:val="Heading 4 Char1"/>
    <w:uiPriority w:val="99"/>
    <w:rsid w:val="00BF79F8"/>
    <w:rPr>
      <w:rFonts w:eastAsia="Times New Roman"/>
      <w:b/>
      <w:sz w:val="24"/>
      <w:lang w:val="ru-RU" w:eastAsia="ar-SA" w:bidi="ar-SA"/>
    </w:rPr>
  </w:style>
  <w:style w:type="character" w:customStyle="1" w:styleId="Heading5Char">
    <w:name w:val="Heading 5 Char"/>
    <w:uiPriority w:val="99"/>
    <w:rsid w:val="00BF79F8"/>
    <w:rPr>
      <w:rFonts w:eastAsia="Times New Roman"/>
      <w:b/>
      <w:i/>
      <w:sz w:val="26"/>
      <w:lang w:val="ru-RU" w:eastAsia="ar-SA" w:bidi="ar-SA"/>
    </w:rPr>
  </w:style>
  <w:style w:type="character" w:customStyle="1" w:styleId="Heading6Char">
    <w:name w:val="Heading 6 Char"/>
    <w:uiPriority w:val="99"/>
    <w:rsid w:val="00BF79F8"/>
    <w:rPr>
      <w:rFonts w:eastAsia="Times New Roman"/>
      <w:i/>
      <w:sz w:val="22"/>
      <w:lang w:val="ru-RU" w:eastAsia="ar-SA" w:bidi="ar-SA"/>
    </w:rPr>
  </w:style>
  <w:style w:type="character" w:customStyle="1" w:styleId="Heading7Char">
    <w:name w:val="Heading 7 Char"/>
    <w:uiPriority w:val="99"/>
    <w:rsid w:val="00BF79F8"/>
    <w:rPr>
      <w:rFonts w:eastAsia="Times New Roman"/>
      <w:sz w:val="24"/>
      <w:lang w:val="ru-RU" w:eastAsia="ar-SA" w:bidi="ar-SA"/>
    </w:rPr>
  </w:style>
  <w:style w:type="character" w:customStyle="1" w:styleId="Heading8Char">
    <w:name w:val="Heading 8 Char"/>
    <w:uiPriority w:val="99"/>
    <w:rsid w:val="00BF79F8"/>
    <w:rPr>
      <w:rFonts w:ascii="Arial" w:hAnsi="Arial"/>
      <w:i/>
      <w:lang w:val="ru-RU" w:eastAsia="ar-SA" w:bidi="ar-SA"/>
    </w:rPr>
  </w:style>
  <w:style w:type="character" w:customStyle="1" w:styleId="Heading9Char">
    <w:name w:val="Heading 9 Char"/>
    <w:uiPriority w:val="99"/>
    <w:rsid w:val="00BF79F8"/>
    <w:rPr>
      <w:rFonts w:ascii="Arial" w:hAnsi="Arial"/>
      <w:b/>
      <w:i/>
      <w:sz w:val="18"/>
      <w:lang w:val="ru-RU" w:eastAsia="ar-SA" w:bidi="ar-SA"/>
    </w:rPr>
  </w:style>
  <w:style w:type="character" w:customStyle="1" w:styleId="HeaderChar1">
    <w:name w:val="Header Char1"/>
    <w:uiPriority w:val="99"/>
    <w:rsid w:val="00BF79F8"/>
    <w:rPr>
      <w:rFonts w:ascii="Calibri" w:hAnsi="Calibri"/>
      <w:sz w:val="22"/>
      <w:lang w:val="ru-RU" w:eastAsia="ar-SA" w:bidi="ar-SA"/>
    </w:rPr>
  </w:style>
  <w:style w:type="character" w:customStyle="1" w:styleId="FooterChar1">
    <w:name w:val="Footer Char1"/>
    <w:uiPriority w:val="99"/>
    <w:rsid w:val="00BF79F8"/>
    <w:rPr>
      <w:rFonts w:ascii="Calibri" w:hAnsi="Calibri"/>
      <w:sz w:val="22"/>
      <w:lang w:val="ru-RU" w:eastAsia="ar-SA" w:bidi="ar-SA"/>
    </w:rPr>
  </w:style>
  <w:style w:type="character" w:customStyle="1" w:styleId="BodyTextChar2">
    <w:name w:val="Body Text Char2"/>
    <w:uiPriority w:val="99"/>
    <w:rsid w:val="00BF79F8"/>
    <w:rPr>
      <w:rFonts w:eastAsia="Times New Roman"/>
      <w:sz w:val="24"/>
      <w:lang w:val="ru-RU" w:eastAsia="ar-SA" w:bidi="ar-SA"/>
    </w:rPr>
  </w:style>
  <w:style w:type="character" w:customStyle="1" w:styleId="BodyTextIndentChar2">
    <w:name w:val="Body Text Indent Char2"/>
    <w:uiPriority w:val="99"/>
    <w:rsid w:val="00BF79F8"/>
    <w:rPr>
      <w:rFonts w:eastAsia="Times New Roman"/>
      <w:sz w:val="24"/>
      <w:lang w:val="ru-RU" w:eastAsia="ar-SA" w:bidi="ar-SA"/>
    </w:rPr>
  </w:style>
  <w:style w:type="character" w:customStyle="1" w:styleId="HTMLPreformattedChar">
    <w:name w:val="HTML Preformatted Char"/>
    <w:uiPriority w:val="99"/>
    <w:rsid w:val="00BF79F8"/>
    <w:rPr>
      <w:rFonts w:ascii="Courier New" w:hAnsi="Courier New"/>
      <w:color w:val="000090"/>
      <w:lang w:val="ru-RU" w:eastAsia="ar-SA" w:bidi="ar-SA"/>
    </w:rPr>
  </w:style>
  <w:style w:type="character" w:customStyle="1" w:styleId="BodyText2Char1">
    <w:name w:val="Body Text 2 Char1"/>
    <w:uiPriority w:val="99"/>
    <w:rsid w:val="00BF79F8"/>
    <w:rPr>
      <w:rFonts w:eastAsia="Times New Roman"/>
      <w:b/>
      <w:sz w:val="24"/>
      <w:lang w:val="ru-RU" w:eastAsia="ar-SA" w:bidi="ar-SA"/>
    </w:rPr>
  </w:style>
  <w:style w:type="character" w:customStyle="1" w:styleId="SignatureChar1">
    <w:name w:val="Signature Char1"/>
    <w:uiPriority w:val="99"/>
    <w:rsid w:val="00BF79F8"/>
    <w:rPr>
      <w:rFonts w:eastAsia="Times New Roman"/>
      <w:b/>
      <w:sz w:val="28"/>
      <w:lang w:val="ru-RU" w:eastAsia="ar-SA" w:bidi="ar-SA"/>
    </w:rPr>
  </w:style>
  <w:style w:type="character" w:customStyle="1" w:styleId="BodyTextFirstIndentChar1">
    <w:name w:val="Body Text First Indent Char1"/>
    <w:uiPriority w:val="99"/>
    <w:rsid w:val="00BF79F8"/>
    <w:rPr>
      <w:rFonts w:eastAsia="Times New Roman"/>
      <w:sz w:val="24"/>
      <w:lang w:val="ru-RU" w:eastAsia="ar-SA" w:bidi="ar-SA"/>
    </w:rPr>
  </w:style>
  <w:style w:type="character" w:customStyle="1" w:styleId="BodyText3Char1">
    <w:name w:val="Body Text 3 Char1"/>
    <w:uiPriority w:val="99"/>
    <w:rsid w:val="00BF79F8"/>
    <w:rPr>
      <w:rFonts w:eastAsia="Times New Roman"/>
      <w:sz w:val="16"/>
      <w:lang w:val="ru-RU" w:eastAsia="ar-SA" w:bidi="ar-SA"/>
    </w:rPr>
  </w:style>
  <w:style w:type="character" w:customStyle="1" w:styleId="BodyTextIndent3Char">
    <w:name w:val="Body Text Indent 3 Char"/>
    <w:uiPriority w:val="99"/>
    <w:rsid w:val="00BF79F8"/>
    <w:rPr>
      <w:rFonts w:eastAsia="Times New Roman"/>
      <w:sz w:val="16"/>
      <w:lang w:val="ru-RU" w:eastAsia="ar-SA" w:bidi="ar-SA"/>
    </w:rPr>
  </w:style>
  <w:style w:type="character" w:customStyle="1" w:styleId="PlainTextChar">
    <w:name w:val="Plain Text Char"/>
    <w:uiPriority w:val="99"/>
    <w:rsid w:val="00BF79F8"/>
    <w:rPr>
      <w:rFonts w:ascii="Courier New" w:hAnsi="Courier New"/>
      <w:lang w:val="ru-RU" w:eastAsia="ar-SA" w:bidi="ar-SA"/>
    </w:rPr>
  </w:style>
  <w:style w:type="character" w:customStyle="1" w:styleId="2b">
    <w:name w:val="Красная строка 2 Знак"/>
    <w:uiPriority w:val="99"/>
    <w:rsid w:val="00BF79F8"/>
    <w:rPr>
      <w:rFonts w:ascii="Times New Roman" w:hAnsi="Times New Roman" w:cs="Times New Roman"/>
      <w:sz w:val="20"/>
      <w:szCs w:val="20"/>
    </w:rPr>
  </w:style>
  <w:style w:type="character" w:customStyle="1" w:styleId="apple-style-span">
    <w:name w:val="apple-style-span"/>
    <w:uiPriority w:val="99"/>
    <w:rsid w:val="00BF79F8"/>
    <w:rPr>
      <w:rFonts w:cs="Times New Roman"/>
    </w:rPr>
  </w:style>
  <w:style w:type="character" w:styleId="afff0">
    <w:name w:val="annotation reference"/>
    <w:uiPriority w:val="99"/>
    <w:semiHidden/>
    <w:rsid w:val="00BF79F8"/>
    <w:rPr>
      <w:rFonts w:cs="Times New Roman"/>
      <w:sz w:val="16"/>
      <w:szCs w:val="16"/>
    </w:rPr>
  </w:style>
  <w:style w:type="character" w:customStyle="1" w:styleId="ListLabel1">
    <w:name w:val="ListLabel 1"/>
    <w:uiPriority w:val="99"/>
    <w:rsid w:val="00BF79F8"/>
    <w:rPr>
      <w:color w:val="auto"/>
      <w:sz w:val="28"/>
    </w:rPr>
  </w:style>
  <w:style w:type="character" w:customStyle="1" w:styleId="ListLabel2">
    <w:name w:val="ListLabel 2"/>
    <w:uiPriority w:val="99"/>
    <w:rsid w:val="00BF79F8"/>
    <w:rPr>
      <w:sz w:val="24"/>
    </w:rPr>
  </w:style>
  <w:style w:type="character" w:customStyle="1" w:styleId="ListLabel3">
    <w:name w:val="ListLabel 3"/>
    <w:uiPriority w:val="99"/>
    <w:rsid w:val="00BF79F8"/>
    <w:rPr>
      <w:rFonts w:eastAsia="Times New Roman"/>
      <w:sz w:val="22"/>
    </w:rPr>
  </w:style>
  <w:style w:type="character" w:customStyle="1" w:styleId="ListLabel4">
    <w:name w:val="ListLabel 4"/>
    <w:uiPriority w:val="99"/>
    <w:rsid w:val="00BF79F8"/>
    <w:rPr>
      <w:sz w:val="28"/>
    </w:rPr>
  </w:style>
  <w:style w:type="character" w:customStyle="1" w:styleId="ListLabel5">
    <w:name w:val="ListLabel 5"/>
    <w:uiPriority w:val="99"/>
    <w:rsid w:val="00BF79F8"/>
  </w:style>
  <w:style w:type="character" w:customStyle="1" w:styleId="ListLabel6">
    <w:name w:val="ListLabel 6"/>
    <w:uiPriority w:val="99"/>
    <w:rsid w:val="00BF79F8"/>
  </w:style>
  <w:style w:type="character" w:customStyle="1" w:styleId="ListLabel7">
    <w:name w:val="ListLabel 7"/>
    <w:uiPriority w:val="99"/>
    <w:rsid w:val="00BF79F8"/>
  </w:style>
  <w:style w:type="character" w:customStyle="1" w:styleId="ListLabel8">
    <w:name w:val="ListLabel 8"/>
    <w:uiPriority w:val="99"/>
    <w:rsid w:val="00BF79F8"/>
  </w:style>
  <w:style w:type="paragraph" w:styleId="afff1">
    <w:name w:val="List"/>
    <w:basedOn w:val="a0"/>
    <w:uiPriority w:val="99"/>
    <w:rsid w:val="00BF79F8"/>
    <w:pPr>
      <w:suppressAutoHyphens/>
      <w:spacing w:after="0" w:line="100" w:lineRule="atLeast"/>
      <w:jc w:val="both"/>
    </w:pPr>
    <w:rPr>
      <w:rFonts w:ascii="Calibri" w:eastAsia="SimSun" w:hAnsi="Calibri" w:cs="Calibri"/>
      <w:sz w:val="20"/>
      <w:szCs w:val="20"/>
      <w:lang w:val="x-none" w:eastAsia="ar-SA"/>
    </w:rPr>
  </w:style>
  <w:style w:type="paragraph" w:customStyle="1" w:styleId="1f1">
    <w:name w:val="Название1"/>
    <w:basedOn w:val="a"/>
    <w:uiPriority w:val="99"/>
    <w:rsid w:val="00BF79F8"/>
    <w:pPr>
      <w:suppressLineNumbers/>
      <w:suppressAutoHyphens/>
      <w:spacing w:before="120" w:after="120"/>
    </w:pPr>
    <w:rPr>
      <w:rFonts w:eastAsia="SimSun" w:cs="Calibri"/>
      <w:i/>
      <w:iCs/>
      <w:sz w:val="24"/>
      <w:szCs w:val="24"/>
      <w:lang w:eastAsia="ar-SA"/>
    </w:rPr>
  </w:style>
  <w:style w:type="paragraph" w:customStyle="1" w:styleId="1f2">
    <w:name w:val="Указатель1"/>
    <w:basedOn w:val="a"/>
    <w:uiPriority w:val="99"/>
    <w:rsid w:val="00BF79F8"/>
    <w:pPr>
      <w:suppressLineNumbers/>
      <w:suppressAutoHyphens/>
    </w:pPr>
    <w:rPr>
      <w:rFonts w:eastAsia="SimSun" w:cs="Calibri"/>
      <w:lang w:eastAsia="ar-SA"/>
    </w:rPr>
  </w:style>
  <w:style w:type="character" w:customStyle="1" w:styleId="1f3">
    <w:name w:val="Верхний колонтитул Знак1"/>
    <w:basedOn w:val="a1"/>
    <w:uiPriority w:val="99"/>
    <w:rsid w:val="00BF79F8"/>
    <w:rPr>
      <w:rFonts w:ascii="Calibri" w:eastAsia="SimSun" w:hAnsi="Calibri" w:cs="Calibri"/>
      <w:sz w:val="20"/>
      <w:szCs w:val="20"/>
      <w:lang w:val="x-none" w:eastAsia="ar-SA"/>
    </w:rPr>
  </w:style>
  <w:style w:type="character" w:customStyle="1" w:styleId="1f4">
    <w:name w:val="Нижний колонтитул Знак1"/>
    <w:basedOn w:val="a1"/>
    <w:uiPriority w:val="99"/>
    <w:rsid w:val="00BF79F8"/>
    <w:rPr>
      <w:rFonts w:ascii="Calibri" w:eastAsia="SimSun" w:hAnsi="Calibri" w:cs="Calibri"/>
      <w:sz w:val="20"/>
      <w:szCs w:val="20"/>
      <w:lang w:val="x-none" w:eastAsia="ar-SA"/>
    </w:rPr>
  </w:style>
  <w:style w:type="character" w:customStyle="1" w:styleId="2c">
    <w:name w:val="Текст выноски Знак2"/>
    <w:basedOn w:val="a1"/>
    <w:uiPriority w:val="99"/>
    <w:semiHidden/>
    <w:rsid w:val="00BF79F8"/>
    <w:rPr>
      <w:rFonts w:ascii="Tahoma" w:eastAsia="SimSun" w:hAnsi="Tahoma" w:cs="Tahoma"/>
      <w:sz w:val="16"/>
      <w:szCs w:val="16"/>
      <w:lang w:val="x-none" w:eastAsia="ar-SA"/>
    </w:rPr>
  </w:style>
  <w:style w:type="character" w:customStyle="1" w:styleId="1f5">
    <w:name w:val="Текст сноски Знак1"/>
    <w:basedOn w:val="a1"/>
    <w:uiPriority w:val="99"/>
    <w:semiHidden/>
    <w:rsid w:val="00BF79F8"/>
    <w:rPr>
      <w:rFonts w:ascii="Calibri" w:eastAsia="SimSun" w:hAnsi="Calibri" w:cs="Calibri"/>
      <w:sz w:val="20"/>
      <w:szCs w:val="20"/>
      <w:lang w:val="x-none" w:eastAsia="ar-SA"/>
    </w:rPr>
  </w:style>
  <w:style w:type="character" w:customStyle="1" w:styleId="1f6">
    <w:name w:val="Основной текст с отступом Знак1"/>
    <w:basedOn w:val="a1"/>
    <w:uiPriority w:val="99"/>
    <w:rsid w:val="00BF79F8"/>
    <w:rPr>
      <w:rFonts w:ascii="Calibri" w:eastAsia="SimSun" w:hAnsi="Calibri" w:cs="Calibri"/>
      <w:sz w:val="20"/>
      <w:szCs w:val="20"/>
      <w:lang w:val="x-none" w:eastAsia="ar-SA"/>
    </w:rPr>
  </w:style>
  <w:style w:type="paragraph" w:customStyle="1" w:styleId="afff2">
    <w:name w:val="Знак"/>
    <w:basedOn w:val="a"/>
    <w:uiPriority w:val="99"/>
    <w:rsid w:val="00BF79F8"/>
    <w:pPr>
      <w:widowControl w:val="0"/>
      <w:suppressAutoHyphens/>
      <w:spacing w:after="160" w:line="240" w:lineRule="exact"/>
      <w:jc w:val="both"/>
    </w:pPr>
    <w:rPr>
      <w:rFonts w:cs="Calibri"/>
      <w:sz w:val="24"/>
      <w:szCs w:val="24"/>
      <w:lang w:val="en-US" w:eastAsia="ar-SA"/>
    </w:rPr>
  </w:style>
  <w:style w:type="paragraph" w:styleId="HTML0">
    <w:name w:val="HTML Preformatted"/>
    <w:basedOn w:val="a"/>
    <w:link w:val="HTML2"/>
    <w:uiPriority w:val="99"/>
    <w:rsid w:val="00BF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val="x-none" w:eastAsia="ar-SA"/>
    </w:rPr>
  </w:style>
  <w:style w:type="character" w:customStyle="1" w:styleId="HTML2">
    <w:name w:val="Стандартный HTML Знак2"/>
    <w:basedOn w:val="a1"/>
    <w:link w:val="HTML0"/>
    <w:uiPriority w:val="99"/>
    <w:rsid w:val="00BF79F8"/>
    <w:rPr>
      <w:rFonts w:ascii="Courier New" w:eastAsia="SimSun" w:hAnsi="Courier New" w:cs="Courier New"/>
      <w:sz w:val="20"/>
      <w:szCs w:val="20"/>
      <w:lang w:val="x-none" w:eastAsia="ar-SA"/>
    </w:rPr>
  </w:style>
  <w:style w:type="character" w:customStyle="1" w:styleId="213">
    <w:name w:val="Основной текст 2 Знак1"/>
    <w:basedOn w:val="a1"/>
    <w:uiPriority w:val="99"/>
    <w:rsid w:val="00BF79F8"/>
    <w:rPr>
      <w:rFonts w:ascii="Calibri" w:eastAsia="SimSun" w:hAnsi="Calibri" w:cs="Calibri"/>
      <w:sz w:val="20"/>
      <w:szCs w:val="20"/>
      <w:lang w:val="x-none" w:eastAsia="ar-SA"/>
    </w:rPr>
  </w:style>
  <w:style w:type="paragraph" w:customStyle="1" w:styleId="afff3">
    <w:name w:val="Готовый"/>
    <w:basedOn w:val="a"/>
    <w:uiPriority w:val="99"/>
    <w:rsid w:val="00BF79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hAnsi="Courier New" w:cs="Courier New"/>
      <w:sz w:val="20"/>
      <w:szCs w:val="20"/>
      <w:lang w:eastAsia="ar-SA"/>
    </w:rPr>
  </w:style>
  <w:style w:type="paragraph" w:styleId="afff4">
    <w:name w:val="Signature"/>
    <w:basedOn w:val="a"/>
    <w:link w:val="1f7"/>
    <w:uiPriority w:val="99"/>
    <w:rsid w:val="00BF79F8"/>
    <w:pPr>
      <w:suppressLineNumbers/>
      <w:suppressAutoHyphens/>
      <w:spacing w:after="0" w:line="100" w:lineRule="atLeast"/>
      <w:ind w:left="4252"/>
    </w:pPr>
    <w:rPr>
      <w:rFonts w:eastAsia="SimSun" w:cs="Calibri"/>
      <w:sz w:val="20"/>
      <w:szCs w:val="20"/>
      <w:lang w:val="x-none" w:eastAsia="ar-SA"/>
    </w:rPr>
  </w:style>
  <w:style w:type="character" w:customStyle="1" w:styleId="1f7">
    <w:name w:val="Подпись Знак1"/>
    <w:basedOn w:val="a1"/>
    <w:link w:val="afff4"/>
    <w:uiPriority w:val="99"/>
    <w:rsid w:val="00BF79F8"/>
    <w:rPr>
      <w:rFonts w:ascii="Calibri" w:eastAsia="SimSun" w:hAnsi="Calibri" w:cs="Calibri"/>
      <w:sz w:val="20"/>
      <w:szCs w:val="20"/>
      <w:lang w:val="x-none" w:eastAsia="ar-SA"/>
    </w:rPr>
  </w:style>
  <w:style w:type="paragraph" w:styleId="38">
    <w:name w:val="Body Text 3"/>
    <w:basedOn w:val="a"/>
    <w:link w:val="310"/>
    <w:uiPriority w:val="99"/>
    <w:rsid w:val="00BF79F8"/>
    <w:pPr>
      <w:suppressAutoHyphens/>
      <w:spacing w:after="120" w:line="100" w:lineRule="atLeast"/>
    </w:pPr>
    <w:rPr>
      <w:rFonts w:eastAsia="SimSun" w:cs="Calibri"/>
      <w:sz w:val="16"/>
      <w:szCs w:val="16"/>
      <w:lang w:val="x-none" w:eastAsia="ar-SA"/>
    </w:rPr>
  </w:style>
  <w:style w:type="character" w:customStyle="1" w:styleId="310">
    <w:name w:val="Основной текст 3 Знак1"/>
    <w:basedOn w:val="a1"/>
    <w:link w:val="38"/>
    <w:uiPriority w:val="99"/>
    <w:rsid w:val="00BF79F8"/>
    <w:rPr>
      <w:rFonts w:ascii="Calibri" w:eastAsia="SimSun" w:hAnsi="Calibri" w:cs="Calibri"/>
      <w:sz w:val="16"/>
      <w:szCs w:val="16"/>
      <w:lang w:val="x-none" w:eastAsia="ar-SA"/>
    </w:rPr>
  </w:style>
  <w:style w:type="paragraph" w:customStyle="1" w:styleId="Style3">
    <w:name w:val="Style3"/>
    <w:basedOn w:val="a"/>
    <w:uiPriority w:val="99"/>
    <w:rsid w:val="00BF79F8"/>
    <w:pPr>
      <w:widowControl w:val="0"/>
      <w:suppressAutoHyphens/>
      <w:spacing w:after="0" w:line="317" w:lineRule="exact"/>
    </w:pPr>
    <w:rPr>
      <w:rFonts w:cs="Calibri"/>
      <w:sz w:val="24"/>
      <w:szCs w:val="24"/>
      <w:lang w:eastAsia="ar-SA"/>
    </w:rPr>
  </w:style>
  <w:style w:type="paragraph" w:customStyle="1" w:styleId="afff5">
    <w:name w:val="Знак Знак Знак Знак Знак Знак Знак Знак Знак Знак"/>
    <w:basedOn w:val="a"/>
    <w:uiPriority w:val="99"/>
    <w:rsid w:val="00BF79F8"/>
    <w:pPr>
      <w:suppressAutoHyphens/>
      <w:spacing w:after="160" w:line="240" w:lineRule="exact"/>
      <w:jc w:val="center"/>
    </w:pPr>
    <w:rPr>
      <w:rFonts w:ascii="Verdana" w:hAnsi="Verdana" w:cs="Verdana"/>
      <w:sz w:val="24"/>
      <w:szCs w:val="24"/>
      <w:lang w:val="en-US" w:eastAsia="ar-SA"/>
    </w:rPr>
  </w:style>
  <w:style w:type="paragraph" w:styleId="afff6">
    <w:name w:val="annotation subject"/>
    <w:basedOn w:val="aff4"/>
    <w:link w:val="1f8"/>
    <w:uiPriority w:val="99"/>
    <w:semiHidden/>
    <w:rsid w:val="00BF79F8"/>
    <w:pPr>
      <w:suppressAutoHyphens/>
      <w:spacing w:after="200" w:line="100" w:lineRule="atLeast"/>
    </w:pPr>
    <w:rPr>
      <w:rFonts w:ascii="Calibri" w:eastAsia="SimSun" w:hAnsi="Calibri" w:cs="Calibri"/>
      <w:b/>
      <w:bCs/>
      <w:lang w:val="x-none" w:eastAsia="ar-SA"/>
    </w:rPr>
  </w:style>
  <w:style w:type="character" w:customStyle="1" w:styleId="1f8">
    <w:name w:val="Тема примечания Знак1"/>
    <w:basedOn w:val="aff3"/>
    <w:link w:val="afff6"/>
    <w:uiPriority w:val="99"/>
    <w:semiHidden/>
    <w:rsid w:val="00BF79F8"/>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BF79F8"/>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BF79F8"/>
    <w:pPr>
      <w:suppressAutoHyphens/>
      <w:spacing w:after="0" w:line="100" w:lineRule="atLeast"/>
      <w:jc w:val="center"/>
    </w:pPr>
    <w:rPr>
      <w:rFonts w:ascii="Courier New" w:eastAsia="Times New Roman" w:hAnsi="Courier New" w:cs="Courier New"/>
      <w:sz w:val="20"/>
      <w:szCs w:val="20"/>
      <w:lang w:eastAsia="ar-SA"/>
    </w:rPr>
  </w:style>
  <w:style w:type="paragraph" w:styleId="afff7">
    <w:name w:val="caption"/>
    <w:basedOn w:val="a"/>
    <w:uiPriority w:val="99"/>
    <w:qFormat/>
    <w:rsid w:val="00BF79F8"/>
    <w:pPr>
      <w:suppressAutoHyphens/>
      <w:spacing w:after="0" w:line="216" w:lineRule="auto"/>
      <w:jc w:val="center"/>
    </w:pPr>
    <w:rPr>
      <w:rFonts w:cs="Calibri"/>
      <w:b/>
      <w:bCs/>
      <w:lang w:eastAsia="ar-SA"/>
    </w:rPr>
  </w:style>
  <w:style w:type="paragraph" w:customStyle="1" w:styleId="214">
    <w:name w:val="Основной текст 21"/>
    <w:basedOn w:val="a"/>
    <w:uiPriority w:val="99"/>
    <w:rsid w:val="00BF79F8"/>
    <w:pPr>
      <w:suppressAutoHyphens/>
      <w:spacing w:after="0" w:line="216" w:lineRule="auto"/>
      <w:ind w:firstLine="709"/>
      <w:jc w:val="both"/>
    </w:pPr>
    <w:rPr>
      <w:rFonts w:cs="Calibri"/>
      <w:sz w:val="20"/>
      <w:szCs w:val="20"/>
      <w:lang w:eastAsia="ar-SA"/>
    </w:rPr>
  </w:style>
  <w:style w:type="character" w:customStyle="1" w:styleId="1f9">
    <w:name w:val="Название Знак1"/>
    <w:uiPriority w:val="10"/>
    <w:rsid w:val="00BF79F8"/>
    <w:rPr>
      <w:rFonts w:ascii="Cambria" w:eastAsia="Times New Roman" w:hAnsi="Cambria" w:cs="Times New Roman"/>
      <w:b/>
      <w:bCs/>
      <w:kern w:val="28"/>
      <w:sz w:val="32"/>
      <w:szCs w:val="32"/>
      <w:lang w:val="x-none" w:eastAsia="ar-SA"/>
    </w:rPr>
  </w:style>
  <w:style w:type="paragraph" w:styleId="39">
    <w:name w:val="Body Text Indent 3"/>
    <w:basedOn w:val="a"/>
    <w:link w:val="311"/>
    <w:uiPriority w:val="99"/>
    <w:rsid w:val="00BF79F8"/>
    <w:pPr>
      <w:suppressAutoHyphens/>
      <w:spacing w:after="120" w:line="100" w:lineRule="atLeast"/>
      <w:ind w:left="283"/>
      <w:jc w:val="center"/>
    </w:pPr>
    <w:rPr>
      <w:rFonts w:eastAsia="SimSun" w:cs="Calibri"/>
      <w:sz w:val="16"/>
      <w:szCs w:val="16"/>
      <w:lang w:val="x-none" w:eastAsia="ar-SA"/>
    </w:rPr>
  </w:style>
  <w:style w:type="character" w:customStyle="1" w:styleId="311">
    <w:name w:val="Основной текст с отступом 3 Знак1"/>
    <w:basedOn w:val="a1"/>
    <w:link w:val="39"/>
    <w:uiPriority w:val="99"/>
    <w:rsid w:val="00BF79F8"/>
    <w:rPr>
      <w:rFonts w:ascii="Calibri" w:eastAsia="SimSun" w:hAnsi="Calibri" w:cs="Calibri"/>
      <w:sz w:val="16"/>
      <w:szCs w:val="16"/>
      <w:lang w:val="x-none" w:eastAsia="ar-SA"/>
    </w:rPr>
  </w:style>
  <w:style w:type="paragraph" w:styleId="afff8">
    <w:name w:val="Plain Text"/>
    <w:basedOn w:val="a"/>
    <w:link w:val="1fa"/>
    <w:uiPriority w:val="99"/>
    <w:rsid w:val="00BF79F8"/>
    <w:pPr>
      <w:suppressAutoHyphens/>
      <w:spacing w:after="0" w:line="100" w:lineRule="atLeast"/>
      <w:jc w:val="center"/>
    </w:pPr>
    <w:rPr>
      <w:rFonts w:ascii="Courier New" w:eastAsia="SimSun" w:hAnsi="Courier New" w:cs="Courier New"/>
      <w:sz w:val="20"/>
      <w:szCs w:val="20"/>
      <w:lang w:val="x-none" w:eastAsia="ar-SA"/>
    </w:rPr>
  </w:style>
  <w:style w:type="character" w:customStyle="1" w:styleId="1fa">
    <w:name w:val="Текст Знак1"/>
    <w:basedOn w:val="a1"/>
    <w:link w:val="afff8"/>
    <w:uiPriority w:val="99"/>
    <w:rsid w:val="00BF79F8"/>
    <w:rPr>
      <w:rFonts w:ascii="Courier New" w:eastAsia="SimSun" w:hAnsi="Courier New" w:cs="Courier New"/>
      <w:sz w:val="20"/>
      <w:szCs w:val="20"/>
      <w:lang w:val="x-none" w:eastAsia="ar-SA"/>
    </w:rPr>
  </w:style>
  <w:style w:type="paragraph" w:customStyle="1" w:styleId="ConsTitle0">
    <w:name w:val="ConsTitle"/>
    <w:link w:val="ConsTitle"/>
    <w:uiPriority w:val="99"/>
    <w:rsid w:val="00BF79F8"/>
    <w:pPr>
      <w:widowControl w:val="0"/>
      <w:suppressAutoHyphens/>
      <w:spacing w:after="0" w:line="100" w:lineRule="atLeast"/>
      <w:ind w:right="19772"/>
      <w:jc w:val="center"/>
    </w:pPr>
    <w:rPr>
      <w:rFonts w:ascii="Arial" w:hAnsi="Arial" w:cs="Arial"/>
      <w:b/>
      <w:bCs/>
      <w:sz w:val="16"/>
      <w:szCs w:val="16"/>
      <w:lang w:eastAsia="ar-SA"/>
    </w:rPr>
  </w:style>
  <w:style w:type="paragraph" w:customStyle="1" w:styleId="Preformat">
    <w:name w:val="Preformat"/>
    <w:uiPriority w:val="99"/>
    <w:rsid w:val="00BF79F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9">
    <w:name w:val="Нумерованный Список"/>
    <w:basedOn w:val="a"/>
    <w:uiPriority w:val="99"/>
    <w:rsid w:val="00BF79F8"/>
    <w:pPr>
      <w:suppressAutoHyphens/>
      <w:spacing w:before="120" w:after="120" w:line="100" w:lineRule="atLeast"/>
      <w:jc w:val="both"/>
    </w:pPr>
    <w:rPr>
      <w:rFonts w:cs="Calibri"/>
      <w:sz w:val="24"/>
      <w:szCs w:val="24"/>
      <w:lang w:eastAsia="ar-SA"/>
    </w:rPr>
  </w:style>
  <w:style w:type="paragraph" w:customStyle="1" w:styleId="ConsNonformat">
    <w:name w:val="ConsNonformat"/>
    <w:uiPriority w:val="99"/>
    <w:rsid w:val="00BF79F8"/>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BF79F8"/>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BF79F8"/>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BF79F8"/>
    <w:pPr>
      <w:suppressAutoHyphens/>
      <w:spacing w:after="0" w:line="100" w:lineRule="atLeast"/>
      <w:jc w:val="center"/>
    </w:pPr>
    <w:rPr>
      <w:rFonts w:ascii="Verdana" w:hAnsi="Verdana" w:cs="Verdana"/>
      <w:color w:val="000000"/>
      <w:sz w:val="16"/>
      <w:szCs w:val="16"/>
      <w:lang w:eastAsia="ar-SA"/>
    </w:rPr>
  </w:style>
  <w:style w:type="paragraph" w:customStyle="1" w:styleId="afffa">
    <w:name w:val="Адресат"/>
    <w:basedOn w:val="a"/>
    <w:uiPriority w:val="99"/>
    <w:rsid w:val="00BF79F8"/>
    <w:pPr>
      <w:suppressAutoHyphens/>
      <w:spacing w:after="120" w:line="240" w:lineRule="exact"/>
      <w:jc w:val="center"/>
    </w:pPr>
    <w:rPr>
      <w:rFonts w:cs="Calibri"/>
      <w:b/>
      <w:bCs/>
      <w:sz w:val="28"/>
      <w:szCs w:val="28"/>
      <w:lang w:eastAsia="ar-SA"/>
    </w:rPr>
  </w:style>
  <w:style w:type="paragraph" w:customStyle="1" w:styleId="afffb">
    <w:name w:val="Приложение"/>
    <w:basedOn w:val="a0"/>
    <w:uiPriority w:val="99"/>
    <w:rsid w:val="00BF79F8"/>
    <w:pPr>
      <w:tabs>
        <w:tab w:val="left" w:pos="1673"/>
      </w:tabs>
      <w:suppressAutoHyphens/>
      <w:spacing w:before="240" w:after="0" w:line="240" w:lineRule="exact"/>
      <w:ind w:left="1985" w:hanging="1985"/>
      <w:jc w:val="both"/>
    </w:pPr>
    <w:rPr>
      <w:rFonts w:ascii="Calibri" w:eastAsia="SimSun" w:hAnsi="Calibri" w:cs="Calibri"/>
      <w:b/>
      <w:bCs/>
      <w:sz w:val="20"/>
      <w:szCs w:val="20"/>
      <w:lang w:val="x-none" w:eastAsia="ar-SA"/>
    </w:rPr>
  </w:style>
  <w:style w:type="paragraph" w:customStyle="1" w:styleId="afffc">
    <w:name w:val="Заголовок к тексту"/>
    <w:basedOn w:val="a"/>
    <w:uiPriority w:val="99"/>
    <w:rsid w:val="00BF79F8"/>
    <w:pPr>
      <w:suppressAutoHyphens/>
      <w:spacing w:after="480" w:line="240" w:lineRule="exact"/>
      <w:jc w:val="center"/>
    </w:pPr>
    <w:rPr>
      <w:rFonts w:cs="Calibri"/>
      <w:sz w:val="28"/>
      <w:szCs w:val="28"/>
      <w:lang w:eastAsia="ar-SA"/>
    </w:rPr>
  </w:style>
  <w:style w:type="paragraph" w:customStyle="1" w:styleId="afffd">
    <w:name w:val="регистрационные поля"/>
    <w:basedOn w:val="a"/>
    <w:uiPriority w:val="99"/>
    <w:rsid w:val="00BF79F8"/>
    <w:pPr>
      <w:suppressAutoHyphens/>
      <w:spacing w:after="0" w:line="240" w:lineRule="exact"/>
      <w:jc w:val="center"/>
    </w:pPr>
    <w:rPr>
      <w:rFonts w:cs="Calibri"/>
      <w:b/>
      <w:bCs/>
      <w:sz w:val="28"/>
      <w:szCs w:val="28"/>
      <w:lang w:val="en-US" w:eastAsia="ar-SA"/>
    </w:rPr>
  </w:style>
  <w:style w:type="paragraph" w:customStyle="1" w:styleId="afffe">
    <w:name w:val="Исполнитель"/>
    <w:basedOn w:val="a0"/>
    <w:uiPriority w:val="99"/>
    <w:rsid w:val="00BF79F8"/>
    <w:pPr>
      <w:suppressAutoHyphens/>
      <w:spacing w:line="240" w:lineRule="exact"/>
    </w:pPr>
    <w:rPr>
      <w:rFonts w:ascii="Calibri" w:eastAsia="SimSun" w:hAnsi="Calibri" w:cs="Calibri"/>
      <w:b/>
      <w:bCs/>
      <w:sz w:val="24"/>
      <w:szCs w:val="24"/>
      <w:lang w:val="x-none" w:eastAsia="ar-SA"/>
    </w:rPr>
  </w:style>
  <w:style w:type="paragraph" w:customStyle="1" w:styleId="affff">
    <w:name w:val="Подпись на общем бланке"/>
    <w:basedOn w:val="afff4"/>
    <w:uiPriority w:val="99"/>
    <w:rsid w:val="00BF79F8"/>
    <w:pPr>
      <w:tabs>
        <w:tab w:val="right" w:pos="9639"/>
      </w:tabs>
      <w:spacing w:before="480" w:line="240" w:lineRule="exact"/>
      <w:ind w:left="0"/>
      <w:jc w:val="center"/>
    </w:pPr>
    <w:rPr>
      <w:b/>
      <w:bCs/>
    </w:rPr>
  </w:style>
  <w:style w:type="paragraph" w:customStyle="1" w:styleId="affff0">
    <w:name w:val="Таблицы (моноширинный)"/>
    <w:basedOn w:val="a"/>
    <w:uiPriority w:val="99"/>
    <w:rsid w:val="00BF79F8"/>
    <w:pPr>
      <w:suppressAutoHyphens/>
      <w:spacing w:after="0" w:line="100" w:lineRule="atLeast"/>
      <w:jc w:val="both"/>
    </w:pPr>
    <w:rPr>
      <w:rFonts w:ascii="Courier New" w:hAnsi="Courier New" w:cs="Courier New"/>
      <w:sz w:val="20"/>
      <w:szCs w:val="20"/>
      <w:lang w:eastAsia="ar-SA"/>
    </w:rPr>
  </w:style>
  <w:style w:type="paragraph" w:customStyle="1" w:styleId="affff1">
    <w:name w:val="Заголовок статьи"/>
    <w:basedOn w:val="a"/>
    <w:uiPriority w:val="99"/>
    <w:rsid w:val="00BF79F8"/>
    <w:pPr>
      <w:suppressAutoHyphens/>
      <w:spacing w:after="0" w:line="100" w:lineRule="atLeast"/>
      <w:ind w:left="1612" w:hanging="892"/>
      <w:jc w:val="both"/>
    </w:pPr>
    <w:rPr>
      <w:rFonts w:ascii="Arial" w:hAnsi="Arial" w:cs="Arial"/>
      <w:sz w:val="20"/>
      <w:szCs w:val="20"/>
      <w:lang w:eastAsia="ar-SA"/>
    </w:rPr>
  </w:style>
  <w:style w:type="paragraph" w:customStyle="1" w:styleId="affff2">
    <w:name w:val="Комментарий"/>
    <w:basedOn w:val="a"/>
    <w:uiPriority w:val="99"/>
    <w:rsid w:val="00BF79F8"/>
    <w:pPr>
      <w:suppressAutoHyphens/>
      <w:spacing w:after="0"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BF79F8"/>
    <w:pPr>
      <w:suppressAutoHyphens/>
      <w:spacing w:after="0" w:line="100" w:lineRule="atLeast"/>
      <w:ind w:right="2" w:firstLine="110"/>
      <w:jc w:val="both"/>
    </w:pPr>
    <w:rPr>
      <w:rFonts w:cs="Calibri"/>
      <w:sz w:val="20"/>
      <w:szCs w:val="20"/>
      <w:lang w:eastAsia="ar-SA"/>
    </w:rPr>
  </w:style>
  <w:style w:type="paragraph" w:customStyle="1" w:styleId="1fc">
    <w:name w:val="Стиль1"/>
    <w:basedOn w:val="af9"/>
    <w:uiPriority w:val="99"/>
    <w:rsid w:val="00BF79F8"/>
    <w:pPr>
      <w:suppressAutoHyphens/>
      <w:spacing w:after="60" w:line="100" w:lineRule="atLeast"/>
      <w:ind w:left="0" w:firstLine="709"/>
      <w:jc w:val="both"/>
    </w:pPr>
    <w:rPr>
      <w:rFonts w:ascii="Calibri" w:eastAsia="SimSun" w:hAnsi="Calibri" w:cs="Calibri"/>
      <w:lang w:val="x-none" w:eastAsia="ar-SA"/>
    </w:rPr>
  </w:style>
  <w:style w:type="paragraph" w:customStyle="1" w:styleId="1fd">
    <w:name w:val="Знак1"/>
    <w:basedOn w:val="a"/>
    <w:uiPriority w:val="99"/>
    <w:rsid w:val="00BF79F8"/>
    <w:pPr>
      <w:suppressAutoHyphens/>
      <w:spacing w:after="160" w:line="240" w:lineRule="exact"/>
      <w:jc w:val="both"/>
    </w:pPr>
    <w:rPr>
      <w:rFonts w:cs="Calibri"/>
      <w:sz w:val="24"/>
      <w:szCs w:val="24"/>
      <w:lang w:val="en-US" w:eastAsia="ar-SA"/>
    </w:rPr>
  </w:style>
  <w:style w:type="paragraph" w:customStyle="1" w:styleId="Normal1">
    <w:name w:val="Normal1"/>
    <w:uiPriority w:val="99"/>
    <w:rsid w:val="00BF79F8"/>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f3">
    <w:name w:val="Знак Знак Знак Знак Знак Знак Знак"/>
    <w:basedOn w:val="a"/>
    <w:uiPriority w:val="99"/>
    <w:rsid w:val="00BF79F8"/>
    <w:pPr>
      <w:suppressAutoHyphens/>
      <w:spacing w:before="100" w:after="100" w:line="100" w:lineRule="atLeast"/>
      <w:jc w:val="center"/>
    </w:pPr>
    <w:rPr>
      <w:rFonts w:ascii="Tahoma"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BF79F8"/>
    <w:pPr>
      <w:suppressAutoHyphens/>
      <w:spacing w:after="160" w:line="240" w:lineRule="exact"/>
      <w:jc w:val="center"/>
    </w:pPr>
    <w:rPr>
      <w:rFonts w:ascii="Verdana" w:hAnsi="Verdana" w:cs="Verdana"/>
      <w:sz w:val="24"/>
      <w:szCs w:val="24"/>
      <w:lang w:val="en-US" w:eastAsia="ar-SA"/>
    </w:rPr>
  </w:style>
  <w:style w:type="paragraph" w:customStyle="1" w:styleId="1ff">
    <w:name w:val="Знак Знак Знак Знак Знак Знак Знак1"/>
    <w:basedOn w:val="a"/>
    <w:uiPriority w:val="99"/>
    <w:rsid w:val="00BF79F8"/>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BF79F8"/>
    <w:pPr>
      <w:suppressAutoHyphens/>
      <w:spacing w:before="100" w:after="100" w:line="100" w:lineRule="atLeast"/>
      <w:jc w:val="center"/>
    </w:pPr>
    <w:rPr>
      <w:rFonts w:cs="Calibri"/>
      <w:color w:val="000000"/>
      <w:sz w:val="24"/>
      <w:szCs w:val="24"/>
      <w:lang w:eastAsia="ar-SA"/>
    </w:rPr>
  </w:style>
  <w:style w:type="paragraph" w:customStyle="1" w:styleId="msonormalcxsplast">
    <w:name w:val="msonormalcxsplast"/>
    <w:basedOn w:val="a"/>
    <w:uiPriority w:val="99"/>
    <w:rsid w:val="00BF79F8"/>
    <w:pPr>
      <w:suppressAutoHyphens/>
      <w:spacing w:before="100" w:after="100" w:line="100" w:lineRule="atLeast"/>
      <w:jc w:val="center"/>
    </w:pPr>
    <w:rPr>
      <w:rFonts w:cs="Calibri"/>
      <w:color w:val="000000"/>
      <w:sz w:val="24"/>
      <w:szCs w:val="24"/>
      <w:lang w:eastAsia="ar-SA"/>
    </w:rPr>
  </w:style>
  <w:style w:type="paragraph" w:customStyle="1" w:styleId="affff4">
    <w:name w:val="......."/>
    <w:basedOn w:val="a"/>
    <w:uiPriority w:val="99"/>
    <w:rsid w:val="00BF79F8"/>
    <w:pPr>
      <w:suppressAutoHyphens/>
      <w:spacing w:after="0" w:line="100" w:lineRule="atLeast"/>
      <w:jc w:val="center"/>
    </w:pPr>
    <w:rPr>
      <w:rFonts w:cs="Calibri"/>
      <w:sz w:val="24"/>
      <w:szCs w:val="24"/>
      <w:lang w:eastAsia="ar-SA"/>
    </w:rPr>
  </w:style>
  <w:style w:type="paragraph" w:customStyle="1" w:styleId="2d">
    <w:name w:val="Обычный2"/>
    <w:uiPriority w:val="99"/>
    <w:rsid w:val="00BF79F8"/>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9"/>
    <w:link w:val="215"/>
    <w:uiPriority w:val="99"/>
    <w:rsid w:val="00BF79F8"/>
    <w:pPr>
      <w:widowControl w:val="0"/>
      <w:suppressAutoHyphens/>
      <w:spacing w:line="100" w:lineRule="atLeast"/>
      <w:ind w:firstLine="210"/>
    </w:pPr>
    <w:rPr>
      <w:rFonts w:ascii="Calibri" w:eastAsia="SimSun" w:hAnsi="Calibri" w:cs="Calibri"/>
      <w:sz w:val="20"/>
      <w:szCs w:val="20"/>
      <w:lang w:val="x-none" w:eastAsia="ar-SA"/>
    </w:rPr>
  </w:style>
  <w:style w:type="character" w:customStyle="1" w:styleId="215">
    <w:name w:val="Красная строка 2 Знак1"/>
    <w:basedOn w:val="afa"/>
    <w:link w:val="2e"/>
    <w:uiPriority w:val="99"/>
    <w:rsid w:val="00BF79F8"/>
    <w:rPr>
      <w:rFonts w:ascii="Calibri" w:eastAsia="SimSun" w:hAnsi="Calibri" w:cs="Calibri"/>
      <w:sz w:val="20"/>
      <w:szCs w:val="20"/>
      <w:lang w:val="x-none" w:eastAsia="ar-SA"/>
    </w:rPr>
  </w:style>
  <w:style w:type="paragraph" w:customStyle="1" w:styleId="222">
    <w:name w:val="Основной текст 22"/>
    <w:basedOn w:val="a"/>
    <w:uiPriority w:val="99"/>
    <w:rsid w:val="00BF79F8"/>
    <w:pPr>
      <w:suppressAutoHyphens/>
      <w:spacing w:after="0" w:line="216" w:lineRule="auto"/>
      <w:ind w:firstLine="709"/>
      <w:jc w:val="both"/>
    </w:pPr>
    <w:rPr>
      <w:rFonts w:cs="Calibri"/>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BF79F8"/>
    <w:pPr>
      <w:suppressAutoHyphens/>
      <w:spacing w:after="0" w:line="100" w:lineRule="atLeast"/>
    </w:pPr>
    <w:rPr>
      <w:rFonts w:ascii="Verdana" w:hAnsi="Verdana" w:cs="Verdana"/>
      <w:sz w:val="20"/>
      <w:szCs w:val="20"/>
      <w:lang w:val="en-US" w:eastAsia="ar-SA"/>
    </w:rPr>
  </w:style>
  <w:style w:type="paragraph" w:customStyle="1" w:styleId="affff5">
    <w:name w:val="Знак Знак Знак Знак"/>
    <w:basedOn w:val="a"/>
    <w:uiPriority w:val="99"/>
    <w:rsid w:val="00BF79F8"/>
    <w:pPr>
      <w:spacing w:after="0" w:line="240" w:lineRule="auto"/>
    </w:pPr>
    <w:rPr>
      <w:rFonts w:ascii="Verdana" w:hAnsi="Verdana" w:cs="Verdana"/>
      <w:sz w:val="20"/>
      <w:szCs w:val="20"/>
      <w:lang w:val="en-US" w:eastAsia="en-US"/>
    </w:rPr>
  </w:style>
  <w:style w:type="paragraph" w:customStyle="1" w:styleId="s10">
    <w:name w:val="s_1"/>
    <w:basedOn w:val="a"/>
    <w:rsid w:val="00BF79F8"/>
    <w:pPr>
      <w:spacing w:before="100" w:beforeAutospacing="1" w:after="100" w:afterAutospacing="1" w:line="240" w:lineRule="auto"/>
    </w:pPr>
    <w:rPr>
      <w:rFonts w:cs="Calibri"/>
      <w:sz w:val="24"/>
      <w:szCs w:val="24"/>
    </w:rPr>
  </w:style>
  <w:style w:type="character" w:customStyle="1" w:styleId="ListLabel11">
    <w:name w:val="ListLabel 11"/>
    <w:uiPriority w:val="99"/>
    <w:rsid w:val="00BF79F8"/>
    <w:rPr>
      <w:rFonts w:ascii="Times New Roman" w:hAnsi="Times New Roman"/>
      <w:color w:val="FF0000"/>
      <w:sz w:val="28"/>
    </w:rPr>
  </w:style>
  <w:style w:type="paragraph" w:customStyle="1" w:styleId="TextBas">
    <w:name w:val="TextBas"/>
    <w:basedOn w:val="a"/>
    <w:uiPriority w:val="99"/>
    <w:rsid w:val="00BF79F8"/>
    <w:pPr>
      <w:autoSpaceDE w:val="0"/>
      <w:autoSpaceDN w:val="0"/>
      <w:adjustRightInd w:val="0"/>
      <w:spacing w:after="0" w:line="240" w:lineRule="auto"/>
      <w:jc w:val="both"/>
    </w:pPr>
    <w:rPr>
      <w:rFonts w:cs="Calibri"/>
      <w:sz w:val="26"/>
      <w:szCs w:val="26"/>
    </w:rPr>
  </w:style>
  <w:style w:type="paragraph" w:customStyle="1" w:styleId="TextBasTxt">
    <w:name w:val="TextBasTxt"/>
    <w:basedOn w:val="a"/>
    <w:uiPriority w:val="99"/>
    <w:rsid w:val="00BF79F8"/>
    <w:pPr>
      <w:autoSpaceDE w:val="0"/>
      <w:autoSpaceDN w:val="0"/>
      <w:adjustRightInd w:val="0"/>
      <w:spacing w:after="0" w:line="240" w:lineRule="auto"/>
      <w:ind w:firstLine="567"/>
      <w:jc w:val="both"/>
    </w:pPr>
    <w:rPr>
      <w:rFonts w:cs="Calibri"/>
      <w:sz w:val="26"/>
      <w:szCs w:val="26"/>
    </w:rPr>
  </w:style>
  <w:style w:type="paragraph" w:customStyle="1" w:styleId="affff6">
    <w:name w:val="Нормальный (таблица)"/>
    <w:basedOn w:val="a"/>
    <w:next w:val="a"/>
    <w:uiPriority w:val="99"/>
    <w:rsid w:val="00BF79F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ff7">
    <w:name w:val="Текст (справка)"/>
    <w:basedOn w:val="a"/>
    <w:next w:val="a"/>
    <w:uiPriority w:val="99"/>
    <w:rsid w:val="00BF79F8"/>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fff8">
    <w:name w:val="Информация о версии"/>
    <w:basedOn w:val="affff2"/>
    <w:next w:val="a"/>
    <w:uiPriority w:val="99"/>
    <w:rsid w:val="00BF79F8"/>
    <w:pPr>
      <w:widowControl w:val="0"/>
      <w:suppressAutoHyphens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lang w:eastAsia="ru-RU"/>
    </w:rPr>
  </w:style>
  <w:style w:type="paragraph" w:customStyle="1" w:styleId="affff9">
    <w:name w:val="Текст информации об изменениях"/>
    <w:basedOn w:val="a"/>
    <w:next w:val="a"/>
    <w:uiPriority w:val="99"/>
    <w:rsid w:val="00BF79F8"/>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fffa">
    <w:name w:val="Информация об изменениях"/>
    <w:basedOn w:val="affff9"/>
    <w:next w:val="a"/>
    <w:uiPriority w:val="99"/>
    <w:rsid w:val="00BF79F8"/>
    <w:pPr>
      <w:spacing w:before="180"/>
      <w:ind w:left="360" w:right="360" w:firstLine="0"/>
    </w:pPr>
    <w:rPr>
      <w:shd w:val="clear" w:color="auto" w:fill="EAEFED"/>
    </w:rPr>
  </w:style>
  <w:style w:type="paragraph" w:customStyle="1" w:styleId="affffb">
    <w:name w:val="Подзаголовок для информации об изменениях"/>
    <w:basedOn w:val="affff9"/>
    <w:next w:val="a"/>
    <w:uiPriority w:val="99"/>
    <w:rsid w:val="00BF79F8"/>
    <w:rPr>
      <w:b/>
      <w:bCs/>
    </w:rPr>
  </w:style>
  <w:style w:type="character" w:customStyle="1" w:styleId="affffc">
    <w:name w:val="Цветовое выделение для Текст"/>
    <w:uiPriority w:val="99"/>
    <w:rsid w:val="00BF79F8"/>
    <w:rPr>
      <w:rFonts w:ascii="Times New Roman CYR" w:hAnsi="Times New Roman CYR"/>
    </w:rPr>
  </w:style>
  <w:style w:type="paragraph" w:customStyle="1" w:styleId="affffd">
    <w:name w:val="Сноска"/>
    <w:basedOn w:val="a"/>
    <w:next w:val="a"/>
    <w:uiPriority w:val="99"/>
    <w:rsid w:val="00BF79F8"/>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0717">
      <w:bodyDiv w:val="1"/>
      <w:marLeft w:val="0"/>
      <w:marRight w:val="0"/>
      <w:marTop w:val="0"/>
      <w:marBottom w:val="0"/>
      <w:divBdr>
        <w:top w:val="none" w:sz="0" w:space="0" w:color="auto"/>
        <w:left w:val="none" w:sz="0" w:space="0" w:color="auto"/>
        <w:bottom w:val="none" w:sz="0" w:space="0" w:color="auto"/>
        <w:right w:val="none" w:sz="0" w:space="0" w:color="auto"/>
      </w:divBdr>
    </w:div>
    <w:div w:id="598954505">
      <w:bodyDiv w:val="1"/>
      <w:marLeft w:val="0"/>
      <w:marRight w:val="0"/>
      <w:marTop w:val="0"/>
      <w:marBottom w:val="0"/>
      <w:divBdr>
        <w:top w:val="none" w:sz="0" w:space="0" w:color="auto"/>
        <w:left w:val="none" w:sz="0" w:space="0" w:color="auto"/>
        <w:bottom w:val="none" w:sz="0" w:space="0" w:color="auto"/>
        <w:right w:val="none" w:sz="0" w:space="0" w:color="auto"/>
      </w:divBdr>
    </w:div>
    <w:div w:id="623586320">
      <w:bodyDiv w:val="1"/>
      <w:marLeft w:val="0"/>
      <w:marRight w:val="0"/>
      <w:marTop w:val="0"/>
      <w:marBottom w:val="0"/>
      <w:divBdr>
        <w:top w:val="none" w:sz="0" w:space="0" w:color="auto"/>
        <w:left w:val="none" w:sz="0" w:space="0" w:color="auto"/>
        <w:bottom w:val="none" w:sz="0" w:space="0" w:color="auto"/>
        <w:right w:val="none" w:sz="0" w:space="0" w:color="auto"/>
      </w:divBdr>
    </w:div>
    <w:div w:id="723528998">
      <w:bodyDiv w:val="1"/>
      <w:marLeft w:val="0"/>
      <w:marRight w:val="0"/>
      <w:marTop w:val="0"/>
      <w:marBottom w:val="0"/>
      <w:divBdr>
        <w:top w:val="none" w:sz="0" w:space="0" w:color="auto"/>
        <w:left w:val="none" w:sz="0" w:space="0" w:color="auto"/>
        <w:bottom w:val="none" w:sz="0" w:space="0" w:color="auto"/>
        <w:right w:val="none" w:sz="0" w:space="0" w:color="auto"/>
      </w:divBdr>
    </w:div>
    <w:div w:id="868835039">
      <w:bodyDiv w:val="1"/>
      <w:marLeft w:val="0"/>
      <w:marRight w:val="0"/>
      <w:marTop w:val="0"/>
      <w:marBottom w:val="0"/>
      <w:divBdr>
        <w:top w:val="none" w:sz="0" w:space="0" w:color="auto"/>
        <w:left w:val="none" w:sz="0" w:space="0" w:color="auto"/>
        <w:bottom w:val="none" w:sz="0" w:space="0" w:color="auto"/>
        <w:right w:val="none" w:sz="0" w:space="0" w:color="auto"/>
      </w:divBdr>
    </w:div>
    <w:div w:id="894194491">
      <w:bodyDiv w:val="1"/>
      <w:marLeft w:val="0"/>
      <w:marRight w:val="0"/>
      <w:marTop w:val="0"/>
      <w:marBottom w:val="0"/>
      <w:divBdr>
        <w:top w:val="none" w:sz="0" w:space="0" w:color="auto"/>
        <w:left w:val="none" w:sz="0" w:space="0" w:color="auto"/>
        <w:bottom w:val="none" w:sz="0" w:space="0" w:color="auto"/>
        <w:right w:val="none" w:sz="0" w:space="0" w:color="auto"/>
      </w:divBdr>
    </w:div>
    <w:div w:id="920334700">
      <w:bodyDiv w:val="1"/>
      <w:marLeft w:val="0"/>
      <w:marRight w:val="0"/>
      <w:marTop w:val="0"/>
      <w:marBottom w:val="0"/>
      <w:divBdr>
        <w:top w:val="none" w:sz="0" w:space="0" w:color="auto"/>
        <w:left w:val="none" w:sz="0" w:space="0" w:color="auto"/>
        <w:bottom w:val="none" w:sz="0" w:space="0" w:color="auto"/>
        <w:right w:val="none" w:sz="0" w:space="0" w:color="auto"/>
      </w:divBdr>
    </w:div>
    <w:div w:id="949748451">
      <w:bodyDiv w:val="1"/>
      <w:marLeft w:val="0"/>
      <w:marRight w:val="0"/>
      <w:marTop w:val="0"/>
      <w:marBottom w:val="0"/>
      <w:divBdr>
        <w:top w:val="none" w:sz="0" w:space="0" w:color="auto"/>
        <w:left w:val="none" w:sz="0" w:space="0" w:color="auto"/>
        <w:bottom w:val="none" w:sz="0" w:space="0" w:color="auto"/>
        <w:right w:val="none" w:sz="0" w:space="0" w:color="auto"/>
      </w:divBdr>
    </w:div>
    <w:div w:id="981885846">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103039874">
      <w:bodyDiv w:val="1"/>
      <w:marLeft w:val="0"/>
      <w:marRight w:val="0"/>
      <w:marTop w:val="0"/>
      <w:marBottom w:val="0"/>
      <w:divBdr>
        <w:top w:val="none" w:sz="0" w:space="0" w:color="auto"/>
        <w:left w:val="none" w:sz="0" w:space="0" w:color="auto"/>
        <w:bottom w:val="none" w:sz="0" w:space="0" w:color="auto"/>
        <w:right w:val="none" w:sz="0" w:space="0" w:color="auto"/>
      </w:divBdr>
    </w:div>
    <w:div w:id="1141534343">
      <w:bodyDiv w:val="1"/>
      <w:marLeft w:val="0"/>
      <w:marRight w:val="0"/>
      <w:marTop w:val="0"/>
      <w:marBottom w:val="0"/>
      <w:divBdr>
        <w:top w:val="none" w:sz="0" w:space="0" w:color="auto"/>
        <w:left w:val="none" w:sz="0" w:space="0" w:color="auto"/>
        <w:bottom w:val="none" w:sz="0" w:space="0" w:color="auto"/>
        <w:right w:val="none" w:sz="0" w:space="0" w:color="auto"/>
      </w:divBdr>
    </w:div>
    <w:div w:id="1227959753">
      <w:bodyDiv w:val="1"/>
      <w:marLeft w:val="0"/>
      <w:marRight w:val="0"/>
      <w:marTop w:val="0"/>
      <w:marBottom w:val="0"/>
      <w:divBdr>
        <w:top w:val="none" w:sz="0" w:space="0" w:color="auto"/>
        <w:left w:val="none" w:sz="0" w:space="0" w:color="auto"/>
        <w:bottom w:val="none" w:sz="0" w:space="0" w:color="auto"/>
        <w:right w:val="none" w:sz="0" w:space="0" w:color="auto"/>
      </w:divBdr>
    </w:div>
    <w:div w:id="1318875323">
      <w:bodyDiv w:val="1"/>
      <w:marLeft w:val="0"/>
      <w:marRight w:val="0"/>
      <w:marTop w:val="0"/>
      <w:marBottom w:val="0"/>
      <w:divBdr>
        <w:top w:val="none" w:sz="0" w:space="0" w:color="auto"/>
        <w:left w:val="none" w:sz="0" w:space="0" w:color="auto"/>
        <w:bottom w:val="none" w:sz="0" w:space="0" w:color="auto"/>
        <w:right w:val="none" w:sz="0" w:space="0" w:color="auto"/>
      </w:divBdr>
    </w:div>
    <w:div w:id="1404569862">
      <w:bodyDiv w:val="1"/>
      <w:marLeft w:val="0"/>
      <w:marRight w:val="0"/>
      <w:marTop w:val="0"/>
      <w:marBottom w:val="0"/>
      <w:divBdr>
        <w:top w:val="none" w:sz="0" w:space="0" w:color="auto"/>
        <w:left w:val="none" w:sz="0" w:space="0" w:color="auto"/>
        <w:bottom w:val="none" w:sz="0" w:space="0" w:color="auto"/>
        <w:right w:val="none" w:sz="0" w:space="0" w:color="auto"/>
      </w:divBdr>
    </w:div>
    <w:div w:id="1578124291">
      <w:bodyDiv w:val="1"/>
      <w:marLeft w:val="0"/>
      <w:marRight w:val="0"/>
      <w:marTop w:val="0"/>
      <w:marBottom w:val="0"/>
      <w:divBdr>
        <w:top w:val="none" w:sz="0" w:space="0" w:color="auto"/>
        <w:left w:val="none" w:sz="0" w:space="0" w:color="auto"/>
        <w:bottom w:val="none" w:sz="0" w:space="0" w:color="auto"/>
        <w:right w:val="none" w:sz="0" w:space="0" w:color="auto"/>
      </w:divBdr>
    </w:div>
    <w:div w:id="1649046292">
      <w:bodyDiv w:val="1"/>
      <w:marLeft w:val="0"/>
      <w:marRight w:val="0"/>
      <w:marTop w:val="0"/>
      <w:marBottom w:val="0"/>
      <w:divBdr>
        <w:top w:val="none" w:sz="0" w:space="0" w:color="auto"/>
        <w:left w:val="none" w:sz="0" w:space="0" w:color="auto"/>
        <w:bottom w:val="none" w:sz="0" w:space="0" w:color="auto"/>
        <w:right w:val="none" w:sz="0" w:space="0" w:color="auto"/>
      </w:divBdr>
    </w:div>
    <w:div w:id="1789006554">
      <w:bodyDiv w:val="1"/>
      <w:marLeft w:val="0"/>
      <w:marRight w:val="0"/>
      <w:marTop w:val="0"/>
      <w:marBottom w:val="0"/>
      <w:divBdr>
        <w:top w:val="none" w:sz="0" w:space="0" w:color="auto"/>
        <w:left w:val="none" w:sz="0" w:space="0" w:color="auto"/>
        <w:bottom w:val="none" w:sz="0" w:space="0" w:color="auto"/>
        <w:right w:val="none" w:sz="0" w:space="0" w:color="auto"/>
      </w:divBdr>
    </w:div>
    <w:div w:id="2038961852">
      <w:bodyDiv w:val="1"/>
      <w:marLeft w:val="0"/>
      <w:marRight w:val="0"/>
      <w:marTop w:val="0"/>
      <w:marBottom w:val="0"/>
      <w:divBdr>
        <w:top w:val="none" w:sz="0" w:space="0" w:color="auto"/>
        <w:left w:val="none" w:sz="0" w:space="0" w:color="auto"/>
        <w:bottom w:val="none" w:sz="0" w:space="0" w:color="auto"/>
        <w:right w:val="none" w:sz="0" w:space="0" w:color="auto"/>
      </w:divBdr>
    </w:div>
    <w:div w:id="21128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079672" TargetMode="External"/><Relationship Id="rId21" Type="http://schemas.openxmlformats.org/officeDocument/2006/relationships/hyperlink" Target="http://internet.garant.ru/document/redirect/21682167/2000" TargetMode="External"/><Relationship Id="rId42" Type="http://schemas.openxmlformats.org/officeDocument/2006/relationships/hyperlink" Target="garantf1://5019297.7500/" TargetMode="External"/><Relationship Id="rId47" Type="http://schemas.openxmlformats.org/officeDocument/2006/relationships/hyperlink" Target="http://www.gosuslugi.ru" TargetMode="External"/><Relationship Id="rId63" Type="http://schemas.openxmlformats.org/officeDocument/2006/relationships/hyperlink" Target="https://internet.garant.ru/" TargetMode="External"/><Relationship Id="rId68" Type="http://schemas.openxmlformats.org/officeDocument/2006/relationships/hyperlink" Target="http://municipal.garant.ru/document?id=12038258&amp;sub=55321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12101380/0" TargetMode="External"/><Relationship Id="rId29" Type="http://schemas.openxmlformats.org/officeDocument/2006/relationships/hyperlink" Target="consultantplus://offline/ref=D9894683B5591D0779DF60F7CC64CD27A475BC513A1C62D365FFD40822J3I" TargetMode="External"/><Relationship Id="rId11" Type="http://schemas.openxmlformats.org/officeDocument/2006/relationships/footer" Target="footer2.xml"/><Relationship Id="rId24" Type="http://schemas.openxmlformats.org/officeDocument/2006/relationships/hyperlink" Target="consultantplus://offline/ref=D9894683B5591D0779DF60F7CC64CD27A87ABF53311C62D365FFD40822J3I" TargetMode="External"/><Relationship Id="rId32" Type="http://schemas.openxmlformats.org/officeDocument/2006/relationships/footer" Target="footer4.xml"/><Relationship Id="rId37" Type="http://schemas.openxmlformats.org/officeDocument/2006/relationships/hyperlink" Target="http://docs.cntd.ru/document/901807664" TargetMode="External"/><Relationship Id="rId40" Type="http://schemas.openxmlformats.org/officeDocument/2006/relationships/hyperlink" Target="http://docs.cntd.ru/document/901807664" TargetMode="External"/><Relationship Id="rId45" Type="http://schemas.openxmlformats.org/officeDocument/2006/relationships/hyperlink" Target="file:///C:\Users\user\Desktop\&#1076;&#1086;&#1082;&#1091;&#1084;&#1077;&#1085;&#1090;&#1099;\&#1076;&#1091;&#1084;&#1072;\2017\&#1087;&#1088;&#1080;&#1083;&#1086;&#1078;&#1077;&#1085;&#1080;&#1103;\149.docx" TargetMode="External"/><Relationship Id="rId53" Type="http://schemas.openxmlformats.org/officeDocument/2006/relationships/hyperlink" Target="javascript:;" TargetMode="External"/><Relationship Id="rId58" Type="http://schemas.openxmlformats.org/officeDocument/2006/relationships/hyperlink" Target="http://municipal.garant.ru/document?id=12024624&amp;sub=3932" TargetMode="External"/><Relationship Id="rId66" Type="http://schemas.openxmlformats.org/officeDocument/2006/relationships/hyperlink" Target="http://municipal.garant.ru/document?id=12024624&amp;sub=3964" TargetMode="External"/><Relationship Id="rId5" Type="http://schemas.openxmlformats.org/officeDocument/2006/relationships/webSettings" Target="webSettings.xml"/><Relationship Id="rId61" Type="http://schemas.openxmlformats.org/officeDocument/2006/relationships/hyperlink" Target="http://municipal.garant.ru/document?id=12048567&amp;sub=9" TargetMode="External"/><Relationship Id="rId19" Type="http://schemas.openxmlformats.org/officeDocument/2006/relationships/hyperlink" Target="http://internet.garant.ru/document/redirect/70401076/0" TargetMode="External"/><Relationship Id="rId14" Type="http://schemas.openxmlformats.org/officeDocument/2006/relationships/hyperlink" Target="http://internet.garant.ru/document/redirect/181018/10000" TargetMode="External"/><Relationship Id="rId22" Type="http://schemas.openxmlformats.org/officeDocument/2006/relationships/hyperlink" Target="http://docs.cntd.ru/document/901807664" TargetMode="External"/><Relationship Id="rId27" Type="http://schemas.openxmlformats.org/officeDocument/2006/relationships/hyperlink" Target="http://docs.cntd.ru/document/902079672" TargetMode="External"/><Relationship Id="rId30" Type="http://schemas.openxmlformats.org/officeDocument/2006/relationships/hyperlink" Target="http://www.rg.ru/2012/12/30/obrazovanie-dok.html" TargetMode="External"/><Relationship Id="rId35" Type="http://schemas.openxmlformats.org/officeDocument/2006/relationships/hyperlink" Target="http://docs.cntd.ru/document/901807664" TargetMode="External"/><Relationship Id="rId43" Type="http://schemas.openxmlformats.org/officeDocument/2006/relationships/hyperlink" Target="file:///C:\Users\user\Desktop\&#1076;&#1086;&#1082;&#1091;&#1084;&#1077;&#1085;&#1090;&#1099;\&#1076;&#1091;&#1084;&#1072;\2017\&#1087;&#1088;&#1080;&#1083;&#1086;&#1078;&#1077;&#1085;&#1080;&#1103;\149.docx" TargetMode="External"/><Relationship Id="rId48" Type="http://schemas.openxmlformats.org/officeDocument/2006/relationships/hyperlink" Target="https://internet.garant.ru/" TargetMode="External"/><Relationship Id="rId56" Type="http://schemas.openxmlformats.org/officeDocument/2006/relationships/hyperlink" Target="http://municipal.garant.ru/document?id=12024624&amp;sub=39102" TargetMode="External"/><Relationship Id="rId64" Type="http://schemas.openxmlformats.org/officeDocument/2006/relationships/hyperlink" Target="http://municipal.garant.ru/document?id=10064072&amp;sub=0"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internet.garant.ru/document/redirect/12101380/0" TargetMode="External"/><Relationship Id="rId25" Type="http://schemas.openxmlformats.org/officeDocument/2006/relationships/hyperlink" Target="consultantplus://offline/ref=D9894683B5591D0779DF60F7CC64CD27AC74BC553A143FD96DA6D80A242EJ6I" TargetMode="External"/><Relationship Id="rId33" Type="http://schemas.openxmlformats.org/officeDocument/2006/relationships/hyperlink" Target="http://docs.cntd.ru/document/901807664" TargetMode="External"/><Relationship Id="rId38" Type="http://schemas.openxmlformats.org/officeDocument/2006/relationships/hyperlink" Target="http://docs.cntd.ru/document/901807664" TargetMode="External"/><Relationship Id="rId46" Type="http://schemas.openxmlformats.org/officeDocument/2006/relationships/hyperlink" Target="https://bohan.mo38.ru/sub/kaz/" TargetMode="External"/><Relationship Id="rId59" Type="http://schemas.openxmlformats.org/officeDocument/2006/relationships/hyperlink" Target="http://municipal.garant.ru/document?id=12024624&amp;sub=3962" TargetMode="External"/><Relationship Id="rId67" Type="http://schemas.openxmlformats.org/officeDocument/2006/relationships/hyperlink" Target="http://municipal.garant.ru/document?id=71029192&amp;sub=0" TargetMode="External"/><Relationship Id="rId20" Type="http://schemas.openxmlformats.org/officeDocument/2006/relationships/hyperlink" Target="http://internet.garant.ru/document/redirect/34738867/9991" TargetMode="External"/><Relationship Id="rId41" Type="http://schemas.openxmlformats.org/officeDocument/2006/relationships/hyperlink" Target="garantf1://5019297.0/" TargetMode="External"/><Relationship Id="rId54" Type="http://schemas.openxmlformats.org/officeDocument/2006/relationships/hyperlink" Target="http://municipal.garant.ru/document?id=12024624&amp;sub=3932" TargetMode="External"/><Relationship Id="rId62" Type="http://schemas.openxmlformats.org/officeDocument/2006/relationships/hyperlink" Target="http://municipal.garant.ru/document?id=26208374&amp;sub=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181018/0" TargetMode="External"/><Relationship Id="rId23" Type="http://schemas.openxmlformats.org/officeDocument/2006/relationships/hyperlink" Target="consultantplus://offline/ref=D9894683B5591D0779DF60F7CC64CD27AC73BB50321F3FD96DA6D80A24E622F88AF00E92475E303521J8I" TargetMode="External"/><Relationship Id="rId28" Type="http://schemas.openxmlformats.org/officeDocument/2006/relationships/hyperlink" Target="consultantplus://offline/ref=D9894683B5591D0779DF60F7CC64CD27A470B656351C62D365FFD40822J3I" TargetMode="External"/><Relationship Id="rId36" Type="http://schemas.openxmlformats.org/officeDocument/2006/relationships/hyperlink" Target="http://docs.cntd.ru/document/901807664" TargetMode="External"/><Relationship Id="rId49" Type="http://schemas.openxmlformats.org/officeDocument/2006/relationships/hyperlink" Target="https://internet.garant.ru/" TargetMode="External"/><Relationship Id="rId57" Type="http://schemas.openxmlformats.org/officeDocument/2006/relationships/hyperlink" Target="http://municipal.garant.ru/document?id=12048567&amp;sub=9" TargetMode="External"/><Relationship Id="rId10" Type="http://schemas.openxmlformats.org/officeDocument/2006/relationships/footer" Target="footer1.xml"/><Relationship Id="rId31" Type="http://schemas.openxmlformats.org/officeDocument/2006/relationships/header" Target="header4.xml"/><Relationship Id="rId44" Type="http://schemas.openxmlformats.org/officeDocument/2006/relationships/hyperlink" Target="file:///C:\Users\user\Desktop\&#1076;&#1086;&#1082;&#1091;&#1084;&#1077;&#1085;&#1090;&#1099;\&#1076;&#1091;&#1084;&#1072;\2017\&#1087;&#1088;&#1080;&#1083;&#1086;&#1078;&#1077;&#1085;&#1080;&#1103;\149.docx" TargetMode="External"/><Relationship Id="rId52" Type="http://schemas.openxmlformats.org/officeDocument/2006/relationships/hyperlink" Target="http://municipal.garant.ru/" TargetMode="External"/><Relationship Id="rId60" Type="http://schemas.openxmlformats.org/officeDocument/2006/relationships/hyperlink" Target="http://municipal.garant.ru/document?id=12024624&amp;sub=39102" TargetMode="External"/><Relationship Id="rId65" Type="http://schemas.openxmlformats.org/officeDocument/2006/relationships/hyperlink" Target="http://municipal.garant.ru/document?id=12024624&amp;sub=3963"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internet.garant.ru/document/redirect/70401076/1000" TargetMode="External"/><Relationship Id="rId39" Type="http://schemas.openxmlformats.org/officeDocument/2006/relationships/hyperlink" Target="http://docs.cntd.ru/document/901807664" TargetMode="External"/><Relationship Id="rId34" Type="http://schemas.openxmlformats.org/officeDocument/2006/relationships/hyperlink" Target="http://docs.cntd.ru/document/901807664" TargetMode="External"/><Relationship Id="rId50" Type="http://schemas.openxmlformats.org/officeDocument/2006/relationships/hyperlink" Target="consultantplus://offline/ref=5554FF0FC3C99161B80F4BEDEF6A732C173C8DB3DA4DC4AB1AE6803C408E2BF54D1D37ACB7E83A11M0TAJ" TargetMode="External"/><Relationship Id="rId55" Type="http://schemas.openxmlformats.org/officeDocument/2006/relationships/hyperlink" Target="http://municipal.garant.ru/document?id=12024624&amp;sub=39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3DBE-BF57-4ADC-87C2-8C45E1A5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50633</Words>
  <Characters>288612</Characters>
  <Application>Microsoft Office Word</Application>
  <DocSecurity>0</DocSecurity>
  <Lines>2405</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Татьяна</cp:lastModifiedBy>
  <cp:revision>63</cp:revision>
  <cp:lastPrinted>2020-10-21T06:09:00Z</cp:lastPrinted>
  <dcterms:created xsi:type="dcterms:W3CDTF">2020-09-10T01:38:00Z</dcterms:created>
  <dcterms:modified xsi:type="dcterms:W3CDTF">2023-05-19T06:15:00Z</dcterms:modified>
</cp:coreProperties>
</file>